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3" w:rsidRPr="006C0BE0" w:rsidRDefault="005C2963" w:rsidP="005C296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5E" w:rsidRDefault="0097615E" w:rsidP="005C2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FF" w:rsidRDefault="00A52C16" w:rsidP="005C2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ветлана\Desktop\Программы\Программы 21-22\Программы МЗ\Звук\Звуковая аппаратура звукорежессура и мон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\Программы 21-22\Программы МЗ\Звук\Звуковая аппаратура звукорежессура и монта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0FF" w:rsidRDefault="00AD50FF" w:rsidP="005C2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5E" w:rsidRPr="006C0BE0" w:rsidRDefault="0097615E" w:rsidP="005C2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63" w:rsidRPr="006C0BE0" w:rsidRDefault="005C2963" w:rsidP="005C2963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6C0BE0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C2963" w:rsidRPr="006C0BE0" w:rsidRDefault="005C2963" w:rsidP="005C2963">
      <w:pPr>
        <w:tabs>
          <w:tab w:val="left" w:pos="567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5C2963" w:rsidRPr="006C0BE0" w:rsidRDefault="005C2963" w:rsidP="005C296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Раздел 1 «Комплекс основных характеристик программы»</w:t>
      </w:r>
      <w:r w:rsidRPr="006C0BE0">
        <w:rPr>
          <w:rFonts w:ascii="Times New Roman" w:hAnsi="Times New Roman"/>
          <w:sz w:val="28"/>
          <w:szCs w:val="28"/>
        </w:rPr>
        <w:t>……….3</w:t>
      </w:r>
    </w:p>
    <w:p w:rsidR="005C2963" w:rsidRPr="006C0BE0" w:rsidRDefault="005C2963" w:rsidP="005C2963">
      <w:pPr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записка…………………………………………………3</w:t>
      </w:r>
    </w:p>
    <w:p w:rsidR="005C2963" w:rsidRPr="006C0BE0" w:rsidRDefault="005C2963" w:rsidP="005C2963">
      <w:pPr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Цель и з</w:t>
      </w:r>
      <w:r w:rsidR="00C142F8">
        <w:rPr>
          <w:rFonts w:ascii="Times New Roman" w:hAnsi="Times New Roman"/>
          <w:sz w:val="28"/>
          <w:szCs w:val="28"/>
        </w:rPr>
        <w:t>адачи…………………………………………………………....4</w:t>
      </w:r>
    </w:p>
    <w:p w:rsidR="005C2963" w:rsidRPr="006C0BE0" w:rsidRDefault="005C2963" w:rsidP="005C2963">
      <w:pPr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Содержани</w:t>
      </w:r>
      <w:r w:rsidR="00E66F99">
        <w:rPr>
          <w:rFonts w:ascii="Times New Roman" w:hAnsi="Times New Roman"/>
          <w:sz w:val="28"/>
          <w:szCs w:val="28"/>
        </w:rPr>
        <w:t>е программы………………………………………………..6</w:t>
      </w:r>
    </w:p>
    <w:p w:rsidR="005C2963" w:rsidRPr="006C0BE0" w:rsidRDefault="005C2963" w:rsidP="005C2963">
      <w:pPr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Планируемые результаты………………………………………………</w:t>
      </w:r>
      <w:r w:rsidR="001278E0">
        <w:rPr>
          <w:rFonts w:ascii="Times New Roman" w:hAnsi="Times New Roman"/>
          <w:sz w:val="28"/>
          <w:szCs w:val="28"/>
        </w:rPr>
        <w:t>12</w:t>
      </w:r>
    </w:p>
    <w:p w:rsidR="005C2963" w:rsidRPr="006C0BE0" w:rsidRDefault="005C2963" w:rsidP="005C2963">
      <w:pPr>
        <w:tabs>
          <w:tab w:val="left" w:pos="567"/>
        </w:tabs>
        <w:ind w:left="450"/>
        <w:jc w:val="both"/>
        <w:rPr>
          <w:rFonts w:ascii="Times New Roman" w:hAnsi="Times New Roman"/>
          <w:sz w:val="28"/>
          <w:szCs w:val="28"/>
        </w:rPr>
      </w:pP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Раздел 2 «Комплекс организационно-педагогических условий»</w:t>
      </w:r>
      <w:r w:rsidR="001278E0">
        <w:rPr>
          <w:rFonts w:ascii="Times New Roman" w:hAnsi="Times New Roman"/>
          <w:sz w:val="28"/>
          <w:szCs w:val="28"/>
        </w:rPr>
        <w:t>…..15</w:t>
      </w: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2.1 Календарный учебный график………………………………………….</w:t>
      </w:r>
      <w:r w:rsidR="001278E0">
        <w:rPr>
          <w:rFonts w:ascii="Times New Roman" w:hAnsi="Times New Roman"/>
          <w:sz w:val="28"/>
          <w:szCs w:val="28"/>
        </w:rPr>
        <w:t>15</w:t>
      </w: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2.2 Условия реализации программы……………………………………….</w:t>
      </w:r>
      <w:r w:rsidR="001278E0">
        <w:rPr>
          <w:rFonts w:ascii="Times New Roman" w:hAnsi="Times New Roman"/>
          <w:sz w:val="28"/>
          <w:szCs w:val="28"/>
        </w:rPr>
        <w:t>23</w:t>
      </w: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2.3 Формы аттестации………………………………………………………..</w:t>
      </w:r>
      <w:r w:rsidR="001278E0">
        <w:rPr>
          <w:rFonts w:ascii="Times New Roman" w:hAnsi="Times New Roman"/>
          <w:sz w:val="28"/>
          <w:szCs w:val="28"/>
        </w:rPr>
        <w:t>24</w:t>
      </w: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2.4 Оценочные материалы……………………………………………….…..</w:t>
      </w:r>
      <w:r w:rsidR="001278E0">
        <w:rPr>
          <w:rFonts w:ascii="Times New Roman" w:hAnsi="Times New Roman"/>
          <w:sz w:val="28"/>
          <w:szCs w:val="28"/>
        </w:rPr>
        <w:t>24</w:t>
      </w: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2.5 Методические материалы………………………………………………..</w:t>
      </w:r>
      <w:r w:rsidR="001278E0">
        <w:rPr>
          <w:rFonts w:ascii="Times New Roman" w:hAnsi="Times New Roman"/>
          <w:sz w:val="28"/>
          <w:szCs w:val="28"/>
        </w:rPr>
        <w:t>25</w:t>
      </w:r>
    </w:p>
    <w:p w:rsidR="005C2963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2.6 Список литературы……………………………………………………….</w:t>
      </w:r>
      <w:r w:rsidR="001278E0">
        <w:rPr>
          <w:rFonts w:ascii="Times New Roman" w:hAnsi="Times New Roman"/>
          <w:sz w:val="28"/>
          <w:szCs w:val="28"/>
        </w:rPr>
        <w:t>26</w:t>
      </w:r>
    </w:p>
    <w:p w:rsidR="005C2963" w:rsidRDefault="005C2963" w:rsidP="005C2963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278E0" w:rsidRPr="006C0BE0" w:rsidRDefault="001278E0" w:rsidP="005C2963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50FF" w:rsidRDefault="00AD50FF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50FF" w:rsidRDefault="00AD50FF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FF5CA1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40.3pt;margin-top:22.35pt;width:169.1pt;height:66.15pt;z-index:251660288" strokecolor="white [3212]"/>
        </w:pict>
      </w: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Раздел 1 «Комплекс основных характеристик программы»</w:t>
      </w:r>
    </w:p>
    <w:p w:rsidR="005C2963" w:rsidRPr="006C0BE0" w:rsidRDefault="005C2963" w:rsidP="005C2963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E26A8" w:rsidRDefault="00AE26A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AE26A8">
        <w:rPr>
          <w:rFonts w:ascii="Times New Roman" w:hAnsi="Times New Roman" w:cs="Times New Roman"/>
          <w:sz w:val="28"/>
          <w:szCs w:val="28"/>
        </w:rPr>
        <w:t>«Звуковая аппаратура, звукорежиссура и монтаж»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технической направленности и адресована подросткам в возрасте от 1</w:t>
      </w:r>
      <w:r w:rsidR="00AD50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до1</w:t>
      </w:r>
      <w:r w:rsidR="00AD50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общество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ставит</w:t>
      </w:r>
      <w:r w:rsidRPr="00164F03">
        <w:rPr>
          <w:spacing w:val="62"/>
          <w:sz w:val="28"/>
          <w:szCs w:val="28"/>
        </w:rPr>
        <w:t xml:space="preserve"> </w:t>
      </w:r>
      <w:r w:rsidRPr="00164F03">
        <w:rPr>
          <w:sz w:val="28"/>
          <w:szCs w:val="28"/>
        </w:rPr>
        <w:t>перед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детской</w:t>
      </w:r>
      <w:r w:rsidRPr="00164F03">
        <w:rPr>
          <w:spacing w:val="62"/>
          <w:sz w:val="28"/>
          <w:szCs w:val="28"/>
        </w:rPr>
        <w:t xml:space="preserve"> </w:t>
      </w:r>
      <w:r w:rsidRPr="00164F03">
        <w:rPr>
          <w:sz w:val="28"/>
          <w:szCs w:val="28"/>
        </w:rPr>
        <w:t>системой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музыкального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образования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такие</w:t>
      </w:r>
      <w:r w:rsidRPr="00164F03">
        <w:rPr>
          <w:spacing w:val="23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новые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задачи,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без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которых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немыслимо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дальнейшее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развитие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культуры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нашей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стране: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-</w:t>
      </w:r>
      <w:r w:rsidRPr="00164F03">
        <w:rPr>
          <w:spacing w:val="9"/>
          <w:sz w:val="28"/>
          <w:szCs w:val="28"/>
        </w:rPr>
        <w:t xml:space="preserve"> </w:t>
      </w:r>
      <w:r w:rsidRPr="00164F03">
        <w:rPr>
          <w:sz w:val="28"/>
          <w:szCs w:val="28"/>
        </w:rPr>
        <w:t>осуществление</w:t>
      </w:r>
      <w:r w:rsidRPr="00164F03">
        <w:rPr>
          <w:spacing w:val="10"/>
          <w:sz w:val="28"/>
          <w:szCs w:val="28"/>
        </w:rPr>
        <w:t xml:space="preserve"> </w:t>
      </w:r>
      <w:r w:rsidRPr="00164F03">
        <w:rPr>
          <w:sz w:val="28"/>
          <w:szCs w:val="28"/>
        </w:rPr>
        <w:t>серьезной</w:t>
      </w:r>
      <w:r w:rsidRPr="00164F03">
        <w:rPr>
          <w:spacing w:val="10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пропаганды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современного</w:t>
      </w:r>
      <w:r w:rsidRPr="00164F03">
        <w:rPr>
          <w:spacing w:val="9"/>
          <w:sz w:val="28"/>
          <w:szCs w:val="28"/>
        </w:rPr>
        <w:t xml:space="preserve"> </w:t>
      </w:r>
      <w:r w:rsidRPr="00164F03">
        <w:rPr>
          <w:sz w:val="28"/>
          <w:szCs w:val="28"/>
        </w:rPr>
        <w:t>искусства,</w:t>
      </w:r>
      <w:r w:rsidRPr="00164F03">
        <w:rPr>
          <w:spacing w:val="9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привитие</w:t>
      </w:r>
      <w:r w:rsidRPr="00164F03">
        <w:rPr>
          <w:spacing w:val="9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детям</w:t>
      </w:r>
      <w:r w:rsidRPr="00164F03">
        <w:rPr>
          <w:spacing w:val="32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навыков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аналитического</w:t>
      </w:r>
      <w:r w:rsidRPr="00164F03">
        <w:rPr>
          <w:spacing w:val="3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музыкального</w:t>
      </w:r>
      <w:r w:rsidRPr="00164F03">
        <w:rPr>
          <w:spacing w:val="3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мышления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области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современной</w:t>
      </w:r>
      <w:r w:rsidRPr="00164F03">
        <w:rPr>
          <w:spacing w:val="3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музыки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64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практического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воплощения</w:t>
      </w:r>
      <w:r w:rsidRPr="00164F03">
        <w:rPr>
          <w:spacing w:val="31"/>
          <w:sz w:val="28"/>
          <w:szCs w:val="28"/>
        </w:rPr>
        <w:t xml:space="preserve"> </w:t>
      </w:r>
      <w:r w:rsidRPr="00164F03">
        <w:rPr>
          <w:sz w:val="28"/>
          <w:szCs w:val="28"/>
        </w:rPr>
        <w:t>своего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собственного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творческого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замысла,</w:t>
      </w:r>
      <w:r w:rsidRPr="00164F03">
        <w:rPr>
          <w:spacing w:val="31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помощь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4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содействие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талантливым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детям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их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профессиональном,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творческом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продвижении.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Мир,</w:t>
      </w:r>
      <w:r w:rsidRPr="00164F03">
        <w:rPr>
          <w:spacing w:val="-4"/>
          <w:sz w:val="28"/>
          <w:szCs w:val="28"/>
        </w:rPr>
        <w:t xml:space="preserve"> </w:t>
      </w:r>
      <w:r w:rsidRPr="00164F03">
        <w:rPr>
          <w:sz w:val="28"/>
          <w:szCs w:val="28"/>
        </w:rPr>
        <w:t>окружающий</w:t>
      </w:r>
      <w:r w:rsidRPr="00164F03">
        <w:rPr>
          <w:spacing w:val="-2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нас,</w:t>
      </w:r>
      <w:r w:rsidRPr="00164F03">
        <w:rPr>
          <w:spacing w:val="-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можно</w:t>
      </w:r>
      <w:r w:rsidRPr="00164F03">
        <w:rPr>
          <w:spacing w:val="-2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назвать</w:t>
      </w:r>
      <w:r w:rsidRPr="00164F03">
        <w:rPr>
          <w:spacing w:val="-2"/>
          <w:sz w:val="28"/>
          <w:szCs w:val="28"/>
        </w:rPr>
        <w:t xml:space="preserve"> </w:t>
      </w:r>
      <w:r w:rsidRPr="00164F03">
        <w:rPr>
          <w:sz w:val="28"/>
          <w:szCs w:val="28"/>
        </w:rPr>
        <w:t>миром</w:t>
      </w:r>
      <w:r w:rsidRPr="00164F03">
        <w:rPr>
          <w:spacing w:val="-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звуков.</w:t>
      </w:r>
      <w:r w:rsidRPr="00164F03">
        <w:rPr>
          <w:spacing w:val="-3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Звучат</w:t>
      </w:r>
      <w:r w:rsidRPr="00164F03">
        <w:rPr>
          <w:spacing w:val="-4"/>
          <w:sz w:val="28"/>
          <w:szCs w:val="28"/>
        </w:rPr>
        <w:t xml:space="preserve"> </w:t>
      </w:r>
      <w:r w:rsidRPr="00164F03">
        <w:rPr>
          <w:sz w:val="28"/>
          <w:szCs w:val="28"/>
        </w:rPr>
        <w:t>вокруг</w:t>
      </w:r>
      <w:r w:rsidRPr="00164F03">
        <w:rPr>
          <w:spacing w:val="-2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нас</w:t>
      </w:r>
      <w:r w:rsidRPr="00164F03">
        <w:rPr>
          <w:spacing w:val="-2"/>
          <w:sz w:val="28"/>
          <w:szCs w:val="28"/>
        </w:rPr>
        <w:t xml:space="preserve"> </w:t>
      </w:r>
      <w:r w:rsidRPr="00164F03">
        <w:rPr>
          <w:sz w:val="28"/>
          <w:szCs w:val="28"/>
        </w:rPr>
        <w:t>голоса</w:t>
      </w:r>
      <w:r w:rsidRPr="00164F03">
        <w:rPr>
          <w:spacing w:val="-3"/>
          <w:sz w:val="28"/>
          <w:szCs w:val="28"/>
        </w:rPr>
        <w:t xml:space="preserve"> </w:t>
      </w:r>
      <w:r w:rsidRPr="00164F03">
        <w:rPr>
          <w:sz w:val="28"/>
          <w:szCs w:val="28"/>
        </w:rPr>
        <w:t>людей</w:t>
      </w:r>
      <w:r w:rsidRPr="00164F03">
        <w:rPr>
          <w:spacing w:val="2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музыка,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шум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ветра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щебетание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птиц,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z w:val="28"/>
          <w:szCs w:val="28"/>
        </w:rPr>
        <w:t>рокот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моторов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шелест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листвы.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помощью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речи</w:t>
      </w:r>
      <w:r w:rsidRPr="00164F03">
        <w:rPr>
          <w:spacing w:val="27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люди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общаются,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помощью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слуха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получают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информацию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об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окружающем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1"/>
          <w:sz w:val="28"/>
          <w:szCs w:val="28"/>
        </w:rPr>
        <w:t>мире.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Работа</w:t>
      </w:r>
      <w:r w:rsidRPr="00164F03">
        <w:rPr>
          <w:spacing w:val="49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звукооператора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очень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важна.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</w:t>
      </w:r>
      <w:r w:rsidRPr="00164F03">
        <w:rPr>
          <w:spacing w:val="5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ошибках,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допущенных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звукооператором,</w:t>
      </w:r>
      <w:r w:rsidRPr="00164F03">
        <w:rPr>
          <w:spacing w:val="36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красивый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сильный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голос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исполнителя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может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потонуть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музыкальном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сопровождении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2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желаемый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эстетический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эффект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публика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не</w:t>
      </w:r>
      <w:r w:rsidRPr="00164F03">
        <w:rPr>
          <w:spacing w:val="-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получит.</w:t>
      </w:r>
      <w:r w:rsidRPr="00164F03">
        <w:rPr>
          <w:spacing w:val="-3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слушатели,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певец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будут</w:t>
      </w:r>
      <w:r w:rsidRPr="00164F03">
        <w:rPr>
          <w:spacing w:val="-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стараться</w:t>
      </w:r>
      <w:r w:rsidRPr="00164F03">
        <w:rPr>
          <w:spacing w:val="56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впустую.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В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современной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z w:val="28"/>
          <w:szCs w:val="28"/>
        </w:rPr>
        <w:t>жизни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музыканта,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композитора,</w:t>
      </w:r>
      <w:r w:rsidRPr="00164F03">
        <w:rPr>
          <w:spacing w:val="36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звукооператора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просто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z w:val="28"/>
          <w:szCs w:val="28"/>
        </w:rPr>
        <w:t>любителя</w:t>
      </w:r>
      <w:r w:rsidRPr="00164F03">
        <w:rPr>
          <w:spacing w:val="40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музыки</w:t>
      </w:r>
      <w:r w:rsidRPr="00164F03">
        <w:rPr>
          <w:spacing w:val="12"/>
          <w:sz w:val="28"/>
          <w:szCs w:val="28"/>
        </w:rPr>
        <w:t xml:space="preserve"> </w:t>
      </w:r>
      <w:r w:rsidRPr="00164F03">
        <w:rPr>
          <w:sz w:val="28"/>
          <w:szCs w:val="28"/>
        </w:rPr>
        <w:t>владение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навыками</w:t>
      </w:r>
      <w:r w:rsidRPr="00164F03">
        <w:rPr>
          <w:spacing w:val="14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работы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компьютером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просто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необходимо.</w:t>
      </w:r>
      <w:r w:rsidRPr="00164F03">
        <w:rPr>
          <w:spacing w:val="12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Технические</w:t>
      </w:r>
      <w:r w:rsidRPr="00164F03">
        <w:rPr>
          <w:spacing w:val="22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возможности</w:t>
      </w:r>
      <w:r w:rsidRPr="00164F03">
        <w:rPr>
          <w:spacing w:val="43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позволяют</w:t>
      </w:r>
      <w:r w:rsidRPr="00164F03">
        <w:rPr>
          <w:spacing w:val="42"/>
          <w:sz w:val="28"/>
          <w:szCs w:val="28"/>
        </w:rPr>
        <w:t xml:space="preserve"> </w:t>
      </w:r>
      <w:r w:rsidRPr="00164F03">
        <w:rPr>
          <w:sz w:val="28"/>
          <w:szCs w:val="28"/>
        </w:rPr>
        <w:t>молодым</w:t>
      </w:r>
      <w:r w:rsidRPr="00164F03">
        <w:rPr>
          <w:spacing w:val="4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музыкантам</w:t>
      </w:r>
      <w:r w:rsidRPr="00164F03">
        <w:rPr>
          <w:spacing w:val="42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записывать</w:t>
      </w:r>
      <w:r w:rsidRPr="00164F03">
        <w:rPr>
          <w:spacing w:val="42"/>
          <w:sz w:val="28"/>
          <w:szCs w:val="28"/>
        </w:rPr>
        <w:t xml:space="preserve"> </w:t>
      </w:r>
      <w:r w:rsidRPr="00164F03">
        <w:rPr>
          <w:sz w:val="28"/>
          <w:szCs w:val="28"/>
        </w:rPr>
        <w:t>свои</w:t>
      </w:r>
      <w:r w:rsidRPr="00164F03">
        <w:rPr>
          <w:spacing w:val="44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произведения</w:t>
      </w:r>
      <w:r w:rsidRPr="00164F03">
        <w:rPr>
          <w:spacing w:val="54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самостоятельно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>в достаточно хорошем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качестве. Однако, </w:t>
      </w:r>
      <w:r w:rsidRPr="00164F03">
        <w:rPr>
          <w:spacing w:val="-1"/>
          <w:sz w:val="28"/>
          <w:szCs w:val="28"/>
        </w:rPr>
        <w:t>чтобы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научиться</w:t>
      </w:r>
      <w:r w:rsidRPr="00164F03">
        <w:rPr>
          <w:sz w:val="28"/>
          <w:szCs w:val="28"/>
        </w:rPr>
        <w:t xml:space="preserve"> сводить,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наряду</w:t>
      </w:r>
      <w:r w:rsidRPr="00164F03">
        <w:rPr>
          <w:spacing w:val="4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творческим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подходом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необходимо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также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обладать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рядом</w:t>
      </w:r>
      <w:r w:rsidRPr="00164F03">
        <w:rPr>
          <w:spacing w:val="53"/>
          <w:sz w:val="28"/>
          <w:szCs w:val="28"/>
        </w:rPr>
        <w:t xml:space="preserve"> </w:t>
      </w:r>
      <w:r w:rsidRPr="00164F03">
        <w:rPr>
          <w:sz w:val="28"/>
          <w:szCs w:val="28"/>
        </w:rPr>
        <w:t>базовых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знаний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из</w:t>
      </w:r>
      <w:r w:rsidRPr="00164F03">
        <w:rPr>
          <w:spacing w:val="52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области</w:t>
      </w:r>
      <w:r w:rsidRPr="00164F03">
        <w:rPr>
          <w:spacing w:val="36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акустики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звукорежиссуры.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Занятия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рамках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программы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включают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теоретическую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практическую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части.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Наряду</w:t>
      </w:r>
      <w:r w:rsidRPr="00164F03">
        <w:rPr>
          <w:spacing w:val="30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10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освоением</w:t>
      </w:r>
      <w:r w:rsidRPr="00164F03">
        <w:rPr>
          <w:spacing w:val="12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теоретического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материала,</w:t>
      </w:r>
      <w:r w:rsidRPr="00164F03">
        <w:rPr>
          <w:spacing w:val="11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программа</w:t>
      </w:r>
      <w:r w:rsidRPr="00164F03">
        <w:rPr>
          <w:spacing w:val="11"/>
          <w:sz w:val="28"/>
          <w:szCs w:val="28"/>
        </w:rPr>
        <w:t xml:space="preserve"> </w:t>
      </w:r>
      <w:r w:rsidRPr="00164F03">
        <w:rPr>
          <w:sz w:val="28"/>
          <w:szCs w:val="28"/>
        </w:rPr>
        <w:lastRenderedPageBreak/>
        <w:t>предусматривает</w:t>
      </w:r>
      <w:r w:rsidRPr="00164F03">
        <w:rPr>
          <w:spacing w:val="11"/>
          <w:sz w:val="28"/>
          <w:szCs w:val="28"/>
        </w:rPr>
        <w:t xml:space="preserve"> </w:t>
      </w:r>
      <w:r w:rsidRPr="00164F03">
        <w:rPr>
          <w:sz w:val="28"/>
          <w:szCs w:val="28"/>
        </w:rPr>
        <w:t>выполнение</w:t>
      </w:r>
      <w:r w:rsidRPr="00164F03">
        <w:rPr>
          <w:spacing w:val="14"/>
          <w:sz w:val="28"/>
          <w:szCs w:val="28"/>
        </w:rPr>
        <w:t xml:space="preserve"> </w:t>
      </w:r>
      <w:r w:rsidRPr="00164F03">
        <w:rPr>
          <w:sz w:val="28"/>
          <w:szCs w:val="28"/>
        </w:rPr>
        <w:t>ряда</w:t>
      </w:r>
      <w:r w:rsidRPr="00164F03">
        <w:rPr>
          <w:spacing w:val="27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практических</w:t>
      </w:r>
      <w:r w:rsidRPr="00164F03">
        <w:rPr>
          <w:spacing w:val="63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занятий,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направленных</w:t>
      </w:r>
      <w:r w:rsidRPr="00164F03">
        <w:rPr>
          <w:spacing w:val="62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освоение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этапов</w:t>
      </w:r>
      <w:r w:rsidRPr="00164F03">
        <w:rPr>
          <w:spacing w:val="63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обработки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звуковых</w:t>
      </w:r>
      <w:r w:rsidRPr="00164F03">
        <w:rPr>
          <w:spacing w:val="63"/>
          <w:sz w:val="28"/>
          <w:szCs w:val="28"/>
        </w:rPr>
        <w:t xml:space="preserve"> </w:t>
      </w:r>
      <w:r w:rsidRPr="00164F03">
        <w:rPr>
          <w:sz w:val="28"/>
          <w:szCs w:val="28"/>
        </w:rPr>
        <w:t>файлов,</w:t>
      </w:r>
      <w:r w:rsidRPr="00164F03">
        <w:rPr>
          <w:spacing w:val="56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включая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обработку,</w:t>
      </w:r>
      <w:r w:rsidRPr="00164F03">
        <w:rPr>
          <w:spacing w:val="6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монтаж,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звуковые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эффекты.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Это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также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способствует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приобщению</w:t>
      </w:r>
      <w:r w:rsidRPr="00164F03">
        <w:rPr>
          <w:spacing w:val="5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подрастающего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поколения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пространство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новых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информационных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технологий.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В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процессе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обучения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ребенок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знакомится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теорией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звука,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звуковыми</w:t>
      </w:r>
      <w:r w:rsidRPr="00164F03">
        <w:rPr>
          <w:spacing w:val="52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приборами,</w:t>
      </w:r>
      <w:r w:rsidRPr="00164F03">
        <w:rPr>
          <w:spacing w:val="30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воспроизводящей</w:t>
      </w:r>
      <w:r w:rsidRPr="00164F03">
        <w:rPr>
          <w:spacing w:val="16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звукозаписывающей</w:t>
      </w:r>
      <w:r w:rsidRPr="00164F03">
        <w:rPr>
          <w:spacing w:val="16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техникой,</w:t>
      </w:r>
      <w:r w:rsidRPr="00164F03">
        <w:rPr>
          <w:spacing w:val="17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основами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гармонического</w:t>
      </w:r>
      <w:r w:rsidRPr="00164F03">
        <w:rPr>
          <w:spacing w:val="1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27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спектрального</w:t>
      </w:r>
      <w:r w:rsidRPr="00164F03">
        <w:rPr>
          <w:spacing w:val="32"/>
          <w:sz w:val="28"/>
          <w:szCs w:val="28"/>
        </w:rPr>
        <w:t xml:space="preserve"> </w:t>
      </w:r>
      <w:r w:rsidRPr="00164F03">
        <w:rPr>
          <w:sz w:val="28"/>
          <w:szCs w:val="28"/>
        </w:rPr>
        <w:t>анализа.</w:t>
      </w:r>
      <w:r w:rsidRPr="00164F03">
        <w:rPr>
          <w:spacing w:val="33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Осваивает</w:t>
      </w:r>
      <w:r w:rsidRPr="00164F03">
        <w:rPr>
          <w:spacing w:val="32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навыки</w:t>
      </w:r>
      <w:r w:rsidRPr="00164F03">
        <w:rPr>
          <w:spacing w:val="34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общей</w:t>
      </w:r>
      <w:r w:rsidRPr="00164F03">
        <w:rPr>
          <w:spacing w:val="34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3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специальной</w:t>
      </w:r>
      <w:r w:rsidRPr="00164F03">
        <w:rPr>
          <w:spacing w:val="34"/>
          <w:sz w:val="28"/>
          <w:szCs w:val="28"/>
        </w:rPr>
        <w:t xml:space="preserve"> </w:t>
      </w:r>
      <w:r w:rsidRPr="00164F03">
        <w:rPr>
          <w:spacing w:val="1"/>
          <w:sz w:val="28"/>
          <w:szCs w:val="28"/>
        </w:rPr>
        <w:t>работы</w:t>
      </w:r>
      <w:r w:rsidRPr="00164F03">
        <w:rPr>
          <w:spacing w:val="33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34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компьютере,</w:t>
      </w:r>
      <w:r w:rsidRPr="00164F03">
        <w:rPr>
          <w:spacing w:val="2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игре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на </w:t>
      </w:r>
      <w:r w:rsidRPr="00164F03">
        <w:rPr>
          <w:spacing w:val="-1"/>
          <w:sz w:val="28"/>
          <w:szCs w:val="28"/>
        </w:rPr>
        <w:t>музыкальных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инструментах,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>а также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общепринятую терминологию и обозначения.</w:t>
      </w:r>
      <w:r w:rsidRPr="00164F03">
        <w:rPr>
          <w:spacing w:val="2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28"/>
          <w:sz w:val="28"/>
          <w:szCs w:val="28"/>
        </w:rPr>
        <w:t xml:space="preserve"> </w:t>
      </w:r>
      <w:r w:rsidRPr="00164F03">
        <w:rPr>
          <w:sz w:val="28"/>
          <w:szCs w:val="28"/>
        </w:rPr>
        <w:t>итоге</w:t>
      </w:r>
      <w:r w:rsidRPr="00164F03">
        <w:rPr>
          <w:spacing w:val="31"/>
          <w:sz w:val="28"/>
          <w:szCs w:val="28"/>
        </w:rPr>
        <w:t xml:space="preserve"> </w:t>
      </w:r>
      <w:r w:rsidRPr="00164F03">
        <w:rPr>
          <w:sz w:val="28"/>
          <w:szCs w:val="28"/>
        </w:rPr>
        <w:t>он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получает</w:t>
      </w:r>
      <w:r w:rsidRPr="00164F03">
        <w:rPr>
          <w:spacing w:val="31"/>
          <w:sz w:val="28"/>
          <w:szCs w:val="28"/>
        </w:rPr>
        <w:t xml:space="preserve"> </w:t>
      </w:r>
      <w:r w:rsidRPr="00164F03">
        <w:rPr>
          <w:sz w:val="28"/>
          <w:szCs w:val="28"/>
        </w:rPr>
        <w:t>базовые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знания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навыки,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которые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он</w:t>
      </w:r>
      <w:r w:rsidRPr="00164F03">
        <w:rPr>
          <w:spacing w:val="32"/>
          <w:sz w:val="28"/>
          <w:szCs w:val="28"/>
        </w:rPr>
        <w:t xml:space="preserve"> </w:t>
      </w:r>
      <w:r w:rsidRPr="00164F03">
        <w:rPr>
          <w:sz w:val="28"/>
          <w:szCs w:val="28"/>
        </w:rPr>
        <w:t>всегда</w:t>
      </w:r>
      <w:r w:rsidRPr="00164F03">
        <w:rPr>
          <w:spacing w:val="28"/>
          <w:sz w:val="28"/>
          <w:szCs w:val="28"/>
        </w:rPr>
        <w:t xml:space="preserve"> </w:t>
      </w:r>
      <w:r w:rsidRPr="00164F03">
        <w:rPr>
          <w:sz w:val="28"/>
          <w:szCs w:val="28"/>
        </w:rPr>
        <w:t>сможет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применить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32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практике,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занимаясь</w:t>
      </w:r>
      <w:r w:rsidRPr="00164F03">
        <w:rPr>
          <w:spacing w:val="25"/>
          <w:sz w:val="28"/>
          <w:szCs w:val="28"/>
        </w:rPr>
        <w:t xml:space="preserve"> </w:t>
      </w:r>
      <w:r w:rsidRPr="00164F03">
        <w:rPr>
          <w:sz w:val="28"/>
          <w:szCs w:val="28"/>
        </w:rPr>
        <w:t>сочинением</w:t>
      </w:r>
      <w:r w:rsidRPr="00164F03">
        <w:rPr>
          <w:spacing w:val="2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музыки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или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аранжировкой,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лишь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этом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случае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он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не</w:t>
      </w:r>
      <w:r w:rsidRPr="00164F03">
        <w:rPr>
          <w:spacing w:val="2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прекратит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полностью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общение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музыкой,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как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обычно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бывает,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когда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такое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общение</w:t>
      </w:r>
      <w:r w:rsidRPr="00164F03">
        <w:rPr>
          <w:spacing w:val="30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сводится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к</w:t>
      </w:r>
      <w:r w:rsidRPr="00164F03">
        <w:rPr>
          <w:spacing w:val="4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простому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каждодневному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прослушиванию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музыки.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именно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область</w:t>
      </w:r>
      <w:r w:rsidRPr="00164F03">
        <w:rPr>
          <w:spacing w:val="30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музыкального</w:t>
      </w:r>
      <w:r w:rsidRPr="00164F03">
        <w:rPr>
          <w:spacing w:val="38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компьютера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больше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других</w:t>
      </w:r>
      <w:r w:rsidRPr="00164F03">
        <w:rPr>
          <w:spacing w:val="38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способна</w:t>
      </w:r>
      <w:r w:rsidRPr="00164F03">
        <w:rPr>
          <w:spacing w:val="39"/>
          <w:sz w:val="28"/>
          <w:szCs w:val="28"/>
        </w:rPr>
        <w:t xml:space="preserve"> </w:t>
      </w:r>
      <w:r w:rsidRPr="00164F03">
        <w:rPr>
          <w:sz w:val="28"/>
          <w:szCs w:val="28"/>
        </w:rPr>
        <w:t>оставить</w:t>
      </w:r>
      <w:r w:rsidRPr="00164F03">
        <w:rPr>
          <w:spacing w:val="36"/>
          <w:sz w:val="28"/>
          <w:szCs w:val="28"/>
        </w:rPr>
        <w:t xml:space="preserve"> </w:t>
      </w:r>
      <w:r w:rsidRPr="00164F03">
        <w:rPr>
          <w:sz w:val="28"/>
          <w:szCs w:val="28"/>
        </w:rPr>
        <w:t>человеку</w:t>
      </w:r>
      <w:r w:rsidRPr="00164F03">
        <w:rPr>
          <w:spacing w:val="33"/>
          <w:sz w:val="28"/>
          <w:szCs w:val="28"/>
        </w:rPr>
        <w:t xml:space="preserve"> </w:t>
      </w:r>
      <w:r w:rsidRPr="00164F03">
        <w:rPr>
          <w:sz w:val="28"/>
          <w:szCs w:val="28"/>
        </w:rPr>
        <w:t>возможность</w:t>
      </w:r>
      <w:r w:rsidRPr="00164F03">
        <w:rPr>
          <w:spacing w:val="5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постоянно заниматься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жизни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музыкой.</w:t>
      </w:r>
      <w:r w:rsidRPr="00164F03">
        <w:rPr>
          <w:spacing w:val="4"/>
          <w:sz w:val="28"/>
          <w:szCs w:val="28"/>
        </w:rPr>
        <w:t xml:space="preserve"> </w:t>
      </w:r>
      <w:r w:rsidRPr="00164F03">
        <w:rPr>
          <w:sz w:val="28"/>
          <w:szCs w:val="28"/>
        </w:rPr>
        <w:t>Чем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z w:val="28"/>
          <w:szCs w:val="28"/>
        </w:rPr>
        <w:t>больше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детей</w:t>
      </w:r>
      <w:r w:rsidRPr="00164F03">
        <w:rPr>
          <w:spacing w:val="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получат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эти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навыки,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тем</w:t>
      </w:r>
      <w:r w:rsidRPr="00164F03">
        <w:rPr>
          <w:spacing w:val="3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больше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мы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z w:val="28"/>
          <w:szCs w:val="28"/>
        </w:rPr>
        <w:t>сможем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надеяться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продолжение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z w:val="28"/>
          <w:szCs w:val="28"/>
        </w:rPr>
        <w:t>их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z w:val="28"/>
          <w:szCs w:val="28"/>
        </w:rPr>
        <w:t>духовного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и 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творческого</w:t>
      </w:r>
      <w:r w:rsidRPr="00164F03">
        <w:rPr>
          <w:spacing w:val="2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самовыражения.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pacing w:val="-1"/>
          <w:sz w:val="28"/>
          <w:szCs w:val="28"/>
        </w:rPr>
        <w:t>Программа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рассчитана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не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имеющих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начальных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знаний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по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акустике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инструментоведению.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программу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обучения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входит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знакомство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необходимыми</w:t>
      </w:r>
      <w:r w:rsidRPr="00164F03">
        <w:rPr>
          <w:spacing w:val="2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знаниями</w:t>
      </w:r>
      <w:r w:rsidRPr="00164F03">
        <w:rPr>
          <w:spacing w:val="18"/>
          <w:sz w:val="28"/>
          <w:szCs w:val="28"/>
        </w:rPr>
        <w:t xml:space="preserve"> </w:t>
      </w:r>
      <w:r w:rsidRPr="00164F03">
        <w:rPr>
          <w:sz w:val="28"/>
          <w:szCs w:val="28"/>
        </w:rPr>
        <w:t>по</w:t>
      </w:r>
      <w:r w:rsidRPr="00164F03">
        <w:rPr>
          <w:spacing w:val="18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теории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1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практике</w:t>
      </w:r>
      <w:r w:rsidRPr="00164F03">
        <w:rPr>
          <w:spacing w:val="18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17"/>
          <w:sz w:val="28"/>
          <w:szCs w:val="28"/>
        </w:rPr>
        <w:t xml:space="preserve"> </w:t>
      </w:r>
      <w:r w:rsidRPr="00164F03">
        <w:rPr>
          <w:sz w:val="28"/>
          <w:szCs w:val="28"/>
        </w:rPr>
        <w:t>сфере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техники</w:t>
      </w:r>
      <w:r w:rsidRPr="00164F03">
        <w:rPr>
          <w:spacing w:val="18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звукозаписи</w:t>
      </w:r>
      <w:r w:rsidRPr="00164F03">
        <w:rPr>
          <w:spacing w:val="21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компьютерной</w:t>
      </w:r>
      <w:r w:rsidRPr="00164F03">
        <w:rPr>
          <w:spacing w:val="2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обработки</w:t>
      </w:r>
      <w:r w:rsidRPr="00164F03">
        <w:rPr>
          <w:spacing w:val="42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звука.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Изучение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практическая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работа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компьютерных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музыкальных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редакторах.</w:t>
      </w:r>
    </w:p>
    <w:p w:rsidR="00792041" w:rsidRPr="00164F03" w:rsidRDefault="00792041" w:rsidP="00792041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b/>
          <w:bCs/>
          <w:sz w:val="28"/>
          <w:szCs w:val="28"/>
        </w:rPr>
        <w:t>Цель</w:t>
      </w:r>
      <w:r w:rsidRPr="00164F03">
        <w:rPr>
          <w:b/>
          <w:bCs/>
          <w:spacing w:val="53"/>
          <w:sz w:val="28"/>
          <w:szCs w:val="28"/>
        </w:rPr>
        <w:t xml:space="preserve"> </w:t>
      </w:r>
      <w:r w:rsidRPr="00164F03">
        <w:rPr>
          <w:b/>
          <w:bCs/>
          <w:spacing w:val="-1"/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-</w:t>
      </w:r>
      <w:r w:rsidRPr="00164F03">
        <w:rPr>
          <w:spacing w:val="53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164F03">
        <w:rPr>
          <w:spacing w:val="5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творческих</w:t>
      </w:r>
      <w:r w:rsidRPr="00164F03">
        <w:rPr>
          <w:spacing w:val="53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5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технических</w:t>
      </w:r>
      <w:r w:rsidRPr="00164F03">
        <w:rPr>
          <w:spacing w:val="6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способностей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подростков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9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основе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знакомства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профессиями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звукооператора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2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аранжировщика.</w:t>
      </w:r>
    </w:p>
    <w:p w:rsidR="00792041" w:rsidRDefault="00792041" w:rsidP="00792041">
      <w:pPr>
        <w:pStyle w:val="Heading2"/>
        <w:kinsoku w:val="0"/>
        <w:overflowPunct w:val="0"/>
        <w:spacing w:line="360" w:lineRule="auto"/>
        <w:ind w:left="0" w:firstLine="709"/>
        <w:contextualSpacing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Задачи программы</w:t>
      </w:r>
    </w:p>
    <w:p w:rsidR="00792041" w:rsidRPr="00792041" w:rsidRDefault="00792041" w:rsidP="00792041">
      <w:pPr>
        <w:pStyle w:val="Heading2"/>
        <w:kinsoku w:val="0"/>
        <w:overflowPunct w:val="0"/>
        <w:spacing w:line="360" w:lineRule="auto"/>
        <w:ind w:left="0" w:firstLine="709"/>
        <w:contextualSpacing/>
        <w:jc w:val="both"/>
        <w:outlineLvl w:val="9"/>
        <w:rPr>
          <w:b w:val="0"/>
          <w:bCs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Образовательные (предметные)</w:t>
      </w:r>
      <w:r w:rsidRPr="00792041">
        <w:rPr>
          <w:b w:val="0"/>
          <w:i/>
          <w:sz w:val="28"/>
          <w:szCs w:val="28"/>
        </w:rPr>
        <w:t>:</w:t>
      </w:r>
    </w:p>
    <w:p w:rsidR="00792041" w:rsidRPr="00164F03" w:rsidRDefault="005A2CE5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792041" w:rsidRPr="00164F03">
        <w:rPr>
          <w:sz w:val="28"/>
          <w:szCs w:val="28"/>
        </w:rPr>
        <w:t>комплекс</w:t>
      </w:r>
      <w:r w:rsidR="00792041" w:rsidRPr="00164F03">
        <w:rPr>
          <w:spacing w:val="-8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базовых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знаний</w:t>
      </w:r>
      <w:r w:rsidR="00792041" w:rsidRPr="00164F03">
        <w:rPr>
          <w:spacing w:val="-9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в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области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pacing w:val="-1"/>
          <w:sz w:val="28"/>
          <w:szCs w:val="28"/>
        </w:rPr>
        <w:t>музыкальной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акустики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и</w:t>
      </w:r>
      <w:r w:rsidR="00792041" w:rsidRPr="00164F03">
        <w:rPr>
          <w:spacing w:val="26"/>
          <w:w w:val="99"/>
          <w:sz w:val="28"/>
          <w:szCs w:val="28"/>
        </w:rPr>
        <w:t xml:space="preserve"> </w:t>
      </w:r>
      <w:r w:rsidR="00792041" w:rsidRPr="00164F03">
        <w:rPr>
          <w:spacing w:val="-1"/>
          <w:sz w:val="28"/>
          <w:szCs w:val="28"/>
        </w:rPr>
        <w:t>звукозаписи;</w:t>
      </w:r>
    </w:p>
    <w:p w:rsidR="00792041" w:rsidRPr="00164F03" w:rsidRDefault="005A2CE5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Обучить </w:t>
      </w:r>
      <w:r w:rsidR="00792041" w:rsidRPr="00164F03">
        <w:rPr>
          <w:sz w:val="28"/>
          <w:szCs w:val="28"/>
        </w:rPr>
        <w:t>практически</w:t>
      </w:r>
      <w:r>
        <w:rPr>
          <w:sz w:val="28"/>
          <w:szCs w:val="28"/>
        </w:rPr>
        <w:t>м</w:t>
      </w:r>
      <w:r w:rsidR="00792041" w:rsidRPr="00164F03">
        <w:rPr>
          <w:spacing w:val="-13"/>
          <w:sz w:val="28"/>
          <w:szCs w:val="28"/>
        </w:rPr>
        <w:t xml:space="preserve"> </w:t>
      </w:r>
      <w:r w:rsidR="00792041" w:rsidRPr="00164F03">
        <w:rPr>
          <w:spacing w:val="-1"/>
          <w:sz w:val="28"/>
          <w:szCs w:val="28"/>
        </w:rPr>
        <w:t>навык</w:t>
      </w:r>
      <w:r>
        <w:rPr>
          <w:spacing w:val="-1"/>
          <w:sz w:val="28"/>
          <w:szCs w:val="28"/>
        </w:rPr>
        <w:t>ам</w:t>
      </w:r>
      <w:r w:rsidR="00792041" w:rsidRPr="00164F03">
        <w:rPr>
          <w:spacing w:val="-13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работы</w:t>
      </w:r>
      <w:r w:rsidR="00792041" w:rsidRPr="00164F03">
        <w:rPr>
          <w:spacing w:val="-13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со</w:t>
      </w:r>
      <w:r w:rsidR="00792041" w:rsidRPr="00164F03">
        <w:rPr>
          <w:spacing w:val="-12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звуковым</w:t>
      </w:r>
      <w:r w:rsidR="00792041" w:rsidRPr="00164F03">
        <w:rPr>
          <w:spacing w:val="-13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оборудованием;</w:t>
      </w:r>
    </w:p>
    <w:p w:rsidR="00792041" w:rsidRPr="00164F03" w:rsidRDefault="005A2CE5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="00792041" w:rsidRPr="00164F03">
        <w:rPr>
          <w:spacing w:val="-9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работе</w:t>
      </w:r>
      <w:r w:rsidR="00792041" w:rsidRPr="00164F03">
        <w:rPr>
          <w:spacing w:val="-11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с</w:t>
      </w:r>
      <w:r w:rsidR="00792041" w:rsidRPr="00164F03">
        <w:rPr>
          <w:spacing w:val="-9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современными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технологиями</w:t>
      </w:r>
      <w:r w:rsidR="00792041" w:rsidRPr="00164F03">
        <w:rPr>
          <w:spacing w:val="-11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в</w:t>
      </w:r>
      <w:r w:rsidR="00792041" w:rsidRPr="00164F03">
        <w:rPr>
          <w:spacing w:val="-11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области</w:t>
      </w:r>
      <w:r w:rsidR="00792041" w:rsidRPr="00164F03">
        <w:rPr>
          <w:spacing w:val="-11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обработки</w:t>
      </w:r>
      <w:r w:rsidR="00792041" w:rsidRPr="00164F03">
        <w:rPr>
          <w:spacing w:val="-8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аудио-</w:t>
      </w:r>
      <w:r w:rsidR="00792041" w:rsidRPr="00164F03">
        <w:rPr>
          <w:spacing w:val="42"/>
          <w:w w:val="99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файлов;</w:t>
      </w:r>
    </w:p>
    <w:p w:rsidR="00792041" w:rsidRPr="00792041" w:rsidRDefault="005A2CE5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="00792041" w:rsidRPr="00164F03">
        <w:rPr>
          <w:spacing w:val="-17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владению</w:t>
      </w:r>
      <w:r w:rsidR="00792041" w:rsidRPr="00164F03">
        <w:rPr>
          <w:spacing w:val="-14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наиболее</w:t>
      </w:r>
      <w:r w:rsidR="00792041" w:rsidRPr="00164F03">
        <w:rPr>
          <w:spacing w:val="-16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используемыми</w:t>
      </w:r>
      <w:r w:rsidR="00792041" w:rsidRPr="00164F03">
        <w:rPr>
          <w:spacing w:val="-16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программными</w:t>
      </w:r>
      <w:r w:rsidR="00792041" w:rsidRPr="00164F03">
        <w:rPr>
          <w:spacing w:val="-16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пакетами,</w:t>
      </w:r>
      <w:r w:rsidR="00792041" w:rsidRPr="00164F03">
        <w:rPr>
          <w:spacing w:val="26"/>
          <w:w w:val="99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позволяющие</w:t>
      </w:r>
      <w:r w:rsidR="00792041" w:rsidRPr="00164F03">
        <w:rPr>
          <w:spacing w:val="-17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записывать,</w:t>
      </w:r>
      <w:r w:rsidR="00792041" w:rsidRPr="00164F03">
        <w:rPr>
          <w:spacing w:val="-16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обрабатывать</w:t>
      </w:r>
      <w:r w:rsidR="00792041" w:rsidRPr="00164F03">
        <w:rPr>
          <w:spacing w:val="-17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и</w:t>
      </w:r>
      <w:r w:rsidR="00792041" w:rsidRPr="00164F03">
        <w:rPr>
          <w:spacing w:val="-14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компилировать</w:t>
      </w:r>
      <w:r w:rsidR="00792041" w:rsidRPr="00164F03">
        <w:rPr>
          <w:spacing w:val="-17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аудио-файлы.</w:t>
      </w:r>
      <w:r w:rsidR="00792041" w:rsidRPr="00164F03">
        <w:rPr>
          <w:spacing w:val="22"/>
          <w:w w:val="99"/>
          <w:sz w:val="28"/>
          <w:szCs w:val="28"/>
        </w:rPr>
        <w:t xml:space="preserve"> </w:t>
      </w:r>
    </w:p>
    <w:p w:rsidR="00792041" w:rsidRPr="00792041" w:rsidRDefault="00792041" w:rsidP="00792041">
      <w:pPr>
        <w:pStyle w:val="aa"/>
        <w:tabs>
          <w:tab w:val="left" w:pos="831"/>
        </w:tabs>
        <w:kinsoku w:val="0"/>
        <w:overflowPunct w:val="0"/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>Р</w:t>
      </w:r>
      <w:r w:rsidRPr="00792041">
        <w:rPr>
          <w:bCs/>
          <w:i/>
          <w:spacing w:val="-1"/>
          <w:sz w:val="28"/>
          <w:szCs w:val="28"/>
        </w:rPr>
        <w:t>азвивающие:</w:t>
      </w:r>
      <w:r>
        <w:rPr>
          <w:bCs/>
          <w:i/>
          <w:spacing w:val="-1"/>
          <w:sz w:val="28"/>
          <w:szCs w:val="28"/>
        </w:rPr>
        <w:t xml:space="preserve"> </w:t>
      </w:r>
    </w:p>
    <w:p w:rsidR="00792041" w:rsidRPr="00164F03" w:rsidRDefault="00792041" w:rsidP="00792041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F03">
        <w:rPr>
          <w:sz w:val="28"/>
          <w:szCs w:val="28"/>
        </w:rPr>
        <w:t>сформировать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навыки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использования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компьютера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как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инструмент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для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творчества,</w:t>
      </w:r>
      <w:r w:rsidRPr="00792041">
        <w:rPr>
          <w:sz w:val="28"/>
          <w:szCs w:val="28"/>
        </w:rPr>
        <w:t xml:space="preserve"> </w:t>
      </w:r>
      <w:r w:rsidRPr="00164F03">
        <w:rPr>
          <w:sz w:val="28"/>
          <w:szCs w:val="28"/>
        </w:rPr>
        <w:t>созидания,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реализация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своих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способностей;</w:t>
      </w:r>
    </w:p>
    <w:p w:rsidR="00792041" w:rsidRPr="00164F03" w:rsidRDefault="00792041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расширять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область</w:t>
      </w:r>
      <w:r w:rsidRPr="00164F03">
        <w:rPr>
          <w:spacing w:val="-19"/>
          <w:sz w:val="28"/>
          <w:szCs w:val="28"/>
        </w:rPr>
        <w:t xml:space="preserve"> </w:t>
      </w:r>
      <w:r w:rsidRPr="00164F03">
        <w:rPr>
          <w:sz w:val="28"/>
          <w:szCs w:val="28"/>
        </w:rPr>
        <w:t>возможных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профессиональных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компетенций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современных</w:t>
      </w:r>
      <w:r w:rsidRPr="00164F03">
        <w:rPr>
          <w:spacing w:val="2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подростков.</w:t>
      </w:r>
    </w:p>
    <w:p w:rsidR="00792041" w:rsidRPr="00792041" w:rsidRDefault="00792041" w:rsidP="00792041">
      <w:pPr>
        <w:pStyle w:val="Heading2"/>
        <w:kinsoku w:val="0"/>
        <w:overflowPunct w:val="0"/>
        <w:spacing w:line="360" w:lineRule="auto"/>
        <w:ind w:left="0" w:firstLine="709"/>
        <w:contextualSpacing/>
        <w:jc w:val="both"/>
        <w:outlineLvl w:val="9"/>
        <w:rPr>
          <w:b w:val="0"/>
          <w:bCs w:val="0"/>
          <w:i/>
          <w:sz w:val="28"/>
          <w:szCs w:val="28"/>
        </w:rPr>
      </w:pPr>
      <w:r w:rsidRPr="00792041">
        <w:rPr>
          <w:b w:val="0"/>
          <w:i/>
          <w:sz w:val="28"/>
          <w:szCs w:val="28"/>
        </w:rPr>
        <w:t>Воспитательные:</w:t>
      </w:r>
    </w:p>
    <w:p w:rsidR="00792041" w:rsidRPr="00164F03" w:rsidRDefault="00792041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способствовать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формированию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хорошего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музыкального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вкуса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у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современных</w:t>
      </w:r>
      <w:r w:rsidRPr="00164F03">
        <w:rPr>
          <w:spacing w:val="4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детей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подростков,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повышению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их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музыкальной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культуры;</w:t>
      </w:r>
    </w:p>
    <w:p w:rsidR="00792041" w:rsidRPr="00164F03" w:rsidRDefault="00792041" w:rsidP="00792041">
      <w:pPr>
        <w:pStyle w:val="aa"/>
        <w:numPr>
          <w:ilvl w:val="2"/>
          <w:numId w:val="32"/>
        </w:numPr>
        <w:tabs>
          <w:tab w:val="left" w:pos="9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формирова</w:t>
      </w:r>
      <w:r w:rsidR="00DB6DC3">
        <w:rPr>
          <w:sz w:val="28"/>
          <w:szCs w:val="28"/>
        </w:rPr>
        <w:t>ть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z w:val="28"/>
          <w:szCs w:val="28"/>
        </w:rPr>
        <w:t>социокультурно</w:t>
      </w:r>
      <w:r w:rsidR="00DB6DC3">
        <w:rPr>
          <w:sz w:val="28"/>
          <w:szCs w:val="28"/>
        </w:rPr>
        <w:t>е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пространств</w:t>
      </w:r>
      <w:r w:rsidR="00DB6DC3">
        <w:rPr>
          <w:sz w:val="28"/>
          <w:szCs w:val="28"/>
        </w:rPr>
        <w:t>о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z w:val="28"/>
          <w:szCs w:val="28"/>
        </w:rPr>
        <w:t>для</w:t>
      </w:r>
      <w:r w:rsidRPr="00164F03">
        <w:rPr>
          <w:spacing w:val="21"/>
          <w:sz w:val="28"/>
          <w:szCs w:val="28"/>
        </w:rPr>
        <w:t xml:space="preserve"> </w:t>
      </w:r>
      <w:r w:rsidRPr="00164F03">
        <w:rPr>
          <w:sz w:val="28"/>
          <w:szCs w:val="28"/>
        </w:rPr>
        <w:t>осуществления</w:t>
      </w:r>
      <w:r w:rsidRPr="00164F03">
        <w:rPr>
          <w:spacing w:val="20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творческого</w:t>
      </w:r>
      <w:r w:rsidRPr="00164F03">
        <w:rPr>
          <w:spacing w:val="29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взаимодействия</w:t>
      </w:r>
      <w:r w:rsidRPr="00164F03">
        <w:rPr>
          <w:spacing w:val="38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детей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8"/>
          <w:sz w:val="28"/>
          <w:szCs w:val="28"/>
        </w:rPr>
        <w:t xml:space="preserve"> </w:t>
      </w:r>
      <w:r w:rsidRPr="00164F03">
        <w:rPr>
          <w:sz w:val="28"/>
          <w:szCs w:val="28"/>
        </w:rPr>
        <w:t>педагогов,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занимающихся</w:t>
      </w:r>
      <w:r w:rsidRPr="00164F03">
        <w:rPr>
          <w:spacing w:val="39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музыкальным</w:t>
      </w:r>
      <w:r w:rsidRPr="00164F03">
        <w:rPr>
          <w:spacing w:val="36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творчеством,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27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реализации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разнообразных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проектов,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связанных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песенно-музыкальным</w:t>
      </w:r>
      <w:r w:rsidRPr="00164F03">
        <w:rPr>
          <w:spacing w:val="27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творчеством</w:t>
      </w:r>
      <w:r w:rsidRPr="00164F03">
        <w:rPr>
          <w:spacing w:val="34"/>
          <w:w w:val="99"/>
          <w:sz w:val="28"/>
          <w:szCs w:val="28"/>
        </w:rPr>
        <w:t xml:space="preserve"> </w:t>
      </w:r>
      <w:r w:rsidR="00C142F8">
        <w:rPr>
          <w:sz w:val="28"/>
          <w:szCs w:val="28"/>
        </w:rPr>
        <w:t>учащихся</w:t>
      </w:r>
      <w:r w:rsidRPr="00164F03">
        <w:rPr>
          <w:sz w:val="28"/>
          <w:szCs w:val="28"/>
        </w:rPr>
        <w:t>.</w:t>
      </w:r>
    </w:p>
    <w:p w:rsidR="00E36FFF" w:rsidRPr="00E36FFF" w:rsidRDefault="00E36FFF" w:rsidP="00E36FFF">
      <w:pPr>
        <w:pStyle w:val="western"/>
        <w:spacing w:before="0" w:beforeAutospacing="0" w:after="0" w:afterAutospacing="0" w:line="360" w:lineRule="auto"/>
        <w:ind w:left="-263"/>
        <w:contextualSpacing/>
        <w:jc w:val="both"/>
        <w:rPr>
          <w:sz w:val="28"/>
          <w:szCs w:val="28"/>
        </w:rPr>
      </w:pPr>
      <w:r w:rsidRPr="00E36FFF">
        <w:rPr>
          <w:b/>
          <w:sz w:val="28"/>
          <w:szCs w:val="28"/>
        </w:rPr>
        <w:t>Срок реализации</w:t>
      </w:r>
      <w:r w:rsidRPr="00E36FFF">
        <w:rPr>
          <w:sz w:val="28"/>
          <w:szCs w:val="28"/>
        </w:rPr>
        <w:t xml:space="preserve"> программы составляет </w:t>
      </w:r>
      <w:r>
        <w:rPr>
          <w:sz w:val="28"/>
          <w:szCs w:val="28"/>
        </w:rPr>
        <w:t>2</w:t>
      </w:r>
      <w:r w:rsidRPr="00E36FFF">
        <w:rPr>
          <w:sz w:val="28"/>
          <w:szCs w:val="28"/>
        </w:rPr>
        <w:t xml:space="preserve"> года: </w:t>
      </w:r>
    </w:p>
    <w:p w:rsidR="00E36FFF" w:rsidRPr="00E36FFF" w:rsidRDefault="00E36FFF" w:rsidP="00E36FFF">
      <w:pPr>
        <w:tabs>
          <w:tab w:val="num" w:pos="1134"/>
        </w:tabs>
        <w:spacing w:line="360" w:lineRule="auto"/>
        <w:ind w:left="-2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FFF">
        <w:rPr>
          <w:rFonts w:ascii="Times New Roman" w:eastAsia="Calibri" w:hAnsi="Times New Roman" w:cs="Times New Roman"/>
          <w:sz w:val="28"/>
          <w:szCs w:val="28"/>
        </w:rPr>
        <w:t>- первый год обучения – 144ч, по 2ч в неделю (2 учебных часа 2 раза в неделю)</w:t>
      </w:r>
    </w:p>
    <w:p w:rsidR="00E36FFF" w:rsidRPr="00E36FFF" w:rsidRDefault="00E36FFF" w:rsidP="00E36FFF">
      <w:pPr>
        <w:tabs>
          <w:tab w:val="num" w:pos="1134"/>
        </w:tabs>
        <w:spacing w:line="360" w:lineRule="auto"/>
        <w:ind w:left="-2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FFF">
        <w:rPr>
          <w:rFonts w:ascii="Times New Roman" w:eastAsia="Calibri" w:hAnsi="Times New Roman" w:cs="Times New Roman"/>
          <w:sz w:val="28"/>
          <w:szCs w:val="28"/>
        </w:rPr>
        <w:t>- второй год обучения – 216ч, по 2ч в неделю (2 учебных часа 3 раз в неделю)</w:t>
      </w:r>
    </w:p>
    <w:p w:rsidR="00792041" w:rsidRPr="00164F03" w:rsidRDefault="00792041" w:rsidP="00C142F8">
      <w:pPr>
        <w:pStyle w:val="aa"/>
        <w:tabs>
          <w:tab w:val="left" w:pos="831"/>
        </w:tabs>
        <w:kinsoku w:val="0"/>
        <w:overflowPunct w:val="0"/>
        <w:spacing w:line="360" w:lineRule="auto"/>
        <w:ind w:left="709"/>
        <w:contextualSpacing/>
        <w:jc w:val="both"/>
        <w:rPr>
          <w:sz w:val="28"/>
          <w:szCs w:val="28"/>
        </w:rPr>
      </w:pPr>
    </w:p>
    <w:p w:rsidR="00AE26A8" w:rsidRDefault="00AE26A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F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F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613" w:rsidRDefault="00927613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F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F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F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791" w:rsidRDefault="00555791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35" w:rsidRPr="006C0BE0" w:rsidRDefault="00B41735" w:rsidP="00B41735">
      <w:pPr>
        <w:spacing w:after="0" w:line="360" w:lineRule="auto"/>
        <w:ind w:firstLine="709"/>
        <w:jc w:val="center"/>
        <w:rPr>
          <w:b/>
          <w:bCs/>
          <w:spacing w:val="-10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Pr="006C0BE0">
        <w:rPr>
          <w:rFonts w:hint="eastAsia"/>
          <w:b/>
          <w:bCs/>
          <w:spacing w:val="-10"/>
          <w:sz w:val="28"/>
          <w:szCs w:val="28"/>
        </w:rPr>
        <w:t xml:space="preserve"> </w:t>
      </w:r>
    </w:p>
    <w:p w:rsidR="00B41735" w:rsidRPr="006C0BE0" w:rsidRDefault="00B41735" w:rsidP="00B417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Учебный план 1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(144ч)</w:t>
      </w:r>
    </w:p>
    <w:tbl>
      <w:tblPr>
        <w:tblW w:w="928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038"/>
        <w:gridCol w:w="912"/>
        <w:gridCol w:w="1035"/>
        <w:gridCol w:w="1027"/>
        <w:gridCol w:w="1561"/>
      </w:tblGrid>
      <w:tr w:rsidR="00351774" w:rsidRPr="006C0BE0" w:rsidTr="00351774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51774" w:rsidRPr="006C0BE0" w:rsidTr="00351774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EC3BE7" w:rsidRDefault="00EC3BE7" w:rsidP="0035177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Всё</w:t>
            </w:r>
            <w:r w:rsidRPr="00EC3BE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BE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звуке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EC3BE7" w:rsidRDefault="00EC3BE7" w:rsidP="0035177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Всё</w:t>
            </w:r>
            <w:r w:rsidRPr="00EC3BE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E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E7" w:rsidRPr="00EC3BE7" w:rsidRDefault="00EC3BE7" w:rsidP="00EC3BE7">
            <w:pPr>
              <w:pStyle w:val="TableParagraph"/>
              <w:kinsoku w:val="0"/>
              <w:overflowPunct w:val="0"/>
              <w:contextualSpacing/>
            </w:pPr>
            <w:r w:rsidRPr="00EC3BE7">
              <w:rPr>
                <w:w w:val="95"/>
              </w:rPr>
              <w:t>Звуковоспроизводящее</w:t>
            </w:r>
            <w:r w:rsidRPr="00EC3BE7">
              <w:rPr>
                <w:spacing w:val="24"/>
                <w:w w:val="99"/>
              </w:rPr>
              <w:t xml:space="preserve"> </w:t>
            </w:r>
            <w:r w:rsidRPr="00EC3BE7">
              <w:t>обо</w:t>
            </w:r>
            <w:r w:rsidRPr="00EC3BE7">
              <w:rPr>
                <w:spacing w:val="4"/>
              </w:rPr>
              <w:t>р</w:t>
            </w:r>
            <w:r w:rsidRPr="00EC3BE7">
              <w:rPr>
                <w:spacing w:val="-6"/>
              </w:rPr>
              <w:t>у</w:t>
            </w:r>
            <w:r w:rsidRPr="00EC3BE7">
              <w:t>дован</w:t>
            </w:r>
            <w:r w:rsidRPr="00EC3BE7">
              <w:rPr>
                <w:spacing w:val="1"/>
              </w:rPr>
              <w:t>и</w:t>
            </w:r>
            <w:r w:rsidRPr="00EC3BE7">
              <w:t>е.</w:t>
            </w:r>
          </w:p>
          <w:p w:rsidR="00351774" w:rsidRPr="00EC3BE7" w:rsidRDefault="00351774" w:rsidP="00EC3BE7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E7" w:rsidRPr="00EC3BE7" w:rsidRDefault="00EC3BE7" w:rsidP="00EC3BE7">
            <w:pPr>
              <w:pStyle w:val="TableParagraph"/>
              <w:kinsoku w:val="0"/>
              <w:overflowPunct w:val="0"/>
              <w:contextualSpacing/>
            </w:pPr>
            <w:r w:rsidRPr="00EC3BE7">
              <w:rPr>
                <w:w w:val="95"/>
              </w:rPr>
              <w:t>З</w:t>
            </w:r>
            <w:r w:rsidRPr="00EC3BE7">
              <w:t>аписывающее</w:t>
            </w:r>
            <w:r w:rsidRPr="00EC3BE7">
              <w:rPr>
                <w:spacing w:val="22"/>
                <w:w w:val="99"/>
              </w:rPr>
              <w:t xml:space="preserve"> </w:t>
            </w:r>
            <w:r w:rsidRPr="00EC3BE7">
              <w:t>обо</w:t>
            </w:r>
            <w:r w:rsidRPr="00EC3BE7">
              <w:rPr>
                <w:spacing w:val="4"/>
              </w:rPr>
              <w:t>р</w:t>
            </w:r>
            <w:r w:rsidRPr="00EC3BE7">
              <w:rPr>
                <w:spacing w:val="-6"/>
              </w:rPr>
              <w:t>у</w:t>
            </w:r>
            <w:r w:rsidRPr="00EC3BE7">
              <w:t>дован</w:t>
            </w:r>
            <w:r w:rsidRPr="00EC3BE7">
              <w:rPr>
                <w:spacing w:val="1"/>
              </w:rPr>
              <w:t>и</w:t>
            </w:r>
            <w:r w:rsidRPr="00EC3BE7">
              <w:t>е.</w:t>
            </w:r>
          </w:p>
          <w:p w:rsidR="00351774" w:rsidRPr="00EC3BE7" w:rsidRDefault="00351774" w:rsidP="0035177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EC3BE7" w:rsidRDefault="00EC3BE7" w:rsidP="00EC3BE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Коммутация</w:t>
            </w:r>
            <w:r w:rsidRPr="00EC3BE7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EC3BE7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его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27434E" w:rsidP="00847E9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оборудование </w:t>
            </w:r>
            <w:r w:rsidR="00847E99">
              <w:rPr>
                <w:rFonts w:ascii="Times New Roman" w:hAnsi="Times New Roman" w:cs="Times New Roman"/>
                <w:bCs/>
                <w:sz w:val="24"/>
                <w:szCs w:val="24"/>
              </w:rPr>
              <w:t>при звуковоспроизведении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847E99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икрофоны, аксессуары; радио- микрофонные системы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99" w:rsidRPr="00A0576C" w:rsidRDefault="00847E99" w:rsidP="00847E99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Акустика концертная, студийная.</w:t>
            </w:r>
          </w:p>
          <w:p w:rsidR="00351774" w:rsidRPr="006C0BE0" w:rsidRDefault="0035177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847E99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Звукооператор. Звукорежиссер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FA09B3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звукооператора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звукооператора в зале.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деятельности звукооператора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905361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905361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дискотека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905361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:концерт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905361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звук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905361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FB6738" w:rsidP="00FB6738">
            <w:pPr>
              <w:pStyle w:val="TableParagraph"/>
              <w:kinsoku w:val="0"/>
              <w:overflowPunct w:val="0"/>
              <w:contextualSpacing/>
            </w:pPr>
            <w:r>
              <w:t>Звукозапись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FB6738" w:rsidRDefault="00FB6738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73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компьютерными программами для звукозаписи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38" w:rsidRPr="00A0576C" w:rsidRDefault="00FB6738" w:rsidP="00FB6738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Знакомство с компьютерной программой</w:t>
            </w:r>
          </w:p>
          <w:p w:rsidR="00FA09B3" w:rsidRPr="006C0BE0" w:rsidRDefault="00FB6738" w:rsidP="00FB673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«Sound Forge 9»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F459E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 Запись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F459E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Аудио-конверторы.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F459E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форматы.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CB3184" w:rsidRDefault="00F459EE" w:rsidP="00CB3184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Открытие и сохранение звуковых файлов.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монтажа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AD7CE7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CB3184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0D60DA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с фрагментом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CB3184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Копирование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Вставка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B82CCA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07C6E" w:rsidP="00C07C6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громкости.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07C6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Нормализация.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07C6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07C6E" w:rsidP="00C07C6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Исправление дефектов звука.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07C6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C07C6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C07C6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Эквализация и микширование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FA09B3" w:rsidRPr="006C0BE0" w:rsidTr="0035177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исполнительская практика</w:t>
            </w:r>
          </w:p>
        </w:tc>
      </w:tr>
    </w:tbl>
    <w:p w:rsidR="00C142F8" w:rsidRPr="00AE26A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AFA" w:rsidRDefault="00334AFA" w:rsidP="00AE26A8">
      <w:pPr>
        <w:spacing w:after="0" w:line="360" w:lineRule="auto"/>
        <w:ind w:firstLine="709"/>
        <w:contextualSpacing/>
        <w:rPr>
          <w:szCs w:val="28"/>
        </w:rPr>
      </w:pPr>
    </w:p>
    <w:p w:rsidR="00351774" w:rsidRDefault="00351774" w:rsidP="00AE26A8">
      <w:pPr>
        <w:spacing w:after="0" w:line="360" w:lineRule="auto"/>
        <w:ind w:firstLine="709"/>
        <w:contextualSpacing/>
        <w:rPr>
          <w:szCs w:val="28"/>
        </w:rPr>
      </w:pPr>
    </w:p>
    <w:p w:rsidR="00351774" w:rsidRDefault="00351774" w:rsidP="00AE26A8">
      <w:pPr>
        <w:spacing w:after="0" w:line="360" w:lineRule="auto"/>
        <w:ind w:firstLine="709"/>
        <w:contextualSpacing/>
        <w:rPr>
          <w:szCs w:val="28"/>
        </w:rPr>
      </w:pPr>
    </w:p>
    <w:p w:rsidR="00351774" w:rsidRPr="006C0BE0" w:rsidRDefault="00351774" w:rsidP="003517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51774" w:rsidRPr="006C0BE0" w:rsidRDefault="00351774" w:rsidP="00351774">
      <w:pPr>
        <w:spacing w:after="24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 xml:space="preserve">1 год обучения </w:t>
      </w:r>
    </w:p>
    <w:p w:rsidR="00311DC5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1. Введение. Техника безопасности. </w:t>
      </w:r>
    </w:p>
    <w:p w:rsidR="00E3698A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C0BE0">
        <w:rPr>
          <w:rFonts w:ascii="Times New Roman" w:hAnsi="Times New Roman" w:cs="Times New Roman"/>
          <w:sz w:val="28"/>
          <w:szCs w:val="28"/>
        </w:rPr>
        <w:t xml:space="preserve"> Вводное занятие. Инструктаж по ТБ. Требования к организации занятий. </w:t>
      </w: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11DC5">
        <w:rPr>
          <w:rFonts w:ascii="Times New Roman" w:hAnsi="Times New Roman" w:cs="Times New Roman"/>
          <w:b/>
          <w:sz w:val="28"/>
          <w:szCs w:val="28"/>
        </w:rPr>
        <w:t>Всё о звуке</w:t>
      </w:r>
    </w:p>
    <w:p w:rsidR="00351774" w:rsidRPr="00763C24" w:rsidRDefault="00351774" w:rsidP="007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C24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763C24" w:rsidRPr="00763C24">
        <w:rPr>
          <w:rFonts w:ascii="Times New Roman" w:hAnsi="Times New Roman" w:cs="Times New Roman"/>
          <w:spacing w:val="-1"/>
          <w:sz w:val="28"/>
          <w:szCs w:val="28"/>
        </w:rPr>
        <w:t>Всё</w:t>
      </w:r>
      <w:r w:rsidR="00763C24" w:rsidRPr="00763C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о</w:t>
      </w:r>
      <w:r w:rsidR="00763C24" w:rsidRPr="00763C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pacing w:val="-1"/>
          <w:sz w:val="28"/>
          <w:szCs w:val="28"/>
        </w:rPr>
        <w:t>звуке</w:t>
      </w:r>
      <w:r w:rsidR="00763C24" w:rsidRPr="00763C2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Звукооператор. Звукорежиссер</w:t>
      </w:r>
      <w:r w:rsidR="00763C24" w:rsidRPr="00763C2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Работа звукооператора</w:t>
      </w:r>
      <w:r w:rsidR="00763C24" w:rsidRPr="00763C24">
        <w:rPr>
          <w:rFonts w:ascii="Times New Roman" w:hAnsi="Times New Roman" w:cs="Times New Roman"/>
          <w:w w:val="95"/>
          <w:sz w:val="28"/>
          <w:szCs w:val="28"/>
        </w:rPr>
        <w:t xml:space="preserve"> Звуковоспроизводящее</w:t>
      </w:r>
      <w:r w:rsidR="00763C24" w:rsidRPr="00763C24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обо</w:t>
      </w:r>
      <w:r w:rsidR="00763C24" w:rsidRPr="00763C2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="00763C24" w:rsidRPr="00763C2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763C24" w:rsidRPr="00763C24">
        <w:rPr>
          <w:rFonts w:ascii="Times New Roman" w:hAnsi="Times New Roman" w:cs="Times New Roman"/>
          <w:sz w:val="28"/>
          <w:szCs w:val="28"/>
        </w:rPr>
        <w:t>дован</w:t>
      </w:r>
      <w:r w:rsidR="00763C24" w:rsidRPr="00763C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63C24" w:rsidRPr="00763C24">
        <w:rPr>
          <w:rFonts w:ascii="Times New Roman" w:hAnsi="Times New Roman" w:cs="Times New Roman"/>
          <w:sz w:val="28"/>
          <w:szCs w:val="28"/>
        </w:rPr>
        <w:t>е.</w:t>
      </w:r>
      <w:r w:rsidR="00763C24" w:rsidRPr="00763C24">
        <w:rPr>
          <w:rFonts w:ascii="Times New Roman" w:hAnsi="Times New Roman" w:cs="Times New Roman"/>
          <w:w w:val="95"/>
          <w:sz w:val="28"/>
          <w:szCs w:val="28"/>
        </w:rPr>
        <w:t xml:space="preserve"> З</w:t>
      </w:r>
      <w:r w:rsidR="00763C24" w:rsidRPr="00763C24">
        <w:rPr>
          <w:rFonts w:ascii="Times New Roman" w:hAnsi="Times New Roman" w:cs="Times New Roman"/>
          <w:sz w:val="28"/>
          <w:szCs w:val="28"/>
        </w:rPr>
        <w:t>аписывающее</w:t>
      </w:r>
      <w:r w:rsidR="00763C24" w:rsidRPr="00763C24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обо</w:t>
      </w:r>
      <w:r w:rsidR="00763C24" w:rsidRPr="00763C2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="00763C24" w:rsidRPr="00763C2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763C24" w:rsidRPr="00763C24">
        <w:rPr>
          <w:rFonts w:ascii="Times New Roman" w:hAnsi="Times New Roman" w:cs="Times New Roman"/>
          <w:sz w:val="28"/>
          <w:szCs w:val="28"/>
        </w:rPr>
        <w:t>дован</w:t>
      </w:r>
      <w:r w:rsidR="00763C24" w:rsidRPr="00763C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63C24" w:rsidRPr="00763C24">
        <w:rPr>
          <w:rFonts w:ascii="Times New Roman" w:hAnsi="Times New Roman" w:cs="Times New Roman"/>
          <w:sz w:val="28"/>
          <w:szCs w:val="28"/>
        </w:rPr>
        <w:t>е.</w:t>
      </w:r>
      <w:r w:rsidR="00763C24" w:rsidRPr="00763C24">
        <w:rPr>
          <w:rFonts w:ascii="Times New Roman" w:hAnsi="Times New Roman" w:cs="Times New Roman"/>
          <w:spacing w:val="-1"/>
          <w:sz w:val="28"/>
          <w:szCs w:val="28"/>
        </w:rPr>
        <w:t xml:space="preserve"> Коммутация</w:t>
      </w:r>
      <w:r w:rsidR="00763C24" w:rsidRPr="00763C24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763C24" w:rsidRPr="00763C24" w:rsidRDefault="00351774" w:rsidP="00763C24">
      <w:pPr>
        <w:pStyle w:val="TableParagraph"/>
        <w:kinsoku w:val="0"/>
        <w:overflowPunct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63C24">
        <w:rPr>
          <w:i/>
          <w:sz w:val="28"/>
          <w:szCs w:val="28"/>
        </w:rPr>
        <w:t>Практика:</w:t>
      </w:r>
      <w:r w:rsidRPr="00763C24">
        <w:rPr>
          <w:sz w:val="28"/>
          <w:szCs w:val="28"/>
        </w:rPr>
        <w:t xml:space="preserve"> </w:t>
      </w:r>
      <w:r w:rsidR="00763C24" w:rsidRPr="00763C24">
        <w:rPr>
          <w:sz w:val="28"/>
          <w:szCs w:val="28"/>
        </w:rPr>
        <w:t>Оборудование и его настройка</w:t>
      </w:r>
      <w:r w:rsidR="00763C24" w:rsidRPr="00763C24">
        <w:rPr>
          <w:bCs/>
          <w:sz w:val="28"/>
          <w:szCs w:val="28"/>
        </w:rPr>
        <w:t xml:space="preserve"> Дополнительное оборудование при звуковоспроизведении Микрофоны, аксессуары; радио- микрофонные системы Акустика концертная, студийная. Расположение звукооператора в зале.</w:t>
      </w:r>
    </w:p>
    <w:p w:rsidR="00351774" w:rsidRPr="004A3203" w:rsidRDefault="00351774" w:rsidP="004A32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03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4A3203">
        <w:rPr>
          <w:rFonts w:ascii="Times New Roman" w:hAnsi="Times New Roman" w:cs="Times New Roman"/>
          <w:sz w:val="28"/>
          <w:szCs w:val="28"/>
        </w:rPr>
        <w:t xml:space="preserve"> </w:t>
      </w:r>
      <w:r w:rsidR="004A3203" w:rsidRPr="004A3203">
        <w:rPr>
          <w:rFonts w:ascii="Times New Roman" w:hAnsi="Times New Roman" w:cs="Times New Roman"/>
          <w:b/>
          <w:sz w:val="28"/>
          <w:szCs w:val="28"/>
        </w:rPr>
        <w:t>Особенности деятельности звукооператора</w:t>
      </w:r>
    </w:p>
    <w:p w:rsidR="00351774" w:rsidRPr="004A3203" w:rsidRDefault="00351774" w:rsidP="004A32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03">
        <w:rPr>
          <w:rFonts w:ascii="Times New Roman" w:hAnsi="Times New Roman" w:cs="Times New Roman"/>
          <w:i/>
          <w:sz w:val="28"/>
          <w:szCs w:val="28"/>
        </w:rPr>
        <w:t xml:space="preserve">Теория:  </w:t>
      </w:r>
      <w:r w:rsidR="004A3203" w:rsidRPr="004A3203">
        <w:rPr>
          <w:rFonts w:ascii="Times New Roman" w:hAnsi="Times New Roman" w:cs="Times New Roman"/>
          <w:bCs/>
          <w:sz w:val="28"/>
          <w:szCs w:val="28"/>
        </w:rPr>
        <w:t>Принципы озвучивания тематических мероприятий Принципы озвучивания тематических мероприятий: дискотека Принципы озвучивания тематических мероприятий:</w:t>
      </w:r>
      <w:r w:rsidR="004A3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203" w:rsidRPr="004A3203">
        <w:rPr>
          <w:rFonts w:ascii="Times New Roman" w:hAnsi="Times New Roman" w:cs="Times New Roman"/>
          <w:bCs/>
          <w:sz w:val="28"/>
          <w:szCs w:val="28"/>
        </w:rPr>
        <w:t>концерт</w:t>
      </w:r>
    </w:p>
    <w:p w:rsidR="00351774" w:rsidRPr="004A3203" w:rsidRDefault="00351774" w:rsidP="004A32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0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351774" w:rsidRPr="004A3203" w:rsidRDefault="004A3203" w:rsidP="00F6147A">
      <w:pPr>
        <w:pStyle w:val="TableParagraph"/>
        <w:kinsoku w:val="0"/>
        <w:overflowPunct w:val="0"/>
        <w:spacing w:line="360" w:lineRule="auto"/>
        <w:ind w:firstLine="709"/>
        <w:contextualSpacing/>
        <w:rPr>
          <w:b/>
          <w:sz w:val="28"/>
          <w:szCs w:val="28"/>
        </w:rPr>
      </w:pPr>
      <w:r w:rsidRPr="004A3203">
        <w:rPr>
          <w:sz w:val="28"/>
          <w:szCs w:val="28"/>
        </w:rPr>
        <w:t>Живой звук</w:t>
      </w:r>
      <w:r w:rsidRPr="004A3203">
        <w:rPr>
          <w:bCs/>
          <w:sz w:val="28"/>
          <w:szCs w:val="28"/>
        </w:rPr>
        <w:t xml:space="preserve"> Практическая работа по пройденным темам</w:t>
      </w:r>
      <w:r w:rsidRPr="004A3203">
        <w:rPr>
          <w:sz w:val="28"/>
          <w:szCs w:val="28"/>
        </w:rPr>
        <w:t xml:space="preserve"> Звукозапись</w:t>
      </w:r>
      <w:r w:rsidRPr="004A3203">
        <w:rPr>
          <w:bCs/>
          <w:sz w:val="28"/>
          <w:szCs w:val="28"/>
        </w:rPr>
        <w:t xml:space="preserve"> Знакомство с компьютерными программами для звукозаписи Знакомство с компьютерной программой</w:t>
      </w:r>
      <w:r w:rsidR="00F6147A">
        <w:rPr>
          <w:bCs/>
          <w:sz w:val="28"/>
          <w:szCs w:val="28"/>
        </w:rPr>
        <w:t xml:space="preserve"> </w:t>
      </w:r>
      <w:r w:rsidRPr="004A3203">
        <w:rPr>
          <w:bCs/>
          <w:sz w:val="28"/>
          <w:szCs w:val="28"/>
        </w:rPr>
        <w:t>«Sound Forge 9» Создание звукового файла. Запись звука. Аудио-конверторы. Звуковые форматы. Открытие и сохранение звуковых файлов. Основы монтажа Создание звукового файла. Операции с фрагментом Выделение Копирование Вставка</w:t>
      </w:r>
      <w:r w:rsidRPr="004A3203">
        <w:rPr>
          <w:sz w:val="28"/>
          <w:szCs w:val="28"/>
        </w:rPr>
        <w:t xml:space="preserve"> Обрезка</w:t>
      </w:r>
      <w:r w:rsidRPr="004A3203">
        <w:rPr>
          <w:bCs/>
          <w:sz w:val="28"/>
          <w:szCs w:val="28"/>
        </w:rPr>
        <w:t xml:space="preserve"> Изменение громкости. Нормализация. Исправление дефектов звука. Обработка звука. Эквализация и микширование звука.</w:t>
      </w:r>
      <w:r w:rsidRPr="004A3203">
        <w:rPr>
          <w:sz w:val="28"/>
          <w:szCs w:val="28"/>
        </w:rPr>
        <w:t xml:space="preserve"> Постановка концертных номеров</w:t>
      </w:r>
    </w:p>
    <w:p w:rsidR="00351774" w:rsidRDefault="00351774" w:rsidP="004A32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6B" w:rsidRDefault="005E556B" w:rsidP="004A32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6B" w:rsidRPr="004A3203" w:rsidRDefault="005E556B" w:rsidP="004A32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center"/>
        <w:rPr>
          <w:b/>
          <w:bCs/>
          <w:spacing w:val="-10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6C0BE0">
        <w:rPr>
          <w:rFonts w:hint="eastAsia"/>
          <w:b/>
          <w:bCs/>
          <w:spacing w:val="-10"/>
          <w:sz w:val="28"/>
          <w:szCs w:val="28"/>
        </w:rPr>
        <w:t xml:space="preserve"> </w:t>
      </w:r>
    </w:p>
    <w:p w:rsidR="00351774" w:rsidRPr="006C0BE0" w:rsidRDefault="00351774" w:rsidP="003517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2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038"/>
        <w:gridCol w:w="912"/>
        <w:gridCol w:w="1035"/>
        <w:gridCol w:w="1027"/>
        <w:gridCol w:w="1561"/>
      </w:tblGrid>
      <w:tr w:rsidR="00351774" w:rsidRPr="006C0BE0" w:rsidTr="00351774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51774" w:rsidRPr="006C0BE0" w:rsidTr="00351774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E369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Опрос, беседа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F06C91" w:rsidP="0035177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звукомонтажа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F06C91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Программы для звукозаписи.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 Запись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Аудио-конверторы.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форматы.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CB3184" w:rsidRDefault="005C5D72" w:rsidP="00326612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Открытие и сохранение звуковых файлов.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монтажа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AD7CE7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CB3184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0D60DA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с фрагментом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  <w:r w:rsidR="00D018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018EC"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Копирование</w:t>
            </w:r>
            <w:r w:rsidR="00D018EC">
              <w:rPr>
                <w:rFonts w:ascii="Times New Roman" w:hAnsi="Times New Roman" w:cs="Times New Roman"/>
                <w:bCs/>
                <w:sz w:val="24"/>
                <w:szCs w:val="24"/>
              </w:rPr>
              <w:t>. Встака. Обрезка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Добавление эха.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CB3184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5C5D72" w:rsidRPr="006C0BE0" w:rsidTr="00326612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D018EC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звукооператора и звукорежиссера по обеспечению мероприятий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72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действий. Сценарии.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5C5D72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D018E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высоты звучания..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5C5D72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длины звучания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Пакетная обработка файлов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5C5D72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файлов для мультимедиа и Интернета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72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72" w:rsidRPr="006C0BE0" w:rsidTr="00351774"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D72" w:rsidRPr="006C0BE0" w:rsidRDefault="00326612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фонограмм. Аналоговые и цифровые фонограммы.</w:t>
            </w:r>
            <w:r w:rsidR="00EB3E7A">
              <w:rPr>
                <w:rFonts w:ascii="Times New Roman" w:hAnsi="Times New Roman" w:cs="Times New Roman"/>
                <w:sz w:val="24"/>
                <w:szCs w:val="24"/>
              </w:rPr>
              <w:t xml:space="preserve"> Аранжировка. Запись. </w:t>
            </w:r>
            <w:r w:rsidR="00E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Микширование. Мастеринг. Минус-фонограммы. Плюс-фонограммы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опрос </w:t>
            </w:r>
          </w:p>
        </w:tc>
      </w:tr>
      <w:tr w:rsidR="00EB3E7A" w:rsidRPr="006C0BE0" w:rsidTr="00351774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7A" w:rsidRPr="006C0BE0" w:rsidRDefault="00EB3E7A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фонограммы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EB3E7A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7A" w:rsidRPr="006C0BE0" w:rsidRDefault="00EB3E7A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EB3E7A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7A" w:rsidRPr="00EB3E7A" w:rsidRDefault="00EB3E7A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E7A">
              <w:rPr>
                <w:rFonts w:ascii="Times New Roman" w:hAnsi="Times New Roman" w:cs="Times New Roman"/>
                <w:sz w:val="24"/>
                <w:szCs w:val="24"/>
              </w:rPr>
              <w:t>Работа звукооператора и звукорежиссера по обеспечению мероприятий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EB3E7A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7A" w:rsidRPr="006C0BE0" w:rsidRDefault="00EB3E7A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EB3E7A" w:rsidRPr="006C0BE0" w:rsidTr="0035177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7A" w:rsidRPr="006C0BE0" w:rsidRDefault="00EB3E7A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звукооператор»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02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EB3E7A" w:rsidRPr="006C0BE0" w:rsidTr="0035177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5E4D1C" w:rsidRDefault="00EB3E7A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D1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</w:tbl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791" w:rsidRDefault="00555791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791" w:rsidRDefault="00555791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Pr="006C0BE0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51774" w:rsidRPr="006C0BE0" w:rsidRDefault="00351774" w:rsidP="00351774">
      <w:pPr>
        <w:spacing w:after="24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 xml:space="preserve">2 год обучения </w:t>
      </w: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1. Введение. Техника безопасности. </w:t>
      </w:r>
    </w:p>
    <w:p w:rsidR="00351774" w:rsidRPr="006C0BE0" w:rsidRDefault="00351774" w:rsidP="0035177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C0BE0">
        <w:rPr>
          <w:rFonts w:ascii="Times New Roman" w:hAnsi="Times New Roman" w:cs="Times New Roman"/>
          <w:sz w:val="28"/>
          <w:szCs w:val="28"/>
        </w:rPr>
        <w:t xml:space="preserve"> Вводное занятие. Инструктаж по ТБ. Требования к организации занятий. </w:t>
      </w: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B17C5">
        <w:rPr>
          <w:rFonts w:ascii="Times New Roman" w:hAnsi="Times New Roman" w:cs="Times New Roman"/>
          <w:b/>
          <w:sz w:val="28"/>
          <w:szCs w:val="28"/>
        </w:rPr>
        <w:t>Основы звукомонтажа</w:t>
      </w:r>
      <w:r w:rsidRPr="006C0BE0">
        <w:rPr>
          <w:rFonts w:ascii="Times New Roman" w:hAnsi="Times New Roman" w:cs="Times New Roman"/>
          <w:b/>
          <w:sz w:val="28"/>
          <w:szCs w:val="28"/>
        </w:rPr>
        <w:t>.</w:t>
      </w:r>
    </w:p>
    <w:p w:rsidR="00351774" w:rsidRPr="006C0BE0" w:rsidRDefault="00351774" w:rsidP="00380F9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B6D0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B17C5" w:rsidRPr="004A3203">
        <w:rPr>
          <w:rFonts w:ascii="Times New Roman" w:hAnsi="Times New Roman" w:cs="Times New Roman"/>
          <w:bCs/>
          <w:sz w:val="28"/>
          <w:szCs w:val="28"/>
        </w:rPr>
        <w:t>Принципы озвучивания тематических мероприятий Принципы озвучивания тематических мероприятий: дискотека Принципы озвучивания тематических мероприятий:</w:t>
      </w:r>
      <w:r w:rsidR="000B1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7C5" w:rsidRPr="004A3203">
        <w:rPr>
          <w:rFonts w:ascii="Times New Roman" w:hAnsi="Times New Roman" w:cs="Times New Roman"/>
          <w:bCs/>
          <w:sz w:val="28"/>
          <w:szCs w:val="28"/>
        </w:rPr>
        <w:t>концерт</w:t>
      </w:r>
    </w:p>
    <w:p w:rsidR="000B17C5" w:rsidRPr="004A3203" w:rsidRDefault="00351774" w:rsidP="00F6147A">
      <w:pPr>
        <w:pStyle w:val="TableParagraph"/>
        <w:kinsoku w:val="0"/>
        <w:overflowPunct w:val="0"/>
        <w:spacing w:line="360" w:lineRule="auto"/>
        <w:ind w:firstLine="709"/>
        <w:contextualSpacing/>
        <w:rPr>
          <w:b/>
          <w:sz w:val="28"/>
          <w:szCs w:val="28"/>
        </w:rPr>
      </w:pPr>
      <w:r w:rsidRPr="006C0BE0">
        <w:rPr>
          <w:i/>
          <w:sz w:val="28"/>
          <w:szCs w:val="28"/>
        </w:rPr>
        <w:t>Практика:</w:t>
      </w:r>
      <w:r w:rsidRPr="006C0BE0">
        <w:rPr>
          <w:sz w:val="28"/>
          <w:szCs w:val="28"/>
        </w:rPr>
        <w:t xml:space="preserve"> </w:t>
      </w:r>
      <w:r w:rsidR="000B17C5" w:rsidRPr="004A3203">
        <w:rPr>
          <w:bCs/>
          <w:sz w:val="28"/>
          <w:szCs w:val="28"/>
        </w:rPr>
        <w:t>Практическая работа по пройденным темам</w:t>
      </w:r>
      <w:r w:rsidR="000B17C5" w:rsidRPr="004A3203">
        <w:rPr>
          <w:sz w:val="28"/>
          <w:szCs w:val="28"/>
        </w:rPr>
        <w:t xml:space="preserve"> Звукозапись</w:t>
      </w:r>
      <w:r w:rsidR="000B17C5" w:rsidRPr="004A3203">
        <w:rPr>
          <w:bCs/>
          <w:sz w:val="28"/>
          <w:szCs w:val="28"/>
        </w:rPr>
        <w:t xml:space="preserve"> Знакомство с компьютерными программами для звукозаписи Знакомство с компьютерной программой</w:t>
      </w:r>
      <w:r w:rsidR="00F6147A">
        <w:rPr>
          <w:bCs/>
          <w:sz w:val="28"/>
          <w:szCs w:val="28"/>
        </w:rPr>
        <w:t xml:space="preserve"> </w:t>
      </w:r>
      <w:r w:rsidR="000B17C5" w:rsidRPr="004A3203">
        <w:rPr>
          <w:bCs/>
          <w:sz w:val="28"/>
          <w:szCs w:val="28"/>
        </w:rPr>
        <w:t>«Sound Forge 9» Создание звукового файла. Запись звука. Аудио-конверторы. Звуковые форматы. Открытие и сохранение звуковых файлов. Основы монтажа Создание звукового файла. Операции с фрагментом Выделение Копирование Вставка</w:t>
      </w:r>
      <w:r w:rsidR="000B17C5" w:rsidRPr="004A3203">
        <w:rPr>
          <w:sz w:val="28"/>
          <w:szCs w:val="28"/>
        </w:rPr>
        <w:t xml:space="preserve"> Обрезка</w:t>
      </w:r>
      <w:r w:rsidR="000B17C5" w:rsidRPr="004A3203">
        <w:rPr>
          <w:bCs/>
          <w:sz w:val="28"/>
          <w:szCs w:val="28"/>
        </w:rPr>
        <w:t xml:space="preserve"> </w:t>
      </w:r>
    </w:p>
    <w:p w:rsidR="005552AA" w:rsidRPr="005552AA" w:rsidRDefault="00351774" w:rsidP="00555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2AA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5552AA">
        <w:rPr>
          <w:rFonts w:ascii="Times New Roman" w:hAnsi="Times New Roman" w:cs="Times New Roman"/>
          <w:sz w:val="28"/>
          <w:szCs w:val="28"/>
        </w:rPr>
        <w:t xml:space="preserve"> </w:t>
      </w:r>
      <w:r w:rsidR="005552AA" w:rsidRPr="005552AA">
        <w:rPr>
          <w:rFonts w:ascii="Times New Roman" w:hAnsi="Times New Roman" w:cs="Times New Roman"/>
          <w:b/>
          <w:sz w:val="28"/>
          <w:szCs w:val="28"/>
        </w:rPr>
        <w:t>Работа звукооператора и звукорежиссера по обеспечению мероприятий</w:t>
      </w:r>
      <w:r w:rsidR="005552AA" w:rsidRPr="005552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1774" w:rsidRPr="005552AA" w:rsidRDefault="00351774" w:rsidP="00555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2AA">
        <w:rPr>
          <w:rFonts w:ascii="Times New Roman" w:hAnsi="Times New Roman" w:cs="Times New Roman"/>
          <w:i/>
          <w:sz w:val="28"/>
          <w:szCs w:val="28"/>
        </w:rPr>
        <w:t xml:space="preserve">Теория:  </w:t>
      </w:r>
      <w:r w:rsidR="005552AA" w:rsidRPr="005552AA">
        <w:rPr>
          <w:rFonts w:ascii="Times New Roman" w:hAnsi="Times New Roman" w:cs="Times New Roman"/>
          <w:bCs/>
          <w:sz w:val="28"/>
          <w:szCs w:val="28"/>
        </w:rPr>
        <w:t>Автоматизация действий. Сценарии. Пакетная обработка файлов</w:t>
      </w:r>
    </w:p>
    <w:p w:rsidR="005552AA" w:rsidRPr="005552AA" w:rsidRDefault="00351774" w:rsidP="00555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2AA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351774" w:rsidRPr="005552AA" w:rsidRDefault="005552AA" w:rsidP="00555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2AA">
        <w:rPr>
          <w:rFonts w:ascii="Times New Roman" w:hAnsi="Times New Roman" w:cs="Times New Roman"/>
          <w:sz w:val="28"/>
          <w:szCs w:val="28"/>
        </w:rPr>
        <w:t>Создание фонограммы Виды фонограмм. Аналоговые и цифровые фонограммы. Аранжировка. Запись. Микширование. Мастеринг. Минус-фонограммы. Плюс-фонограммы</w:t>
      </w:r>
      <w:r w:rsidRPr="005552AA">
        <w:rPr>
          <w:rFonts w:ascii="Times New Roman" w:hAnsi="Times New Roman" w:cs="Times New Roman"/>
          <w:bCs/>
          <w:sz w:val="28"/>
          <w:szCs w:val="28"/>
        </w:rPr>
        <w:t xml:space="preserve"> Изменение высоты звучания Изменение длины звучания Подготовка файлов для мультимедиа и Интернета Практическая работа по пройденным темам.</w:t>
      </w:r>
      <w:r w:rsidRPr="005552AA">
        <w:rPr>
          <w:rFonts w:ascii="Times New Roman" w:hAnsi="Times New Roman" w:cs="Times New Roman"/>
          <w:sz w:val="28"/>
          <w:szCs w:val="28"/>
        </w:rPr>
        <w:t xml:space="preserve"> Работа звукооператора и звукорежиссера по обеспечению мероприятий Творческая мастерская</w:t>
      </w:r>
    </w:p>
    <w:p w:rsidR="00351774" w:rsidRPr="005552AA" w:rsidRDefault="00351774" w:rsidP="005552A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2AA">
        <w:rPr>
          <w:rFonts w:ascii="Times New Roman" w:hAnsi="Times New Roman" w:cs="Times New Roman"/>
          <w:sz w:val="28"/>
          <w:szCs w:val="28"/>
        </w:rPr>
        <w:t>Постановка концертных номеров.</w:t>
      </w:r>
      <w:r w:rsidR="005552AA" w:rsidRPr="005552AA">
        <w:rPr>
          <w:rFonts w:ascii="Times New Roman" w:hAnsi="Times New Roman" w:cs="Times New Roman"/>
          <w:bCs/>
          <w:sz w:val="28"/>
          <w:szCs w:val="28"/>
        </w:rPr>
        <w:t xml:space="preserve"> Конкурс «Лучший звукооператор»</w:t>
      </w:r>
    </w:p>
    <w:p w:rsidR="00351774" w:rsidRPr="005552AA" w:rsidRDefault="00351774" w:rsidP="005552A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2AA">
        <w:rPr>
          <w:rFonts w:ascii="Times New Roman" w:hAnsi="Times New Roman" w:cs="Times New Roman"/>
          <w:sz w:val="28"/>
          <w:szCs w:val="28"/>
        </w:rPr>
        <w:t>Отчетный концерт</w:t>
      </w:r>
    </w:p>
    <w:p w:rsidR="00351774" w:rsidRDefault="00351774" w:rsidP="00AE26A8">
      <w:pPr>
        <w:spacing w:after="0" w:line="360" w:lineRule="auto"/>
        <w:ind w:firstLine="709"/>
        <w:contextualSpacing/>
        <w:rPr>
          <w:szCs w:val="28"/>
        </w:rPr>
      </w:pPr>
    </w:p>
    <w:p w:rsidR="00F03A19" w:rsidRDefault="00F03A19" w:rsidP="00AE26A8">
      <w:pPr>
        <w:spacing w:after="0" w:line="360" w:lineRule="auto"/>
        <w:ind w:firstLine="709"/>
        <w:contextualSpacing/>
        <w:rPr>
          <w:szCs w:val="28"/>
        </w:rPr>
      </w:pPr>
    </w:p>
    <w:p w:rsidR="00F03A19" w:rsidRDefault="00F03A19" w:rsidP="00AE26A8">
      <w:pPr>
        <w:spacing w:after="0" w:line="360" w:lineRule="auto"/>
        <w:ind w:firstLine="709"/>
        <w:contextualSpacing/>
        <w:rPr>
          <w:szCs w:val="28"/>
        </w:rPr>
      </w:pPr>
    </w:p>
    <w:p w:rsidR="00351774" w:rsidRDefault="00351774" w:rsidP="00AE26A8">
      <w:pPr>
        <w:spacing w:after="0" w:line="360" w:lineRule="auto"/>
        <w:ind w:firstLine="709"/>
        <w:contextualSpacing/>
        <w:rPr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51774" w:rsidRPr="00DA1CF8" w:rsidRDefault="00351774" w:rsidP="00351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F8">
        <w:rPr>
          <w:rFonts w:ascii="Times New Roman" w:hAnsi="Times New Roman" w:cs="Times New Roman"/>
          <w:b/>
          <w:sz w:val="28"/>
          <w:szCs w:val="28"/>
        </w:rPr>
        <w:t>По окончании первого года обучения учащиеся</w:t>
      </w:r>
    </w:p>
    <w:p w:rsidR="00351774" w:rsidRPr="006C0BE0" w:rsidRDefault="00351774" w:rsidP="00351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знают</w:t>
      </w:r>
    </w:p>
    <w:p w:rsidR="003B4D47" w:rsidRPr="003B4D47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Звуковоспроизводящее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записывающее</w:t>
      </w:r>
      <w:r w:rsidRPr="00164F03">
        <w:rPr>
          <w:spacing w:val="34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оборудование.</w:t>
      </w:r>
      <w:r w:rsidRPr="00164F03">
        <w:rPr>
          <w:spacing w:val="-13"/>
          <w:sz w:val="28"/>
          <w:szCs w:val="28"/>
        </w:rPr>
        <w:t xml:space="preserve"> </w:t>
      </w:r>
    </w:p>
    <w:p w:rsidR="003B4D47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Коммутация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оборудования</w:t>
      </w:r>
      <w:r w:rsidRPr="00164F03">
        <w:rPr>
          <w:spacing w:val="29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его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настройка.</w:t>
      </w:r>
      <w:r w:rsidRPr="003B4D47">
        <w:rPr>
          <w:sz w:val="28"/>
          <w:szCs w:val="28"/>
        </w:rPr>
        <w:t xml:space="preserve"> </w:t>
      </w:r>
    </w:p>
    <w:p w:rsidR="003B4D47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Дополнительное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оборудование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z w:val="28"/>
          <w:szCs w:val="28"/>
        </w:rPr>
        <w:t>(микрофоны,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аксессуары;</w:t>
      </w:r>
      <w:r w:rsidRPr="00164F03">
        <w:rPr>
          <w:spacing w:val="38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радио-микрофонные</w:t>
      </w:r>
      <w:r w:rsidRPr="00164F03">
        <w:rPr>
          <w:spacing w:val="44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системы).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Т</w:t>
      </w:r>
    </w:p>
    <w:p w:rsidR="003B4D47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64F03">
        <w:rPr>
          <w:sz w:val="28"/>
          <w:szCs w:val="28"/>
        </w:rPr>
        <w:t>ипы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микрофонов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(динамические,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конденсаторные,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ленточные).</w:t>
      </w:r>
      <w:r w:rsidRPr="003B4D47">
        <w:rPr>
          <w:sz w:val="28"/>
          <w:szCs w:val="28"/>
        </w:rPr>
        <w:t xml:space="preserve"> </w:t>
      </w:r>
    </w:p>
    <w:p w:rsidR="003B4D47" w:rsidRPr="003B4D47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Принципы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способы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озвучивания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тематических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мероприятий,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дискотек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школе.</w:t>
      </w:r>
      <w:r w:rsidRPr="00164F03">
        <w:rPr>
          <w:spacing w:val="28"/>
          <w:w w:val="99"/>
          <w:sz w:val="28"/>
          <w:szCs w:val="28"/>
        </w:rPr>
        <w:t xml:space="preserve"> </w:t>
      </w:r>
    </w:p>
    <w:p w:rsidR="003B4D47" w:rsidRPr="00164F03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Установку</w:t>
      </w:r>
      <w:r w:rsidRPr="00164F03">
        <w:rPr>
          <w:spacing w:val="-1"/>
          <w:sz w:val="28"/>
          <w:szCs w:val="28"/>
        </w:rPr>
        <w:t>,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настройк</w:t>
      </w:r>
      <w:r>
        <w:rPr>
          <w:sz w:val="28"/>
          <w:szCs w:val="28"/>
        </w:rPr>
        <w:t>у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оборудования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учетом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акустических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особенностей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зала.</w:t>
      </w:r>
    </w:p>
    <w:p w:rsidR="00351774" w:rsidRPr="006C0BE0" w:rsidRDefault="00351774" w:rsidP="00351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умеют </w:t>
      </w:r>
    </w:p>
    <w:p w:rsidR="00F03A19" w:rsidRPr="00F03A19" w:rsidRDefault="00F03A19" w:rsidP="00F03A19">
      <w:pPr>
        <w:pStyle w:val="a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F03A19">
        <w:rPr>
          <w:sz w:val="28"/>
          <w:szCs w:val="28"/>
        </w:rPr>
        <w:t>работать с современной</w:t>
      </w:r>
      <w:r w:rsidRPr="00F03A19">
        <w:rPr>
          <w:spacing w:val="-10"/>
          <w:sz w:val="28"/>
          <w:szCs w:val="28"/>
        </w:rPr>
        <w:t xml:space="preserve"> </w:t>
      </w:r>
      <w:r w:rsidRPr="00F03A19">
        <w:rPr>
          <w:sz w:val="28"/>
          <w:szCs w:val="28"/>
        </w:rPr>
        <w:t>аппаратурой</w:t>
      </w:r>
      <w:r w:rsidRPr="00F03A19">
        <w:rPr>
          <w:spacing w:val="-10"/>
          <w:sz w:val="28"/>
          <w:szCs w:val="28"/>
        </w:rPr>
        <w:t xml:space="preserve"> </w:t>
      </w:r>
      <w:r w:rsidRPr="00F03A19">
        <w:rPr>
          <w:sz w:val="28"/>
          <w:szCs w:val="28"/>
        </w:rPr>
        <w:t>записи</w:t>
      </w:r>
      <w:r w:rsidRPr="00F03A19">
        <w:rPr>
          <w:spacing w:val="-11"/>
          <w:sz w:val="28"/>
          <w:szCs w:val="28"/>
        </w:rPr>
        <w:t xml:space="preserve"> </w:t>
      </w:r>
      <w:r w:rsidRPr="00F03A19">
        <w:rPr>
          <w:sz w:val="28"/>
          <w:szCs w:val="28"/>
        </w:rPr>
        <w:t>и</w:t>
      </w:r>
      <w:r w:rsidRPr="00F03A19">
        <w:rPr>
          <w:spacing w:val="-9"/>
          <w:sz w:val="28"/>
          <w:szCs w:val="28"/>
        </w:rPr>
        <w:t xml:space="preserve"> </w:t>
      </w:r>
      <w:r w:rsidRPr="00F03A19">
        <w:rPr>
          <w:sz w:val="28"/>
          <w:szCs w:val="28"/>
        </w:rPr>
        <w:t>воспроизведения</w:t>
      </w:r>
      <w:r w:rsidRPr="00F03A19">
        <w:rPr>
          <w:spacing w:val="-10"/>
          <w:sz w:val="28"/>
          <w:szCs w:val="28"/>
        </w:rPr>
        <w:t xml:space="preserve"> </w:t>
      </w:r>
      <w:r w:rsidRPr="00F03A19">
        <w:rPr>
          <w:spacing w:val="-1"/>
          <w:sz w:val="28"/>
          <w:szCs w:val="28"/>
        </w:rPr>
        <w:t>звука,</w:t>
      </w:r>
      <w:r w:rsidRPr="00F03A19">
        <w:rPr>
          <w:spacing w:val="32"/>
          <w:w w:val="99"/>
          <w:sz w:val="28"/>
          <w:szCs w:val="28"/>
        </w:rPr>
        <w:t xml:space="preserve"> </w:t>
      </w:r>
    </w:p>
    <w:p w:rsidR="00351774" w:rsidRPr="00F03A19" w:rsidRDefault="00F03A19" w:rsidP="00F03A19">
      <w:pPr>
        <w:pStyle w:val="a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F03A19">
        <w:rPr>
          <w:spacing w:val="-1"/>
          <w:sz w:val="28"/>
          <w:szCs w:val="28"/>
        </w:rPr>
        <w:t xml:space="preserve">коммутировать </w:t>
      </w:r>
      <w:r w:rsidRPr="00F03A19">
        <w:rPr>
          <w:sz w:val="28"/>
          <w:szCs w:val="28"/>
        </w:rPr>
        <w:t>оборудование,</w:t>
      </w:r>
      <w:r w:rsidRPr="00F03A19">
        <w:rPr>
          <w:spacing w:val="-12"/>
          <w:sz w:val="28"/>
          <w:szCs w:val="28"/>
        </w:rPr>
        <w:t xml:space="preserve"> </w:t>
      </w:r>
      <w:r w:rsidRPr="00F03A19">
        <w:rPr>
          <w:sz w:val="28"/>
          <w:szCs w:val="28"/>
        </w:rPr>
        <w:t>имеющейся</w:t>
      </w:r>
      <w:r w:rsidRPr="00F03A19">
        <w:rPr>
          <w:spacing w:val="-12"/>
          <w:sz w:val="28"/>
          <w:szCs w:val="28"/>
        </w:rPr>
        <w:t xml:space="preserve"> </w:t>
      </w:r>
      <w:r w:rsidRPr="00F03A19">
        <w:rPr>
          <w:sz w:val="28"/>
          <w:szCs w:val="28"/>
        </w:rPr>
        <w:t>в</w:t>
      </w:r>
      <w:r w:rsidRPr="00F03A19">
        <w:rPr>
          <w:spacing w:val="-12"/>
          <w:sz w:val="28"/>
          <w:szCs w:val="28"/>
        </w:rPr>
        <w:t xml:space="preserve"> </w:t>
      </w:r>
      <w:r w:rsidRPr="00F03A19">
        <w:rPr>
          <w:sz w:val="28"/>
          <w:szCs w:val="28"/>
        </w:rPr>
        <w:t>наличии</w:t>
      </w:r>
      <w:r w:rsidRPr="00F03A19">
        <w:rPr>
          <w:spacing w:val="42"/>
          <w:sz w:val="28"/>
          <w:szCs w:val="28"/>
        </w:rPr>
        <w:t xml:space="preserve"> </w:t>
      </w:r>
      <w:r w:rsidRPr="00F03A19">
        <w:rPr>
          <w:sz w:val="28"/>
          <w:szCs w:val="28"/>
        </w:rPr>
        <w:t>соответствующей</w:t>
      </w:r>
      <w:r w:rsidRPr="00F03A19">
        <w:rPr>
          <w:spacing w:val="-12"/>
          <w:sz w:val="28"/>
          <w:szCs w:val="28"/>
        </w:rPr>
        <w:t xml:space="preserve"> </w:t>
      </w:r>
      <w:r w:rsidRPr="00F03A19">
        <w:rPr>
          <w:sz w:val="28"/>
          <w:szCs w:val="28"/>
        </w:rPr>
        <w:t>базы</w:t>
      </w:r>
      <w:r>
        <w:rPr>
          <w:sz w:val="28"/>
          <w:szCs w:val="28"/>
        </w:rPr>
        <w:t>.</w:t>
      </w:r>
    </w:p>
    <w:p w:rsidR="00351774" w:rsidRPr="00DA1CF8" w:rsidRDefault="00351774" w:rsidP="003517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A1CF8">
        <w:rPr>
          <w:b/>
          <w:sz w:val="28"/>
          <w:szCs w:val="28"/>
        </w:rPr>
        <w:t>По окончании второго года обучения учащиеся</w:t>
      </w:r>
    </w:p>
    <w:p w:rsidR="00351774" w:rsidRPr="00216862" w:rsidRDefault="00351774" w:rsidP="003517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216862">
        <w:rPr>
          <w:i/>
          <w:sz w:val="28"/>
          <w:szCs w:val="28"/>
        </w:rPr>
        <w:t xml:space="preserve">знают 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Принципы</w:t>
      </w:r>
      <w:r w:rsidRPr="0074191E">
        <w:rPr>
          <w:spacing w:val="26"/>
          <w:w w:val="99"/>
          <w:sz w:val="28"/>
          <w:szCs w:val="28"/>
        </w:rPr>
        <w:t xml:space="preserve"> создания </w:t>
      </w:r>
      <w:r w:rsidRPr="0074191E">
        <w:rPr>
          <w:sz w:val="28"/>
          <w:szCs w:val="28"/>
        </w:rPr>
        <w:t>цифрового</w:t>
      </w:r>
      <w:r w:rsidRPr="0074191E">
        <w:rPr>
          <w:spacing w:val="-18"/>
          <w:sz w:val="28"/>
          <w:szCs w:val="28"/>
        </w:rPr>
        <w:t xml:space="preserve"> </w:t>
      </w:r>
      <w:r w:rsidRPr="0074191E">
        <w:rPr>
          <w:spacing w:val="-1"/>
          <w:sz w:val="28"/>
          <w:szCs w:val="28"/>
        </w:rPr>
        <w:t>звука</w:t>
      </w:r>
      <w:r w:rsidRPr="0074191E">
        <w:rPr>
          <w:sz w:val="28"/>
          <w:szCs w:val="28"/>
        </w:rPr>
        <w:t xml:space="preserve"> 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Приемы создание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>звукового</w:t>
      </w:r>
      <w:r w:rsidRPr="0074191E">
        <w:rPr>
          <w:spacing w:val="-8"/>
          <w:sz w:val="28"/>
          <w:szCs w:val="28"/>
        </w:rPr>
        <w:t xml:space="preserve"> </w:t>
      </w:r>
      <w:r w:rsidRPr="0074191E">
        <w:rPr>
          <w:sz w:val="28"/>
          <w:szCs w:val="28"/>
        </w:rPr>
        <w:t>файла, записи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>звука</w:t>
      </w:r>
      <w:r w:rsidRPr="0074191E">
        <w:rPr>
          <w:spacing w:val="-9"/>
          <w:sz w:val="28"/>
          <w:szCs w:val="28"/>
        </w:rPr>
        <w:t xml:space="preserve"> </w:t>
      </w:r>
      <w:r w:rsidRPr="0074191E">
        <w:rPr>
          <w:sz w:val="28"/>
          <w:szCs w:val="28"/>
        </w:rPr>
        <w:t>(с</w:t>
      </w:r>
      <w:r w:rsidRPr="0074191E">
        <w:rPr>
          <w:spacing w:val="-7"/>
          <w:sz w:val="28"/>
          <w:szCs w:val="28"/>
        </w:rPr>
        <w:t xml:space="preserve"> </w:t>
      </w:r>
      <w:r w:rsidRPr="0074191E">
        <w:rPr>
          <w:sz w:val="28"/>
          <w:szCs w:val="28"/>
        </w:rPr>
        <w:t>микрофона,</w:t>
      </w:r>
      <w:r w:rsidRPr="0074191E">
        <w:rPr>
          <w:spacing w:val="-9"/>
          <w:sz w:val="28"/>
          <w:szCs w:val="28"/>
        </w:rPr>
        <w:t xml:space="preserve"> </w:t>
      </w:r>
      <w:r w:rsidRPr="0074191E">
        <w:rPr>
          <w:sz w:val="28"/>
          <w:szCs w:val="28"/>
        </w:rPr>
        <w:t>линейного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>входа</w:t>
      </w:r>
      <w:r w:rsidRPr="0074191E">
        <w:rPr>
          <w:spacing w:val="-9"/>
          <w:sz w:val="28"/>
          <w:szCs w:val="28"/>
        </w:rPr>
        <w:t xml:space="preserve"> </w:t>
      </w:r>
      <w:r w:rsidRPr="0074191E">
        <w:rPr>
          <w:sz w:val="28"/>
          <w:szCs w:val="28"/>
        </w:rPr>
        <w:t>с</w:t>
      </w:r>
      <w:r w:rsidRPr="0074191E">
        <w:rPr>
          <w:spacing w:val="27"/>
          <w:w w:val="99"/>
          <w:sz w:val="28"/>
          <w:szCs w:val="28"/>
        </w:rPr>
        <w:t xml:space="preserve"> </w:t>
      </w:r>
      <w:r w:rsidRPr="0074191E">
        <w:rPr>
          <w:sz w:val="28"/>
          <w:szCs w:val="28"/>
        </w:rPr>
        <w:t>использованием</w:t>
      </w:r>
      <w:r w:rsidRPr="0074191E">
        <w:rPr>
          <w:spacing w:val="-19"/>
          <w:sz w:val="28"/>
          <w:szCs w:val="28"/>
        </w:rPr>
        <w:t xml:space="preserve"> </w:t>
      </w:r>
      <w:r w:rsidRPr="0074191E">
        <w:rPr>
          <w:sz w:val="28"/>
          <w:szCs w:val="28"/>
        </w:rPr>
        <w:t xml:space="preserve">микшера) 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Основы</w:t>
      </w:r>
      <w:r w:rsidRPr="0074191E">
        <w:rPr>
          <w:spacing w:val="-9"/>
          <w:sz w:val="28"/>
          <w:szCs w:val="28"/>
        </w:rPr>
        <w:t xml:space="preserve"> </w:t>
      </w:r>
      <w:r w:rsidRPr="0074191E">
        <w:rPr>
          <w:sz w:val="28"/>
          <w:szCs w:val="28"/>
        </w:rPr>
        <w:t>монтажа.</w:t>
      </w:r>
      <w:r w:rsidRPr="0074191E">
        <w:rPr>
          <w:spacing w:val="-11"/>
          <w:sz w:val="28"/>
          <w:szCs w:val="28"/>
        </w:rPr>
        <w:t xml:space="preserve"> 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Операции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>с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фрагментом.</w:t>
      </w:r>
      <w:r w:rsidRPr="0074191E">
        <w:rPr>
          <w:spacing w:val="-9"/>
          <w:sz w:val="28"/>
          <w:szCs w:val="28"/>
        </w:rPr>
        <w:t xml:space="preserve"> 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Выделение,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>копирование,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вставка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Исправление</w:t>
      </w:r>
      <w:r w:rsidRPr="0074191E">
        <w:rPr>
          <w:spacing w:val="-9"/>
          <w:sz w:val="28"/>
          <w:szCs w:val="28"/>
        </w:rPr>
        <w:t xml:space="preserve"> </w:t>
      </w:r>
      <w:r w:rsidRPr="0074191E">
        <w:rPr>
          <w:sz w:val="28"/>
          <w:szCs w:val="28"/>
        </w:rPr>
        <w:t>дефектов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звука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(подавление</w:t>
      </w:r>
      <w:r w:rsidRPr="0074191E">
        <w:rPr>
          <w:spacing w:val="-7"/>
          <w:sz w:val="28"/>
          <w:szCs w:val="28"/>
        </w:rPr>
        <w:t xml:space="preserve"> </w:t>
      </w:r>
      <w:r w:rsidRPr="0074191E">
        <w:rPr>
          <w:spacing w:val="-1"/>
          <w:sz w:val="28"/>
          <w:szCs w:val="28"/>
        </w:rPr>
        <w:t>шума,</w:t>
      </w:r>
      <w:r w:rsidRPr="0074191E">
        <w:rPr>
          <w:spacing w:val="-8"/>
          <w:sz w:val="28"/>
          <w:szCs w:val="28"/>
        </w:rPr>
        <w:t xml:space="preserve"> </w:t>
      </w:r>
      <w:r w:rsidRPr="0074191E">
        <w:rPr>
          <w:sz w:val="28"/>
          <w:szCs w:val="28"/>
        </w:rPr>
        <w:t>свистов,</w:t>
      </w:r>
      <w:r w:rsidRPr="0074191E">
        <w:rPr>
          <w:spacing w:val="-7"/>
          <w:sz w:val="28"/>
          <w:szCs w:val="28"/>
        </w:rPr>
        <w:t xml:space="preserve"> </w:t>
      </w:r>
      <w:r w:rsidRPr="0074191E">
        <w:rPr>
          <w:spacing w:val="-1"/>
          <w:sz w:val="28"/>
          <w:szCs w:val="28"/>
        </w:rPr>
        <w:t>удаление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щелчков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и</w:t>
      </w:r>
      <w:r w:rsidRPr="0074191E">
        <w:rPr>
          <w:spacing w:val="28"/>
          <w:w w:val="99"/>
          <w:sz w:val="28"/>
          <w:szCs w:val="28"/>
        </w:rPr>
        <w:t xml:space="preserve"> </w:t>
      </w:r>
      <w:r w:rsidRPr="0074191E">
        <w:rPr>
          <w:sz w:val="28"/>
          <w:szCs w:val="28"/>
        </w:rPr>
        <w:t>треска,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восстановление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срезанных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pacing w:val="-1"/>
          <w:sz w:val="28"/>
          <w:szCs w:val="28"/>
        </w:rPr>
        <w:t>пиков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и</w:t>
      </w:r>
      <w:r w:rsidRPr="0074191E">
        <w:rPr>
          <w:spacing w:val="-8"/>
          <w:sz w:val="28"/>
          <w:szCs w:val="28"/>
        </w:rPr>
        <w:t xml:space="preserve"> </w:t>
      </w:r>
      <w:r w:rsidRPr="0074191E">
        <w:rPr>
          <w:sz w:val="28"/>
          <w:szCs w:val="28"/>
        </w:rPr>
        <w:t>т.д.).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и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 xml:space="preserve">т.д. </w:t>
      </w:r>
    </w:p>
    <w:p w:rsidR="00380F93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lastRenderedPageBreak/>
        <w:t>современные программы для обработки звуковых файлов</w:t>
      </w:r>
    </w:p>
    <w:p w:rsidR="00351774" w:rsidRPr="006C0BE0" w:rsidRDefault="00351774" w:rsidP="00351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умеют </w:t>
      </w:r>
    </w:p>
    <w:p w:rsidR="0074191E" w:rsidRPr="0074191E" w:rsidRDefault="0074191E" w:rsidP="0074191E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работать </w:t>
      </w:r>
      <w:r w:rsidRPr="00164F03">
        <w:rPr>
          <w:sz w:val="28"/>
          <w:szCs w:val="28"/>
        </w:rPr>
        <w:t>с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современными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технологиями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области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обработки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аудио-</w:t>
      </w:r>
      <w:r w:rsidRPr="00164F03">
        <w:rPr>
          <w:spacing w:val="4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файлов;</w:t>
      </w:r>
      <w:r w:rsidRPr="0074191E">
        <w:rPr>
          <w:sz w:val="28"/>
          <w:szCs w:val="28"/>
        </w:rPr>
        <w:t xml:space="preserve"> </w:t>
      </w:r>
    </w:p>
    <w:p w:rsidR="00380F93" w:rsidRDefault="0074191E" w:rsidP="0074191E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Pr="00164F03">
        <w:rPr>
          <w:sz w:val="28"/>
          <w:szCs w:val="28"/>
        </w:rPr>
        <w:t>компьютер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как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инструмент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для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творчества,</w:t>
      </w:r>
    </w:p>
    <w:p w:rsidR="002A6B08" w:rsidRPr="00DA1CF8" w:rsidRDefault="002A6B08" w:rsidP="002A6B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A1CF8">
        <w:rPr>
          <w:b/>
          <w:sz w:val="28"/>
          <w:szCs w:val="28"/>
        </w:rPr>
        <w:t xml:space="preserve">В результате освоения программы учащимися будут достигнуты </w:t>
      </w:r>
    </w:p>
    <w:p w:rsidR="002A6B08" w:rsidRDefault="002A6B08" w:rsidP="002A6B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0BE0">
        <w:rPr>
          <w:i/>
          <w:sz w:val="28"/>
          <w:szCs w:val="28"/>
        </w:rPr>
        <w:t>Предметные результаты</w:t>
      </w:r>
      <w:r w:rsidRPr="006C0BE0">
        <w:rPr>
          <w:sz w:val="28"/>
          <w:szCs w:val="28"/>
        </w:rPr>
        <w:t>: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pacing w:val="-1"/>
          <w:sz w:val="28"/>
          <w:szCs w:val="28"/>
        </w:rPr>
        <w:t>умение</w:t>
      </w:r>
      <w:r w:rsidRPr="00164F03">
        <w:rPr>
          <w:spacing w:val="-19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пользоваться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звукозаписывающей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звуковоспроизводящей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аппаратурой;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правила</w:t>
      </w:r>
      <w:r w:rsidRPr="00164F03">
        <w:rPr>
          <w:spacing w:val="-20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технической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эксплуатации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радиотехнического</w:t>
      </w:r>
      <w:r w:rsidRPr="00164F03">
        <w:rPr>
          <w:spacing w:val="-2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оборудования;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назначение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режимы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работы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применяемых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технических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средств;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понимание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акустических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особенности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студий,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театральных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концертных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залов;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подбор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инсталляция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(установка)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звукового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оборудования;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pacing w:val="-1"/>
          <w:sz w:val="28"/>
          <w:szCs w:val="28"/>
        </w:rPr>
        <w:t>звукотехническое</w:t>
      </w:r>
      <w:r w:rsidRPr="00164F03">
        <w:rPr>
          <w:spacing w:val="-23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обеспечение</w:t>
      </w:r>
      <w:r w:rsidRPr="00164F03">
        <w:rPr>
          <w:spacing w:val="-23"/>
          <w:sz w:val="28"/>
          <w:szCs w:val="28"/>
        </w:rPr>
        <w:t xml:space="preserve"> </w:t>
      </w:r>
      <w:r w:rsidRPr="00164F03">
        <w:rPr>
          <w:sz w:val="28"/>
          <w:szCs w:val="28"/>
        </w:rPr>
        <w:t>аудиовизуальных</w:t>
      </w:r>
      <w:r w:rsidRPr="00164F03">
        <w:rPr>
          <w:spacing w:val="-22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программ;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способы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измерения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параметров,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виды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брака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фонограмм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способы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его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устранения;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работу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компьютерными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программами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по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записи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обработке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звука;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pacing w:val="-1"/>
          <w:sz w:val="28"/>
          <w:szCs w:val="28"/>
        </w:rPr>
        <w:t>получение</w:t>
      </w:r>
      <w:r w:rsidRPr="00164F03">
        <w:rPr>
          <w:sz w:val="28"/>
          <w:szCs w:val="28"/>
        </w:rPr>
        <w:t xml:space="preserve">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начальных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знаний 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в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области 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звука</w:t>
      </w:r>
      <w:r w:rsidRPr="00164F03">
        <w:rPr>
          <w:sz w:val="28"/>
          <w:szCs w:val="28"/>
        </w:rPr>
        <w:t xml:space="preserve">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для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дальнейшего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обучения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2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специализированных</w:t>
      </w:r>
      <w:r w:rsidRPr="00164F03">
        <w:rPr>
          <w:spacing w:val="-2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учебных</w:t>
      </w:r>
      <w:r w:rsidRPr="00164F03">
        <w:rPr>
          <w:spacing w:val="-24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заведениях.</w:t>
      </w:r>
    </w:p>
    <w:p w:rsidR="002A6B08" w:rsidRPr="006C0BE0" w:rsidRDefault="002A6B08" w:rsidP="002A6B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0BE0">
        <w:rPr>
          <w:i/>
          <w:sz w:val="28"/>
          <w:szCs w:val="28"/>
        </w:rPr>
        <w:t>Личностные результаты</w:t>
      </w:r>
      <w:r w:rsidRPr="006C0BE0">
        <w:rPr>
          <w:sz w:val="28"/>
          <w:szCs w:val="28"/>
        </w:rPr>
        <w:t>: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эстетических потребностей, ценностей и чувств;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мотивов учебной деятельности и личностного смысла учения;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овладение навыками сотрудничества со взрослыми и сверстниками;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lastRenderedPageBreak/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проявление дисциплинированности, внимательности, трудолюбия и упорства в достижении поставленных целей;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наличие мотивации к творческому труду, работе на результат.</w:t>
      </w:r>
    </w:p>
    <w:p w:rsidR="002A6B08" w:rsidRPr="006C0BE0" w:rsidRDefault="002A6B08" w:rsidP="002A6B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0BE0">
        <w:rPr>
          <w:i/>
          <w:sz w:val="28"/>
          <w:szCs w:val="28"/>
        </w:rPr>
        <w:t>Метапредметные результаты</w:t>
      </w:r>
      <w:r w:rsidRPr="006C0BE0">
        <w:rPr>
          <w:sz w:val="28"/>
          <w:szCs w:val="28"/>
        </w:rPr>
        <w:t>: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определять наиболее эффективные способы достижения результата;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продуктивное сотрудничество (общение, взаимодействие) со сверстниками при решении задач на уроках и во внеурочной и внешкольной деятельности;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готовность конструктивно разрешать конфликты посредством учета интересов сторон сотрудничества, умением вести дискуссию, обсуждать содержание и результаты совместной деятельности, находить компромиссы при принятии общих решений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  <w:r w:rsidR="00262EA7">
        <w:rPr>
          <w:sz w:val="28"/>
          <w:szCs w:val="28"/>
        </w:rPr>
        <w:t>.</w:t>
      </w:r>
    </w:p>
    <w:p w:rsidR="002A6B08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F93" w:rsidRDefault="008B5F93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F93" w:rsidRPr="006C0BE0" w:rsidRDefault="008B5F93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B08" w:rsidRPr="006C0BE0" w:rsidRDefault="002A6B08" w:rsidP="002A6B0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Раздел 2 «Комплекс организационно-педагогических условий»</w:t>
      </w:r>
    </w:p>
    <w:p w:rsidR="002A6B08" w:rsidRPr="006C0BE0" w:rsidRDefault="002A6B08" w:rsidP="002A6B0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2.1 Календарный учебный график</w:t>
      </w:r>
    </w:p>
    <w:p w:rsidR="002A6B08" w:rsidRPr="006C0BE0" w:rsidRDefault="002A6B08" w:rsidP="002A6B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B08" w:rsidRPr="006C0BE0" w:rsidRDefault="002A6B08" w:rsidP="002A6B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6C0BE0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(144ч)</w:t>
      </w:r>
    </w:p>
    <w:p w:rsidR="00351774" w:rsidRDefault="00351774" w:rsidP="00AE26A8">
      <w:pPr>
        <w:spacing w:after="0" w:line="360" w:lineRule="auto"/>
        <w:ind w:firstLine="709"/>
        <w:contextualSpacing/>
        <w:rPr>
          <w:szCs w:val="28"/>
        </w:rPr>
      </w:pPr>
    </w:p>
    <w:tbl>
      <w:tblPr>
        <w:tblW w:w="950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67"/>
        <w:gridCol w:w="567"/>
        <w:gridCol w:w="3261"/>
        <w:gridCol w:w="850"/>
        <w:gridCol w:w="1985"/>
        <w:gridCol w:w="1561"/>
      </w:tblGrid>
      <w:tr w:rsidR="00D250FD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724">
              <w:rPr>
                <w:rFonts w:ascii="Times New Roman" w:hAnsi="Times New Roman"/>
                <w:b/>
              </w:rPr>
              <w:t>Форма</w:t>
            </w:r>
          </w:p>
          <w:p w:rsidR="00D250FD" w:rsidRPr="00766724" w:rsidRDefault="00D250FD" w:rsidP="00326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724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724">
              <w:rPr>
                <w:rFonts w:ascii="Times New Roman" w:hAnsi="Times New Roman"/>
                <w:b/>
              </w:rPr>
              <w:t>Форма контроля</w:t>
            </w:r>
          </w:p>
          <w:p w:rsidR="00D250FD" w:rsidRPr="00766724" w:rsidRDefault="00D250FD" w:rsidP="00326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50FD" w:rsidRPr="006C0BE0" w:rsidTr="00326612">
        <w:trPr>
          <w:cantSplit/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2F2FEE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FE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3B6B0F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3B6B0F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Презентация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2F2FEE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3B6B0F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3B6B0F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EC3BE7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Всё</w:t>
            </w:r>
            <w:r w:rsidRPr="00EC3BE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BE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звуке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EC3BE7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Всё</w:t>
            </w:r>
            <w:r w:rsidRPr="00EC3BE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E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EC3BE7" w:rsidRDefault="00D250FD" w:rsidP="00326612">
            <w:pPr>
              <w:pStyle w:val="TableParagraph"/>
              <w:kinsoku w:val="0"/>
              <w:overflowPunct w:val="0"/>
              <w:contextualSpacing/>
            </w:pPr>
            <w:r w:rsidRPr="00EC3BE7">
              <w:rPr>
                <w:w w:val="95"/>
              </w:rPr>
              <w:t>Звуковоспроизводящее</w:t>
            </w:r>
            <w:r w:rsidRPr="00EC3BE7">
              <w:rPr>
                <w:spacing w:val="24"/>
                <w:w w:val="99"/>
              </w:rPr>
              <w:t xml:space="preserve"> </w:t>
            </w:r>
            <w:r w:rsidRPr="00EC3BE7">
              <w:t>обо</w:t>
            </w:r>
            <w:r w:rsidRPr="00EC3BE7">
              <w:rPr>
                <w:spacing w:val="4"/>
              </w:rPr>
              <w:t>р</w:t>
            </w:r>
            <w:r w:rsidRPr="00EC3BE7">
              <w:rPr>
                <w:spacing w:val="-6"/>
              </w:rPr>
              <w:t>у</w:t>
            </w:r>
            <w:r w:rsidRPr="00EC3BE7">
              <w:t>дован</w:t>
            </w:r>
            <w:r w:rsidRPr="00EC3BE7">
              <w:rPr>
                <w:spacing w:val="1"/>
              </w:rPr>
              <w:t>и</w:t>
            </w:r>
            <w:r w:rsidRPr="00EC3BE7">
              <w:t>е.</w:t>
            </w:r>
          </w:p>
          <w:p w:rsidR="00D250FD" w:rsidRPr="00EC3BE7" w:rsidRDefault="00D250FD" w:rsidP="00326612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EC3BE7" w:rsidRDefault="00D250FD" w:rsidP="00326612">
            <w:pPr>
              <w:pStyle w:val="TableParagraph"/>
              <w:kinsoku w:val="0"/>
              <w:overflowPunct w:val="0"/>
              <w:contextualSpacing/>
            </w:pPr>
            <w:r w:rsidRPr="00EC3BE7">
              <w:rPr>
                <w:w w:val="95"/>
              </w:rPr>
              <w:t>З</w:t>
            </w:r>
            <w:r w:rsidRPr="00EC3BE7">
              <w:t>аписывающее</w:t>
            </w:r>
            <w:r w:rsidRPr="00EC3BE7">
              <w:rPr>
                <w:spacing w:val="22"/>
                <w:w w:val="99"/>
              </w:rPr>
              <w:t xml:space="preserve"> </w:t>
            </w:r>
            <w:r w:rsidRPr="00EC3BE7">
              <w:t>обо</w:t>
            </w:r>
            <w:r w:rsidRPr="00EC3BE7">
              <w:rPr>
                <w:spacing w:val="4"/>
              </w:rPr>
              <w:t>р</w:t>
            </w:r>
            <w:r w:rsidRPr="00EC3BE7">
              <w:rPr>
                <w:spacing w:val="-6"/>
              </w:rPr>
              <w:t>у</w:t>
            </w:r>
            <w:r w:rsidRPr="00EC3BE7">
              <w:t>дован</w:t>
            </w:r>
            <w:r w:rsidRPr="00EC3BE7">
              <w:rPr>
                <w:spacing w:val="1"/>
              </w:rPr>
              <w:t>и</w:t>
            </w:r>
            <w:r w:rsidRPr="00EC3BE7">
              <w:t>е.</w:t>
            </w:r>
          </w:p>
          <w:p w:rsidR="00D250FD" w:rsidRPr="00EC3BE7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EC3BE7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Коммутация</w:t>
            </w:r>
            <w:r w:rsidRPr="00EC3BE7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его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звуковоспроизведении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икрофоны, аксессуары; радио- микрофонные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 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A0576C" w:rsidRDefault="00D250FD" w:rsidP="00326612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Акустика концертная, студийная.</w:t>
            </w:r>
          </w:p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Звукооператор. Звукорежиссер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звукооператора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звукооператора в зале.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 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деятельности звукооператора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дискотека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:концерт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Самостоятельная работа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звук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pStyle w:val="TableParagraph"/>
              <w:kinsoku w:val="0"/>
              <w:overflowPunct w:val="0"/>
              <w:contextualSpacing/>
            </w:pPr>
            <w:r>
              <w:t>Звукозапись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FB6738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73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компьютерными программами для звукозаписи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A0576C" w:rsidRDefault="00D250FD" w:rsidP="00326612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Знакомство с компьютерной программой</w:t>
            </w:r>
          </w:p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«Sound Forge 9»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 Запись звука.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Аудио-конверторы.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форматы.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CB3184" w:rsidRDefault="00D250FD" w:rsidP="00326612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Открытие и сохранение звуковых файлов.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91D02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F9611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F9611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монтажа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91D02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AD7CE7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звука.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91D02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5F1795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CB3184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91D02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с фрагментом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CB3184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Копирование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Вставка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B82CCA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громкости.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Нормализация.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9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Исправление дефектов звука.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116-119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звука.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Эквализация и микширование звука.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</w:tr>
    </w:tbl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F06C91" w:rsidRDefault="00F06C91" w:rsidP="00AE26A8">
      <w:pPr>
        <w:spacing w:after="0" w:line="360" w:lineRule="auto"/>
        <w:ind w:firstLine="709"/>
        <w:contextualSpacing/>
        <w:rPr>
          <w:szCs w:val="28"/>
        </w:rPr>
      </w:pPr>
    </w:p>
    <w:p w:rsidR="00A90170" w:rsidRPr="006C0BE0" w:rsidRDefault="00A90170" w:rsidP="00A901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6C0BE0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A90170" w:rsidRPr="006C0BE0" w:rsidRDefault="00A90170" w:rsidP="00A90170">
      <w:pPr>
        <w:spacing w:after="0" w:line="360" w:lineRule="auto"/>
        <w:ind w:right="99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67"/>
        <w:gridCol w:w="567"/>
        <w:gridCol w:w="2835"/>
        <w:gridCol w:w="993"/>
        <w:gridCol w:w="1842"/>
        <w:gridCol w:w="1842"/>
      </w:tblGrid>
      <w:tr w:rsidR="00A90170" w:rsidRPr="00695384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90170" w:rsidRPr="006C0BE0" w:rsidRDefault="00A90170" w:rsidP="008B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724">
              <w:rPr>
                <w:rFonts w:ascii="Times New Roman" w:hAnsi="Times New Roman"/>
                <w:b/>
              </w:rPr>
              <w:t>Форма контроля</w:t>
            </w:r>
          </w:p>
          <w:p w:rsidR="00A90170" w:rsidRPr="00766724" w:rsidRDefault="00A90170" w:rsidP="008B5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6C0BE0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24">
              <w:rPr>
                <w:rFonts w:ascii="Times New Roman" w:hAnsi="Times New Roman" w:cs="Times New Roman"/>
                <w:bCs/>
              </w:rPr>
              <w:t>Презентация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Опрос, беседа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6C0BE0" w:rsidRDefault="00A90170" w:rsidP="008B5F9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звукомонтажа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6C0BE0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Программы для звукозаписи.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 Запись звука.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Аудио-конверторы.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форматы.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B3184" w:rsidRDefault="00A90170" w:rsidP="008B5F93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Открытие и сохранение звуковых файлов.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FC51C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0D60DA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070CA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монтажа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FC51C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070CA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 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AD7CE7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звука.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B3184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0D60DA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с фрагментом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</w:t>
            </w:r>
            <w:r w:rsidRPr="00766724">
              <w:rPr>
                <w:rFonts w:ascii="Times New Roman" w:hAnsi="Times New Roman" w:cs="Times New Roman"/>
              </w:rPr>
              <w:lastRenderedPageBreak/>
              <w:t>практика 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lastRenderedPageBreak/>
              <w:t xml:space="preserve">Наблюдение 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47-50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Встака. Обрезка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FC51C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230F2D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070CA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Добавление эха.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B3184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D018EC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звукооператора и звукорежиссера по обеспечению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0170" w:rsidRPr="006C0BE0" w:rsidTr="008B5F93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действий. Сценарии.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A90170" w:rsidRPr="006C0BE0" w:rsidTr="008B5F93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высоты звучания..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A90170" w:rsidRPr="006C0BE0" w:rsidTr="008B5F93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длины звучания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A90170" w:rsidRPr="006C0BE0" w:rsidTr="008B5F93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Пакетная обработка файлов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A90170" w:rsidRPr="006C0BE0" w:rsidTr="008B5F93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файлов для мультимедиа и Интернета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фонограмм. Аналоговые и цифровые фонограммы. Аранжировка. Запись. Микширование. Мастеринг. Минус-фонограммы. Плюс-фонограммы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89-118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фонограммы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Концертная деятельность</w:t>
            </w:r>
          </w:p>
        </w:tc>
      </w:tr>
      <w:tr w:rsidR="00A90170" w:rsidRPr="006C0BE0" w:rsidTr="008B5F93">
        <w:trPr>
          <w:trHeight w:val="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119-144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Наблюдение, опрос </w:t>
            </w:r>
          </w:p>
        </w:tc>
      </w:tr>
      <w:tr w:rsidR="00A90170" w:rsidRPr="006C0BE0" w:rsidTr="008B5F93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145-160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EB3E7A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E7A">
              <w:rPr>
                <w:rFonts w:ascii="Times New Roman" w:hAnsi="Times New Roman" w:cs="Times New Roman"/>
                <w:sz w:val="24"/>
                <w:szCs w:val="24"/>
              </w:rPr>
              <w:t>Работа звукооператора и звукорежиссера по обеспечению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A90170" w:rsidRPr="006C0BE0" w:rsidTr="008B5F9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A90170" w:rsidRPr="006C0BE0" w:rsidTr="008B5F9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177-192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звукооператор»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5E4D1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D1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209-213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 Контрольный срез, тестирование</w:t>
            </w:r>
          </w:p>
        </w:tc>
      </w:tr>
      <w:tr w:rsidR="00A90170" w:rsidRPr="006C0BE0" w:rsidTr="008B5F93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5E4D1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215-216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5E4D1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5E4D1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5E4D1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Отчетный концерт</w:t>
            </w:r>
          </w:p>
        </w:tc>
      </w:tr>
    </w:tbl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2A6B08" w:rsidRPr="006C0BE0" w:rsidRDefault="002A6B08" w:rsidP="002A6B08">
      <w:pPr>
        <w:pStyle w:val="a3"/>
        <w:numPr>
          <w:ilvl w:val="1"/>
          <w:numId w:val="19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t>Условия реализации программы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Высокий профессиональный уровень педагога;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Грамотное методическое изложение материала;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Личный выразительный показ педагога;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Преподавание от простого движения к сложному;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Целенаправленность, доступность, систематичность, регулярность учебного процесса;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Позитивный психологический климат в коллективе;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Материально-техническое оснащение, наличие аппаратуры,  наглядных пособий;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E4CA9">
        <w:rPr>
          <w:sz w:val="28"/>
          <w:szCs w:val="28"/>
        </w:rPr>
        <w:t>Ноутбуки.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Микшерный</w:t>
      </w:r>
      <w:r w:rsidRPr="008E4CA9">
        <w:rPr>
          <w:sz w:val="28"/>
          <w:szCs w:val="28"/>
        </w:rPr>
        <w:t xml:space="preserve"> </w:t>
      </w:r>
      <w:r w:rsidRPr="00164F03">
        <w:rPr>
          <w:sz w:val="28"/>
          <w:szCs w:val="28"/>
        </w:rPr>
        <w:t>пульт.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Микрофоны.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Усилитель</w:t>
      </w:r>
      <w:r w:rsidRPr="008E4CA9">
        <w:rPr>
          <w:sz w:val="28"/>
          <w:szCs w:val="28"/>
        </w:rPr>
        <w:t xml:space="preserve"> низкой частоты </w:t>
      </w:r>
    </w:p>
    <w:p w:rsidR="00433F07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3F07">
        <w:rPr>
          <w:sz w:val="28"/>
          <w:szCs w:val="28"/>
        </w:rPr>
        <w:t xml:space="preserve">Звуковые колонки </w:t>
      </w:r>
    </w:p>
    <w:p w:rsidR="008E4CA9" w:rsidRPr="00433F07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3F07">
        <w:rPr>
          <w:sz w:val="28"/>
          <w:szCs w:val="28"/>
        </w:rPr>
        <w:t>CD-диски.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USB</w:t>
      </w:r>
      <w:r w:rsidRPr="008E4CA9">
        <w:rPr>
          <w:sz w:val="28"/>
          <w:szCs w:val="28"/>
        </w:rPr>
        <w:t xml:space="preserve"> </w:t>
      </w:r>
      <w:r w:rsidRPr="00164F03">
        <w:rPr>
          <w:sz w:val="28"/>
          <w:szCs w:val="28"/>
        </w:rPr>
        <w:t>накопители.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Программное</w:t>
      </w:r>
      <w:r w:rsidRPr="008E4CA9">
        <w:rPr>
          <w:sz w:val="28"/>
          <w:szCs w:val="28"/>
        </w:rPr>
        <w:t xml:space="preserve"> </w:t>
      </w:r>
      <w:r w:rsidRPr="00164F03">
        <w:rPr>
          <w:sz w:val="28"/>
          <w:szCs w:val="28"/>
        </w:rPr>
        <w:t>обеспечение.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Коммутационные</w:t>
      </w:r>
      <w:r w:rsidRPr="008E4CA9">
        <w:rPr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провода.</w:t>
      </w: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784" w:rsidRDefault="00A36784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784" w:rsidRPr="006C0BE0" w:rsidRDefault="00A36784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pStyle w:val="a3"/>
        <w:numPr>
          <w:ilvl w:val="1"/>
          <w:numId w:val="19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t>Формы аттестации</w:t>
      </w:r>
    </w:p>
    <w:p w:rsidR="002A6B08" w:rsidRPr="006C0BE0" w:rsidRDefault="002A6B08" w:rsidP="002A6B08">
      <w:pPr>
        <w:pStyle w:val="a3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C0BE0">
        <w:rPr>
          <w:sz w:val="28"/>
          <w:szCs w:val="28"/>
        </w:rPr>
        <w:t>Тестирование</w:t>
      </w:r>
    </w:p>
    <w:p w:rsidR="002A6B08" w:rsidRPr="006C0BE0" w:rsidRDefault="002A6B08" w:rsidP="002A6B08">
      <w:pPr>
        <w:pStyle w:val="a3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C0BE0">
        <w:rPr>
          <w:sz w:val="28"/>
          <w:szCs w:val="28"/>
        </w:rPr>
        <w:t>Открытое занятие</w:t>
      </w:r>
    </w:p>
    <w:p w:rsidR="002A6B08" w:rsidRPr="006C0BE0" w:rsidRDefault="002A6B08" w:rsidP="002A6B08">
      <w:pPr>
        <w:pStyle w:val="a3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C0BE0">
        <w:rPr>
          <w:sz w:val="28"/>
          <w:szCs w:val="28"/>
        </w:rPr>
        <w:t xml:space="preserve">Контрольный срез </w:t>
      </w:r>
    </w:p>
    <w:p w:rsidR="002A6B08" w:rsidRPr="006C0BE0" w:rsidRDefault="00A36784" w:rsidP="002A6B08">
      <w:pPr>
        <w:pStyle w:val="a3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участие в концертах</w:t>
      </w:r>
    </w:p>
    <w:p w:rsidR="002A6B08" w:rsidRPr="006C0BE0" w:rsidRDefault="002A6B08" w:rsidP="002A6B08">
      <w:pPr>
        <w:pStyle w:val="a3"/>
        <w:spacing w:line="360" w:lineRule="auto"/>
        <w:ind w:left="0"/>
        <w:rPr>
          <w:sz w:val="28"/>
          <w:szCs w:val="28"/>
        </w:rPr>
      </w:pPr>
    </w:p>
    <w:p w:rsidR="002A6B08" w:rsidRPr="006C0BE0" w:rsidRDefault="002A6B08" w:rsidP="002A6B08">
      <w:pPr>
        <w:pStyle w:val="a3"/>
        <w:numPr>
          <w:ilvl w:val="1"/>
          <w:numId w:val="19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t>Оценочные материалы</w:t>
      </w:r>
    </w:p>
    <w:p w:rsidR="002A6B08" w:rsidRPr="006C0BE0" w:rsidRDefault="002A6B08" w:rsidP="002A6B08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6C0BE0">
        <w:rPr>
          <w:sz w:val="28"/>
          <w:szCs w:val="28"/>
        </w:rPr>
        <w:t>Тесты</w:t>
      </w:r>
    </w:p>
    <w:p w:rsidR="002A6B08" w:rsidRDefault="002A6B08" w:rsidP="002A6B08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6C0BE0">
        <w:rPr>
          <w:sz w:val="28"/>
          <w:szCs w:val="28"/>
        </w:rPr>
        <w:t xml:space="preserve">Опросы </w:t>
      </w: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2A6B08" w:rsidRPr="006C0BE0" w:rsidRDefault="002A6B08" w:rsidP="002A6B08">
      <w:pPr>
        <w:pStyle w:val="a3"/>
        <w:numPr>
          <w:ilvl w:val="1"/>
          <w:numId w:val="19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t>Методические материалы</w:t>
      </w:r>
    </w:p>
    <w:p w:rsidR="002A6B08" w:rsidRPr="006C0BE0" w:rsidRDefault="002A6B08" w:rsidP="002A6B08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A6B08" w:rsidRPr="006C0BE0" w:rsidRDefault="002A6B08" w:rsidP="002A6B08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t>Формы организации учебной деятельности</w:t>
      </w:r>
    </w:p>
    <w:p w:rsidR="002A6B08" w:rsidRPr="006C0BE0" w:rsidRDefault="002A6B08" w:rsidP="002A6B08">
      <w:pPr>
        <w:pStyle w:val="a3"/>
        <w:numPr>
          <w:ilvl w:val="0"/>
          <w:numId w:val="26"/>
        </w:numPr>
        <w:spacing w:after="160" w:line="360" w:lineRule="auto"/>
        <w:rPr>
          <w:bCs/>
          <w:sz w:val="28"/>
          <w:szCs w:val="28"/>
        </w:rPr>
      </w:pPr>
      <w:r w:rsidRPr="006C0BE0">
        <w:rPr>
          <w:bCs/>
          <w:sz w:val="28"/>
          <w:szCs w:val="28"/>
        </w:rPr>
        <w:t>индивидуальная</w:t>
      </w:r>
    </w:p>
    <w:p w:rsidR="002A6B08" w:rsidRPr="006C0BE0" w:rsidRDefault="002A6B08" w:rsidP="002A6B08">
      <w:pPr>
        <w:pStyle w:val="a3"/>
        <w:numPr>
          <w:ilvl w:val="0"/>
          <w:numId w:val="26"/>
        </w:numPr>
        <w:spacing w:after="160" w:line="360" w:lineRule="auto"/>
        <w:rPr>
          <w:sz w:val="28"/>
          <w:szCs w:val="28"/>
        </w:rPr>
      </w:pPr>
      <w:r w:rsidRPr="006C0BE0">
        <w:rPr>
          <w:bCs/>
          <w:sz w:val="28"/>
          <w:szCs w:val="28"/>
        </w:rPr>
        <w:t>групповая</w:t>
      </w:r>
    </w:p>
    <w:p w:rsidR="002A6B08" w:rsidRPr="006C0BE0" w:rsidRDefault="002A6B08" w:rsidP="002A6B08">
      <w:pPr>
        <w:spacing w:line="36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6C0BE0">
        <w:rPr>
          <w:rFonts w:ascii="Times New Roman" w:eastAsiaTheme="minorHAnsi" w:hAnsi="Times New Roman"/>
          <w:b/>
          <w:sz w:val="28"/>
          <w:szCs w:val="28"/>
        </w:rPr>
        <w:t>Формы организации учебных занятий</w:t>
      </w:r>
    </w:p>
    <w:p w:rsidR="002A6B08" w:rsidRPr="006C0BE0" w:rsidRDefault="002A6B08" w:rsidP="002A6B08">
      <w:pPr>
        <w:pStyle w:val="a3"/>
        <w:numPr>
          <w:ilvl w:val="0"/>
          <w:numId w:val="35"/>
        </w:numPr>
        <w:spacing w:line="360" w:lineRule="auto"/>
        <w:ind w:left="782" w:hanging="357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Учебное занятие;</w:t>
      </w:r>
    </w:p>
    <w:p w:rsidR="002A6B08" w:rsidRPr="006C0BE0" w:rsidRDefault="002A6B08" w:rsidP="002A6B08">
      <w:pPr>
        <w:pStyle w:val="a3"/>
        <w:numPr>
          <w:ilvl w:val="0"/>
          <w:numId w:val="35"/>
        </w:numPr>
        <w:spacing w:line="360" w:lineRule="auto"/>
        <w:ind w:left="782" w:hanging="357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занятие-экскурсия;</w:t>
      </w:r>
    </w:p>
    <w:p w:rsidR="002A6B08" w:rsidRDefault="002A6B08" w:rsidP="002A6B08">
      <w:pPr>
        <w:pStyle w:val="a3"/>
        <w:numPr>
          <w:ilvl w:val="0"/>
          <w:numId w:val="35"/>
        </w:numPr>
        <w:spacing w:line="360" w:lineRule="auto"/>
        <w:ind w:left="782" w:hanging="357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индивидуальная работа над номером;</w:t>
      </w:r>
    </w:p>
    <w:p w:rsidR="00A36784" w:rsidRPr="006C0BE0" w:rsidRDefault="00A36784" w:rsidP="002A6B08">
      <w:pPr>
        <w:pStyle w:val="a3"/>
        <w:numPr>
          <w:ilvl w:val="0"/>
          <w:numId w:val="35"/>
        </w:numPr>
        <w:spacing w:line="360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2A6B08" w:rsidRPr="006C0BE0" w:rsidRDefault="002A6B08" w:rsidP="00A36784">
      <w:pPr>
        <w:pStyle w:val="a3"/>
        <w:spacing w:line="360" w:lineRule="auto"/>
        <w:ind w:left="782"/>
        <w:jc w:val="both"/>
        <w:rPr>
          <w:sz w:val="28"/>
          <w:szCs w:val="28"/>
        </w:rPr>
      </w:pPr>
    </w:p>
    <w:p w:rsidR="002A6B08" w:rsidRPr="006C0BE0" w:rsidRDefault="002A6B08" w:rsidP="002A6B08">
      <w:pPr>
        <w:spacing w:line="360" w:lineRule="auto"/>
        <w:ind w:left="720"/>
        <w:rPr>
          <w:rFonts w:ascii="Times New Roman" w:eastAsiaTheme="minorHAnsi" w:hAnsi="Times New Roman"/>
          <w:sz w:val="28"/>
          <w:szCs w:val="28"/>
        </w:rPr>
      </w:pPr>
      <w:r w:rsidRPr="006C0BE0">
        <w:rPr>
          <w:rFonts w:ascii="Times New Roman" w:eastAsiaTheme="minorHAnsi" w:hAnsi="Times New Roman"/>
          <w:b/>
          <w:bCs/>
          <w:sz w:val="28"/>
          <w:szCs w:val="28"/>
        </w:rPr>
        <w:t>Методы обучения</w:t>
      </w:r>
    </w:p>
    <w:p w:rsidR="002A6B08" w:rsidRPr="006C0BE0" w:rsidRDefault="00DE3C52" w:rsidP="002A6B08">
      <w:pPr>
        <w:pStyle w:val="a3"/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Наглядный</w:t>
      </w:r>
    </w:p>
    <w:p w:rsidR="002A6B08" w:rsidRPr="006C0BE0" w:rsidRDefault="00DE3C52" w:rsidP="002A6B08">
      <w:pPr>
        <w:pStyle w:val="a3"/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Словесный</w:t>
      </w:r>
      <w:r w:rsidR="002A6B08" w:rsidRPr="006C0BE0">
        <w:rPr>
          <w:i/>
          <w:sz w:val="28"/>
          <w:szCs w:val="28"/>
        </w:rPr>
        <w:t xml:space="preserve"> </w:t>
      </w:r>
    </w:p>
    <w:p w:rsidR="002A6B08" w:rsidRPr="006C0BE0" w:rsidRDefault="002A6B08" w:rsidP="002A6B08">
      <w:pPr>
        <w:pStyle w:val="a3"/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6C0BE0">
        <w:rPr>
          <w:i/>
          <w:sz w:val="28"/>
          <w:szCs w:val="28"/>
        </w:rPr>
        <w:t>Мотивации и стимулирования.</w:t>
      </w:r>
    </w:p>
    <w:p w:rsidR="00DE3C52" w:rsidRDefault="00DE3C52" w:rsidP="002A6B08">
      <w:pPr>
        <w:spacing w:line="360" w:lineRule="auto"/>
        <w:ind w:left="72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A6B08" w:rsidRPr="006C0BE0" w:rsidRDefault="002A6B08" w:rsidP="002A6B08">
      <w:pPr>
        <w:spacing w:line="360" w:lineRule="auto"/>
        <w:ind w:left="720"/>
        <w:rPr>
          <w:rFonts w:ascii="Times New Roman" w:eastAsiaTheme="minorHAnsi" w:hAnsi="Times New Roman"/>
          <w:b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/>
          <w:bCs/>
          <w:sz w:val="28"/>
          <w:szCs w:val="28"/>
        </w:rPr>
        <w:t>Методы воспитания</w:t>
      </w:r>
    </w:p>
    <w:p w:rsidR="002A6B08" w:rsidRPr="006C0BE0" w:rsidRDefault="002A6B08" w:rsidP="002A6B08">
      <w:pPr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Убеждение</w:t>
      </w:r>
    </w:p>
    <w:p w:rsidR="002A6B08" w:rsidRPr="006C0BE0" w:rsidRDefault="002A6B08" w:rsidP="002A6B08">
      <w:pPr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Поощрение</w:t>
      </w:r>
    </w:p>
    <w:p w:rsidR="002A6B08" w:rsidRPr="006C0BE0" w:rsidRDefault="002A6B08" w:rsidP="002A6B08">
      <w:pPr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Упражнение</w:t>
      </w:r>
    </w:p>
    <w:p w:rsidR="002A6B08" w:rsidRPr="006C0BE0" w:rsidRDefault="002A6B08" w:rsidP="002A6B08">
      <w:pPr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Стимулирование</w:t>
      </w:r>
    </w:p>
    <w:p w:rsidR="002A6B08" w:rsidRPr="006C0BE0" w:rsidRDefault="002A6B08" w:rsidP="002A6B08">
      <w:pPr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 xml:space="preserve">Мотивация </w:t>
      </w:r>
    </w:p>
    <w:p w:rsidR="00DE3C52" w:rsidRDefault="00DE3C52" w:rsidP="000863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52" w:rsidRDefault="00DE3C52" w:rsidP="000863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52" w:rsidRDefault="00DE3C52" w:rsidP="000863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8" w:rsidRPr="00086371" w:rsidRDefault="00086371" w:rsidP="000863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08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B08" w:rsidRPr="0008637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A6B08" w:rsidRPr="006C0BE0" w:rsidRDefault="002A6B08" w:rsidP="002A6B08">
      <w:pPr>
        <w:pStyle w:val="a3"/>
        <w:spacing w:line="360" w:lineRule="auto"/>
        <w:ind w:left="0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t>Для педагога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807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Пол</w:t>
      </w:r>
      <w:r w:rsidRPr="00164F03">
        <w:rPr>
          <w:spacing w:val="4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Уайт.</w:t>
      </w:r>
      <w:r w:rsidRPr="00164F03">
        <w:rPr>
          <w:spacing w:val="48"/>
          <w:sz w:val="28"/>
          <w:szCs w:val="28"/>
        </w:rPr>
        <w:t xml:space="preserve"> </w:t>
      </w:r>
      <w:r w:rsidRPr="00164F03">
        <w:rPr>
          <w:sz w:val="28"/>
          <w:szCs w:val="28"/>
        </w:rPr>
        <w:t>Всё</w:t>
      </w:r>
      <w:r w:rsidRPr="00164F03">
        <w:rPr>
          <w:spacing w:val="47"/>
          <w:sz w:val="28"/>
          <w:szCs w:val="28"/>
        </w:rPr>
        <w:t xml:space="preserve"> </w:t>
      </w:r>
      <w:r w:rsidRPr="00164F03">
        <w:rPr>
          <w:sz w:val="28"/>
          <w:szCs w:val="28"/>
        </w:rPr>
        <w:t>о</w:t>
      </w:r>
      <w:r w:rsidRPr="00164F03">
        <w:rPr>
          <w:spacing w:val="4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звуке.</w:t>
      </w:r>
      <w:r w:rsidRPr="00164F03">
        <w:rPr>
          <w:spacing w:val="46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Творческая</w:t>
      </w:r>
      <w:r w:rsidRPr="00164F03">
        <w:rPr>
          <w:spacing w:val="4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звукозапись.</w:t>
      </w:r>
      <w:r w:rsidRPr="00164F03">
        <w:rPr>
          <w:spacing w:val="46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Основы</w:t>
      </w:r>
      <w:r w:rsidRPr="00164F03">
        <w:rPr>
          <w:spacing w:val="4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звукозаписи</w:t>
      </w:r>
      <w:r w:rsidRPr="00164F03">
        <w:rPr>
          <w:spacing w:val="4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48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работы</w:t>
      </w:r>
      <w:r w:rsidRPr="00164F03">
        <w:rPr>
          <w:spacing w:val="49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64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студии.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2009.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Ю.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Петелин.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Sound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Forge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9.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Запись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обработка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звука.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2009.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И.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Квинт.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Sound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Forge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9.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2009.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  <w:tab w:val="left" w:pos="6521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А.П.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Загуменнов.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Запись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редактирование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звука.</w:t>
      </w:r>
      <w:r w:rsidRPr="00164F03">
        <w:rPr>
          <w:spacing w:val="-1"/>
          <w:sz w:val="28"/>
          <w:szCs w:val="28"/>
        </w:rPr>
        <w:tab/>
      </w:r>
      <w:r w:rsidRPr="00164F03">
        <w:rPr>
          <w:sz w:val="28"/>
          <w:szCs w:val="28"/>
        </w:rPr>
        <w:t>Музыкальные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эффекты.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2005.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В.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Белунцов.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компьютере.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Трюки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эффекты.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2005.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А.П.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Загуменнов.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Компьютерная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обработка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звука.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Полное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руководство.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2004.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Синклер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Я.,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“Введение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цифровую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звукотехнику”,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М.,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1990.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Холсака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Т.,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“Электроакустика”,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М.,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Мир,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1982.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Нисбет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А.,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“Применение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микрофона”,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М.,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1981.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918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Михайлов</w:t>
      </w:r>
      <w:r w:rsidRPr="00164F03">
        <w:rPr>
          <w:spacing w:val="25"/>
          <w:sz w:val="28"/>
          <w:szCs w:val="28"/>
        </w:rPr>
        <w:t xml:space="preserve"> </w:t>
      </w:r>
      <w:r w:rsidRPr="00164F03">
        <w:rPr>
          <w:sz w:val="28"/>
          <w:szCs w:val="28"/>
        </w:rPr>
        <w:t>А.,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Шилов</w:t>
      </w:r>
      <w:r w:rsidRPr="00164F03">
        <w:rPr>
          <w:spacing w:val="25"/>
          <w:sz w:val="28"/>
          <w:szCs w:val="28"/>
        </w:rPr>
        <w:t xml:space="preserve"> </w:t>
      </w:r>
      <w:r w:rsidRPr="00164F03">
        <w:rPr>
          <w:sz w:val="28"/>
          <w:szCs w:val="28"/>
        </w:rPr>
        <w:t>В.,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“Практический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англо-русский</w:t>
      </w:r>
      <w:r w:rsidRPr="00164F03">
        <w:rPr>
          <w:spacing w:val="27"/>
          <w:sz w:val="28"/>
          <w:szCs w:val="28"/>
        </w:rPr>
        <w:t xml:space="preserve"> </w:t>
      </w:r>
      <w:r w:rsidRPr="00164F03">
        <w:rPr>
          <w:sz w:val="28"/>
          <w:szCs w:val="28"/>
        </w:rPr>
        <w:t>словарь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по</w:t>
      </w:r>
      <w:r w:rsidRPr="00164F03">
        <w:rPr>
          <w:spacing w:val="28"/>
          <w:sz w:val="28"/>
          <w:szCs w:val="28"/>
        </w:rPr>
        <w:t xml:space="preserve"> </w:t>
      </w:r>
      <w:r w:rsidRPr="00164F03">
        <w:rPr>
          <w:sz w:val="28"/>
          <w:szCs w:val="28"/>
        </w:rPr>
        <w:t>электронной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2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компьютерной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музыке”,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М.: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Русь,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1991.</w:t>
      </w:r>
    </w:p>
    <w:p w:rsidR="002A6B08" w:rsidRPr="00DC4117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sectPr w:rsidR="002A6B08" w:rsidRPr="00DC4117" w:rsidSect="00B963B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12" w:rsidRDefault="004C1F12" w:rsidP="00B963B9">
      <w:pPr>
        <w:spacing w:after="0" w:line="240" w:lineRule="auto"/>
      </w:pPr>
      <w:r>
        <w:separator/>
      </w:r>
    </w:p>
  </w:endnote>
  <w:endnote w:type="continuationSeparator" w:id="1">
    <w:p w:rsidR="004C1F12" w:rsidRDefault="004C1F12" w:rsidP="00B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938"/>
      <w:docPartObj>
        <w:docPartGallery w:val="Page Numbers (Bottom of Page)"/>
        <w:docPartUnique/>
      </w:docPartObj>
    </w:sdtPr>
    <w:sdtContent>
      <w:p w:rsidR="008B5F93" w:rsidRDefault="00FF5CA1">
        <w:pPr>
          <w:pStyle w:val="a7"/>
          <w:jc w:val="center"/>
        </w:pPr>
        <w:fldSimple w:instr=" PAGE   \* MERGEFORMAT ">
          <w:r w:rsidR="00A52C16">
            <w:rPr>
              <w:noProof/>
            </w:rPr>
            <w:t>6</w:t>
          </w:r>
        </w:fldSimple>
      </w:p>
    </w:sdtContent>
  </w:sdt>
  <w:p w:rsidR="008B5F93" w:rsidRDefault="008B5F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12" w:rsidRDefault="004C1F12" w:rsidP="00B963B9">
      <w:pPr>
        <w:spacing w:after="0" w:line="240" w:lineRule="auto"/>
      </w:pPr>
      <w:r>
        <w:separator/>
      </w:r>
    </w:p>
  </w:footnote>
  <w:footnote w:type="continuationSeparator" w:id="1">
    <w:p w:rsidR="004C1F12" w:rsidRDefault="004C1F12" w:rsidP="00B9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375"/>
      </w:pPr>
    </w:lvl>
    <w:lvl w:ilvl="1">
      <w:start w:val="1"/>
      <w:numFmt w:val="decimal"/>
      <w:lvlText w:val="%1.%2"/>
      <w:lvlJc w:val="left"/>
      <w:pPr>
        <w:ind w:left="112" w:hanging="37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numFmt w:val="bullet"/>
      <w:lvlText w:val="-"/>
      <w:lvlJc w:val="left"/>
      <w:pPr>
        <w:ind w:left="678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  <w:pPr>
        <w:ind w:left="878" w:hanging="152"/>
      </w:pPr>
    </w:lvl>
    <w:lvl w:ilvl="4">
      <w:numFmt w:val="bullet"/>
      <w:lvlText w:val="•"/>
      <w:lvlJc w:val="left"/>
      <w:pPr>
        <w:ind w:left="977" w:hanging="152"/>
      </w:pPr>
    </w:lvl>
    <w:lvl w:ilvl="5">
      <w:numFmt w:val="bullet"/>
      <w:lvlText w:val="•"/>
      <w:lvlJc w:val="left"/>
      <w:pPr>
        <w:ind w:left="1077" w:hanging="152"/>
      </w:pPr>
    </w:lvl>
    <w:lvl w:ilvl="6">
      <w:numFmt w:val="bullet"/>
      <w:lvlText w:val="•"/>
      <w:lvlJc w:val="left"/>
      <w:pPr>
        <w:ind w:left="1177" w:hanging="152"/>
      </w:pPr>
    </w:lvl>
    <w:lvl w:ilvl="7">
      <w:numFmt w:val="bullet"/>
      <w:lvlText w:val="•"/>
      <w:lvlJc w:val="left"/>
      <w:pPr>
        <w:ind w:left="1277" w:hanging="152"/>
      </w:pPr>
    </w:lvl>
    <w:lvl w:ilvl="8">
      <w:numFmt w:val="bullet"/>
      <w:lvlText w:val="•"/>
      <w:lvlJc w:val="left"/>
      <w:pPr>
        <w:ind w:left="1376" w:hanging="152"/>
      </w:pPr>
    </w:lvl>
  </w:abstractNum>
  <w:abstractNum w:abstractNumId="1">
    <w:nsid w:val="00000405"/>
    <w:multiLevelType w:val="multilevel"/>
    <w:tmpl w:val="00000888"/>
    <w:lvl w:ilvl="0">
      <w:numFmt w:val="bullet"/>
      <w:lvlText w:val=""/>
      <w:lvlJc w:val="left"/>
      <w:pPr>
        <w:ind w:left="832" w:hanging="349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791" w:hanging="349"/>
      </w:pPr>
    </w:lvl>
    <w:lvl w:ilvl="2">
      <w:numFmt w:val="bullet"/>
      <w:lvlText w:val="•"/>
      <w:lvlJc w:val="left"/>
      <w:pPr>
        <w:ind w:left="2751" w:hanging="349"/>
      </w:pPr>
    </w:lvl>
    <w:lvl w:ilvl="3">
      <w:numFmt w:val="bullet"/>
      <w:lvlText w:val="•"/>
      <w:lvlJc w:val="left"/>
      <w:pPr>
        <w:ind w:left="3710" w:hanging="349"/>
      </w:pPr>
    </w:lvl>
    <w:lvl w:ilvl="4">
      <w:numFmt w:val="bullet"/>
      <w:lvlText w:val="•"/>
      <w:lvlJc w:val="left"/>
      <w:pPr>
        <w:ind w:left="4670" w:hanging="349"/>
      </w:pPr>
    </w:lvl>
    <w:lvl w:ilvl="5">
      <w:numFmt w:val="bullet"/>
      <w:lvlText w:val="•"/>
      <w:lvlJc w:val="left"/>
      <w:pPr>
        <w:ind w:left="5629" w:hanging="349"/>
      </w:pPr>
    </w:lvl>
    <w:lvl w:ilvl="6">
      <w:numFmt w:val="bullet"/>
      <w:lvlText w:val="•"/>
      <w:lvlJc w:val="left"/>
      <w:pPr>
        <w:ind w:left="6588" w:hanging="349"/>
      </w:pPr>
    </w:lvl>
    <w:lvl w:ilvl="7">
      <w:numFmt w:val="bullet"/>
      <w:lvlText w:val="•"/>
      <w:lvlJc w:val="left"/>
      <w:pPr>
        <w:ind w:left="7548" w:hanging="349"/>
      </w:pPr>
    </w:lvl>
    <w:lvl w:ilvl="8">
      <w:numFmt w:val="bullet"/>
      <w:lvlText w:val="•"/>
      <w:lvlJc w:val="left"/>
      <w:pPr>
        <w:ind w:left="8507" w:hanging="349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20" w:hanging="34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10" w:hanging="349"/>
      </w:pPr>
    </w:lvl>
    <w:lvl w:ilvl="2">
      <w:numFmt w:val="bullet"/>
      <w:lvlText w:val="•"/>
      <w:lvlJc w:val="left"/>
      <w:pPr>
        <w:ind w:left="2083" w:hanging="349"/>
      </w:pPr>
    </w:lvl>
    <w:lvl w:ilvl="3">
      <w:numFmt w:val="bullet"/>
      <w:lvlText w:val="•"/>
      <w:lvlJc w:val="left"/>
      <w:pPr>
        <w:ind w:left="3056" w:hanging="349"/>
      </w:pPr>
    </w:lvl>
    <w:lvl w:ilvl="4">
      <w:numFmt w:val="bullet"/>
      <w:lvlText w:val="•"/>
      <w:lvlJc w:val="left"/>
      <w:pPr>
        <w:ind w:left="4029" w:hanging="349"/>
      </w:pPr>
    </w:lvl>
    <w:lvl w:ilvl="5">
      <w:numFmt w:val="bullet"/>
      <w:lvlText w:val="•"/>
      <w:lvlJc w:val="left"/>
      <w:pPr>
        <w:ind w:left="5002" w:hanging="349"/>
      </w:pPr>
    </w:lvl>
    <w:lvl w:ilvl="6">
      <w:numFmt w:val="bullet"/>
      <w:lvlText w:val="•"/>
      <w:lvlJc w:val="left"/>
      <w:pPr>
        <w:ind w:left="5975" w:hanging="349"/>
      </w:pPr>
    </w:lvl>
    <w:lvl w:ilvl="7">
      <w:numFmt w:val="bullet"/>
      <w:lvlText w:val="•"/>
      <w:lvlJc w:val="left"/>
      <w:pPr>
        <w:ind w:left="6947" w:hanging="349"/>
      </w:pPr>
    </w:lvl>
    <w:lvl w:ilvl="8">
      <w:numFmt w:val="bullet"/>
      <w:lvlText w:val="•"/>
      <w:lvlJc w:val="left"/>
      <w:pPr>
        <w:ind w:left="7920" w:hanging="349"/>
      </w:pPr>
    </w:lvl>
  </w:abstractNum>
  <w:abstractNum w:abstractNumId="3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2" w:hanging="34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87" w:hanging="349"/>
      </w:pPr>
    </w:lvl>
    <w:lvl w:ilvl="2">
      <w:numFmt w:val="bullet"/>
      <w:lvlText w:val="•"/>
      <w:lvlJc w:val="left"/>
      <w:pPr>
        <w:ind w:left="2062" w:hanging="349"/>
      </w:pPr>
    </w:lvl>
    <w:lvl w:ilvl="3">
      <w:numFmt w:val="bullet"/>
      <w:lvlText w:val="•"/>
      <w:lvlJc w:val="left"/>
      <w:pPr>
        <w:ind w:left="3038" w:hanging="349"/>
      </w:pPr>
    </w:lvl>
    <w:lvl w:ilvl="4">
      <w:numFmt w:val="bullet"/>
      <w:lvlText w:val="•"/>
      <w:lvlJc w:val="left"/>
      <w:pPr>
        <w:ind w:left="4013" w:hanging="349"/>
      </w:pPr>
    </w:lvl>
    <w:lvl w:ilvl="5">
      <w:numFmt w:val="bullet"/>
      <w:lvlText w:val="•"/>
      <w:lvlJc w:val="left"/>
      <w:pPr>
        <w:ind w:left="4989" w:hanging="349"/>
      </w:pPr>
    </w:lvl>
    <w:lvl w:ilvl="6">
      <w:numFmt w:val="bullet"/>
      <w:lvlText w:val="•"/>
      <w:lvlJc w:val="left"/>
      <w:pPr>
        <w:ind w:left="5964" w:hanging="349"/>
      </w:pPr>
    </w:lvl>
    <w:lvl w:ilvl="7">
      <w:numFmt w:val="bullet"/>
      <w:lvlText w:val="•"/>
      <w:lvlJc w:val="left"/>
      <w:pPr>
        <w:ind w:left="6940" w:hanging="349"/>
      </w:pPr>
    </w:lvl>
    <w:lvl w:ilvl="8">
      <w:numFmt w:val="bullet"/>
      <w:lvlText w:val="•"/>
      <w:lvlJc w:val="left"/>
      <w:pPr>
        <w:ind w:left="7915" w:hanging="349"/>
      </w:pPr>
    </w:lvl>
  </w:abstractNum>
  <w:abstractNum w:abstractNumId="4">
    <w:nsid w:val="00000408"/>
    <w:multiLevelType w:val="multilevel"/>
    <w:tmpl w:val="0000088B"/>
    <w:lvl w:ilvl="0">
      <w:start w:val="14"/>
      <w:numFmt w:val="decimal"/>
      <w:lvlText w:val="%1."/>
      <w:lvlJc w:val="left"/>
      <w:pPr>
        <w:ind w:left="112" w:hanging="38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3"/>
      <w:numFmt w:val="decimal"/>
      <w:lvlText w:val="%2."/>
      <w:lvlJc w:val="left"/>
      <w:pPr>
        <w:ind w:left="1712"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492" w:hanging="31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  <w:pPr>
        <w:ind w:left="2398" w:hanging="315"/>
      </w:pPr>
    </w:lvl>
    <w:lvl w:ilvl="4">
      <w:numFmt w:val="bullet"/>
      <w:lvlText w:val="•"/>
      <w:lvlJc w:val="left"/>
      <w:pPr>
        <w:ind w:left="3084" w:hanging="315"/>
      </w:pPr>
    </w:lvl>
    <w:lvl w:ilvl="5">
      <w:numFmt w:val="bullet"/>
      <w:lvlText w:val="•"/>
      <w:lvlJc w:val="left"/>
      <w:pPr>
        <w:ind w:left="3771" w:hanging="315"/>
      </w:pPr>
    </w:lvl>
    <w:lvl w:ilvl="6">
      <w:numFmt w:val="bullet"/>
      <w:lvlText w:val="•"/>
      <w:lvlJc w:val="left"/>
      <w:pPr>
        <w:ind w:left="4457" w:hanging="315"/>
      </w:pPr>
    </w:lvl>
    <w:lvl w:ilvl="7">
      <w:numFmt w:val="bullet"/>
      <w:lvlText w:val="•"/>
      <w:lvlJc w:val="left"/>
      <w:pPr>
        <w:ind w:left="5143" w:hanging="315"/>
      </w:pPr>
    </w:lvl>
    <w:lvl w:ilvl="8">
      <w:numFmt w:val="bullet"/>
      <w:lvlText w:val="•"/>
      <w:lvlJc w:val="left"/>
      <w:pPr>
        <w:ind w:left="5829" w:hanging="315"/>
      </w:pPr>
    </w:lvl>
  </w:abstractNum>
  <w:abstractNum w:abstractNumId="5">
    <w:nsid w:val="029A6C11"/>
    <w:multiLevelType w:val="hybridMultilevel"/>
    <w:tmpl w:val="42D0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02463"/>
    <w:multiLevelType w:val="multilevel"/>
    <w:tmpl w:val="B6B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50D89"/>
    <w:multiLevelType w:val="multilevel"/>
    <w:tmpl w:val="50C4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421FB"/>
    <w:multiLevelType w:val="hybridMultilevel"/>
    <w:tmpl w:val="A18A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2279C"/>
    <w:multiLevelType w:val="hybridMultilevel"/>
    <w:tmpl w:val="88A0D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9668C8"/>
    <w:multiLevelType w:val="hybridMultilevel"/>
    <w:tmpl w:val="1874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C7779"/>
    <w:multiLevelType w:val="multilevel"/>
    <w:tmpl w:val="10D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E780C"/>
    <w:multiLevelType w:val="hybridMultilevel"/>
    <w:tmpl w:val="8CF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B46CF"/>
    <w:multiLevelType w:val="hybridMultilevel"/>
    <w:tmpl w:val="50BC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A64D62"/>
    <w:multiLevelType w:val="multilevel"/>
    <w:tmpl w:val="C1B4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E82241"/>
    <w:multiLevelType w:val="hybridMultilevel"/>
    <w:tmpl w:val="BB1C9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DE17B6"/>
    <w:multiLevelType w:val="hybridMultilevel"/>
    <w:tmpl w:val="46CED6F2"/>
    <w:lvl w:ilvl="0" w:tplc="318E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15CF"/>
    <w:multiLevelType w:val="multilevel"/>
    <w:tmpl w:val="498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01095C"/>
    <w:multiLevelType w:val="hybridMultilevel"/>
    <w:tmpl w:val="69242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D805AC"/>
    <w:multiLevelType w:val="multilevel"/>
    <w:tmpl w:val="72CC73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BE6E5C"/>
    <w:multiLevelType w:val="hybridMultilevel"/>
    <w:tmpl w:val="3460A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5B08DB"/>
    <w:multiLevelType w:val="hybridMultilevel"/>
    <w:tmpl w:val="E48EBB4C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0458F"/>
    <w:multiLevelType w:val="multilevel"/>
    <w:tmpl w:val="8E887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56" w:hanging="2160"/>
      </w:pPr>
      <w:rPr>
        <w:rFonts w:hint="default"/>
      </w:rPr>
    </w:lvl>
  </w:abstractNum>
  <w:abstractNum w:abstractNumId="23">
    <w:nsid w:val="38B24615"/>
    <w:multiLevelType w:val="hybridMultilevel"/>
    <w:tmpl w:val="AE32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51CA2"/>
    <w:multiLevelType w:val="hybridMultilevel"/>
    <w:tmpl w:val="4F0E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C37EB"/>
    <w:multiLevelType w:val="hybridMultilevel"/>
    <w:tmpl w:val="C144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C280D"/>
    <w:multiLevelType w:val="multilevel"/>
    <w:tmpl w:val="7AB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0045E1"/>
    <w:multiLevelType w:val="multilevel"/>
    <w:tmpl w:val="10D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677BE"/>
    <w:multiLevelType w:val="hybridMultilevel"/>
    <w:tmpl w:val="46CED6F2"/>
    <w:lvl w:ilvl="0" w:tplc="318E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B497B"/>
    <w:multiLevelType w:val="hybridMultilevel"/>
    <w:tmpl w:val="6B9CB2CE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0551D"/>
    <w:multiLevelType w:val="hybridMultilevel"/>
    <w:tmpl w:val="FC96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34979"/>
    <w:multiLevelType w:val="hybridMultilevel"/>
    <w:tmpl w:val="BD4EF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41396F"/>
    <w:multiLevelType w:val="hybridMultilevel"/>
    <w:tmpl w:val="358A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D3780"/>
    <w:multiLevelType w:val="hybridMultilevel"/>
    <w:tmpl w:val="D354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D67F19"/>
    <w:multiLevelType w:val="hybridMultilevel"/>
    <w:tmpl w:val="51F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B1F86"/>
    <w:multiLevelType w:val="hybridMultilevel"/>
    <w:tmpl w:val="18DE5F54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9280C"/>
    <w:multiLevelType w:val="hybridMultilevel"/>
    <w:tmpl w:val="422E6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71DF5"/>
    <w:multiLevelType w:val="hybridMultilevel"/>
    <w:tmpl w:val="33AEE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A7C88"/>
    <w:multiLevelType w:val="hybridMultilevel"/>
    <w:tmpl w:val="6FDA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13A50"/>
    <w:multiLevelType w:val="hybridMultilevel"/>
    <w:tmpl w:val="9E84B8FA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03B69"/>
    <w:multiLevelType w:val="multilevel"/>
    <w:tmpl w:val="B9347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081853"/>
    <w:multiLevelType w:val="hybridMultilevel"/>
    <w:tmpl w:val="9DE271B2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613B4"/>
    <w:multiLevelType w:val="hybridMultilevel"/>
    <w:tmpl w:val="4C8609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86A5FD0"/>
    <w:multiLevelType w:val="hybridMultilevel"/>
    <w:tmpl w:val="07000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40"/>
  </w:num>
  <w:num w:numId="5">
    <w:abstractNumId w:val="14"/>
  </w:num>
  <w:num w:numId="6">
    <w:abstractNumId w:val="6"/>
  </w:num>
  <w:num w:numId="7">
    <w:abstractNumId w:val="26"/>
  </w:num>
  <w:num w:numId="8">
    <w:abstractNumId w:val="36"/>
  </w:num>
  <w:num w:numId="9">
    <w:abstractNumId w:val="18"/>
  </w:num>
  <w:num w:numId="10">
    <w:abstractNumId w:val="15"/>
  </w:num>
  <w:num w:numId="11">
    <w:abstractNumId w:val="32"/>
  </w:num>
  <w:num w:numId="12">
    <w:abstractNumId w:val="24"/>
  </w:num>
  <w:num w:numId="13">
    <w:abstractNumId w:val="12"/>
  </w:num>
  <w:num w:numId="14">
    <w:abstractNumId w:val="34"/>
  </w:num>
  <w:num w:numId="15">
    <w:abstractNumId w:val="35"/>
  </w:num>
  <w:num w:numId="16">
    <w:abstractNumId w:val="21"/>
  </w:num>
  <w:num w:numId="17">
    <w:abstractNumId w:val="29"/>
  </w:num>
  <w:num w:numId="18">
    <w:abstractNumId w:val="39"/>
  </w:num>
  <w:num w:numId="19">
    <w:abstractNumId w:val="22"/>
  </w:num>
  <w:num w:numId="20">
    <w:abstractNumId w:val="41"/>
  </w:num>
  <w:num w:numId="21">
    <w:abstractNumId w:val="31"/>
  </w:num>
  <w:num w:numId="22">
    <w:abstractNumId w:val="38"/>
  </w:num>
  <w:num w:numId="23">
    <w:abstractNumId w:val="23"/>
  </w:num>
  <w:num w:numId="24">
    <w:abstractNumId w:val="10"/>
  </w:num>
  <w:num w:numId="25">
    <w:abstractNumId w:val="5"/>
  </w:num>
  <w:num w:numId="26">
    <w:abstractNumId w:val="30"/>
  </w:num>
  <w:num w:numId="27">
    <w:abstractNumId w:val="27"/>
  </w:num>
  <w:num w:numId="28">
    <w:abstractNumId w:val="17"/>
  </w:num>
  <w:num w:numId="29">
    <w:abstractNumId w:val="7"/>
  </w:num>
  <w:num w:numId="30">
    <w:abstractNumId w:val="25"/>
  </w:num>
  <w:num w:numId="31">
    <w:abstractNumId w:val="11"/>
  </w:num>
  <w:num w:numId="32">
    <w:abstractNumId w:val="0"/>
  </w:num>
  <w:num w:numId="33">
    <w:abstractNumId w:val="13"/>
  </w:num>
  <w:num w:numId="34">
    <w:abstractNumId w:val="8"/>
  </w:num>
  <w:num w:numId="35">
    <w:abstractNumId w:val="42"/>
  </w:num>
  <w:num w:numId="36">
    <w:abstractNumId w:val="37"/>
  </w:num>
  <w:num w:numId="37">
    <w:abstractNumId w:val="3"/>
  </w:num>
  <w:num w:numId="38">
    <w:abstractNumId w:val="43"/>
  </w:num>
  <w:num w:numId="39">
    <w:abstractNumId w:val="9"/>
  </w:num>
  <w:num w:numId="40">
    <w:abstractNumId w:val="33"/>
  </w:num>
  <w:num w:numId="41">
    <w:abstractNumId w:val="20"/>
  </w:num>
  <w:num w:numId="42">
    <w:abstractNumId w:val="1"/>
  </w:num>
  <w:num w:numId="43">
    <w:abstractNumId w:val="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A20"/>
    <w:rsid w:val="00011953"/>
    <w:rsid w:val="00015A5D"/>
    <w:rsid w:val="00015C38"/>
    <w:rsid w:val="0002626D"/>
    <w:rsid w:val="0005046A"/>
    <w:rsid w:val="00084800"/>
    <w:rsid w:val="0008612B"/>
    <w:rsid w:val="00086371"/>
    <w:rsid w:val="000B17C5"/>
    <w:rsid w:val="000B4ED8"/>
    <w:rsid w:val="000C3E76"/>
    <w:rsid w:val="000D087F"/>
    <w:rsid w:val="000D44C8"/>
    <w:rsid w:val="000F70C8"/>
    <w:rsid w:val="00103D3F"/>
    <w:rsid w:val="00114B28"/>
    <w:rsid w:val="00123C6B"/>
    <w:rsid w:val="0012552D"/>
    <w:rsid w:val="001278E0"/>
    <w:rsid w:val="0014136D"/>
    <w:rsid w:val="00143A20"/>
    <w:rsid w:val="00167439"/>
    <w:rsid w:val="00176ECD"/>
    <w:rsid w:val="00185C28"/>
    <w:rsid w:val="00187B87"/>
    <w:rsid w:val="001954F2"/>
    <w:rsid w:val="0019617B"/>
    <w:rsid w:val="001E2566"/>
    <w:rsid w:val="001E2BF2"/>
    <w:rsid w:val="0020600D"/>
    <w:rsid w:val="002304DE"/>
    <w:rsid w:val="00237A78"/>
    <w:rsid w:val="00240FD4"/>
    <w:rsid w:val="00262EA7"/>
    <w:rsid w:val="0027434E"/>
    <w:rsid w:val="002852D4"/>
    <w:rsid w:val="002A6B08"/>
    <w:rsid w:val="002E1129"/>
    <w:rsid w:val="002F477C"/>
    <w:rsid w:val="002F68CD"/>
    <w:rsid w:val="00311DC5"/>
    <w:rsid w:val="00326612"/>
    <w:rsid w:val="00334AFA"/>
    <w:rsid w:val="00351774"/>
    <w:rsid w:val="00361532"/>
    <w:rsid w:val="00377435"/>
    <w:rsid w:val="00380F93"/>
    <w:rsid w:val="003856EF"/>
    <w:rsid w:val="003B4D47"/>
    <w:rsid w:val="003D44A5"/>
    <w:rsid w:val="003D6D41"/>
    <w:rsid w:val="003F684F"/>
    <w:rsid w:val="00433F07"/>
    <w:rsid w:val="004431A0"/>
    <w:rsid w:val="0047798A"/>
    <w:rsid w:val="00492C4D"/>
    <w:rsid w:val="004A3203"/>
    <w:rsid w:val="004C1F12"/>
    <w:rsid w:val="00506E5C"/>
    <w:rsid w:val="005202BE"/>
    <w:rsid w:val="005439D0"/>
    <w:rsid w:val="005552AA"/>
    <w:rsid w:val="00555791"/>
    <w:rsid w:val="005A2CE5"/>
    <w:rsid w:val="005B40CA"/>
    <w:rsid w:val="005C2963"/>
    <w:rsid w:val="005C5D72"/>
    <w:rsid w:val="005D2C1B"/>
    <w:rsid w:val="005E556B"/>
    <w:rsid w:val="005E6717"/>
    <w:rsid w:val="00623529"/>
    <w:rsid w:val="00657529"/>
    <w:rsid w:val="00662068"/>
    <w:rsid w:val="0066322A"/>
    <w:rsid w:val="00684F1B"/>
    <w:rsid w:val="00696099"/>
    <w:rsid w:val="006A29B9"/>
    <w:rsid w:val="006B17D8"/>
    <w:rsid w:val="006B3DD2"/>
    <w:rsid w:val="006D6850"/>
    <w:rsid w:val="006E100D"/>
    <w:rsid w:val="006E61E5"/>
    <w:rsid w:val="006E7742"/>
    <w:rsid w:val="006E79F4"/>
    <w:rsid w:val="007046D7"/>
    <w:rsid w:val="007049BB"/>
    <w:rsid w:val="00711965"/>
    <w:rsid w:val="0074191E"/>
    <w:rsid w:val="00763C24"/>
    <w:rsid w:val="0077338C"/>
    <w:rsid w:val="00792041"/>
    <w:rsid w:val="007E11F5"/>
    <w:rsid w:val="007E5093"/>
    <w:rsid w:val="007E52B4"/>
    <w:rsid w:val="0080550F"/>
    <w:rsid w:val="00821B4E"/>
    <w:rsid w:val="00847E99"/>
    <w:rsid w:val="008514A1"/>
    <w:rsid w:val="00863AD7"/>
    <w:rsid w:val="00873E1D"/>
    <w:rsid w:val="00882615"/>
    <w:rsid w:val="00882FF1"/>
    <w:rsid w:val="008933AC"/>
    <w:rsid w:val="008A2FEF"/>
    <w:rsid w:val="008B5F93"/>
    <w:rsid w:val="008B66DF"/>
    <w:rsid w:val="008D53EA"/>
    <w:rsid w:val="008E2FF3"/>
    <w:rsid w:val="008E4CA9"/>
    <w:rsid w:val="00905361"/>
    <w:rsid w:val="00927613"/>
    <w:rsid w:val="00943F21"/>
    <w:rsid w:val="00951186"/>
    <w:rsid w:val="0096599E"/>
    <w:rsid w:val="00973077"/>
    <w:rsid w:val="0097514B"/>
    <w:rsid w:val="0097615E"/>
    <w:rsid w:val="00985207"/>
    <w:rsid w:val="009A2568"/>
    <w:rsid w:val="009B3720"/>
    <w:rsid w:val="009B4C3D"/>
    <w:rsid w:val="009D0E6B"/>
    <w:rsid w:val="009D75D0"/>
    <w:rsid w:val="009E06F4"/>
    <w:rsid w:val="00A00636"/>
    <w:rsid w:val="00A22426"/>
    <w:rsid w:val="00A25EE5"/>
    <w:rsid w:val="00A32EB6"/>
    <w:rsid w:val="00A352AC"/>
    <w:rsid w:val="00A36784"/>
    <w:rsid w:val="00A52C16"/>
    <w:rsid w:val="00A90170"/>
    <w:rsid w:val="00AA5E0C"/>
    <w:rsid w:val="00AC154E"/>
    <w:rsid w:val="00AD115E"/>
    <w:rsid w:val="00AD50FF"/>
    <w:rsid w:val="00AD76C2"/>
    <w:rsid w:val="00AE26A8"/>
    <w:rsid w:val="00B2235C"/>
    <w:rsid w:val="00B32340"/>
    <w:rsid w:val="00B41735"/>
    <w:rsid w:val="00B451BC"/>
    <w:rsid w:val="00B627C2"/>
    <w:rsid w:val="00B84AC2"/>
    <w:rsid w:val="00B963B9"/>
    <w:rsid w:val="00BA4EBF"/>
    <w:rsid w:val="00BA7356"/>
    <w:rsid w:val="00BB236E"/>
    <w:rsid w:val="00BB2CAA"/>
    <w:rsid w:val="00BC0DF4"/>
    <w:rsid w:val="00BC7C32"/>
    <w:rsid w:val="00BE4BA8"/>
    <w:rsid w:val="00BF6B54"/>
    <w:rsid w:val="00C07C6E"/>
    <w:rsid w:val="00C1083E"/>
    <w:rsid w:val="00C142F8"/>
    <w:rsid w:val="00C333FF"/>
    <w:rsid w:val="00C44B2E"/>
    <w:rsid w:val="00C96406"/>
    <w:rsid w:val="00CA2B09"/>
    <w:rsid w:val="00CA2E37"/>
    <w:rsid w:val="00CB3184"/>
    <w:rsid w:val="00CC6C5D"/>
    <w:rsid w:val="00D018EC"/>
    <w:rsid w:val="00D06B62"/>
    <w:rsid w:val="00D250FD"/>
    <w:rsid w:val="00D3578D"/>
    <w:rsid w:val="00D37E1C"/>
    <w:rsid w:val="00D52D97"/>
    <w:rsid w:val="00D54F47"/>
    <w:rsid w:val="00D8170E"/>
    <w:rsid w:val="00D87EF1"/>
    <w:rsid w:val="00D97B45"/>
    <w:rsid w:val="00DB6DC3"/>
    <w:rsid w:val="00DB75A1"/>
    <w:rsid w:val="00DC4117"/>
    <w:rsid w:val="00DE3C52"/>
    <w:rsid w:val="00DF1871"/>
    <w:rsid w:val="00DF7B43"/>
    <w:rsid w:val="00E11436"/>
    <w:rsid w:val="00E12EFB"/>
    <w:rsid w:val="00E3698A"/>
    <w:rsid w:val="00E36FFF"/>
    <w:rsid w:val="00E41D34"/>
    <w:rsid w:val="00E4225C"/>
    <w:rsid w:val="00E65C30"/>
    <w:rsid w:val="00E66F99"/>
    <w:rsid w:val="00E741A1"/>
    <w:rsid w:val="00E9123F"/>
    <w:rsid w:val="00EA66D3"/>
    <w:rsid w:val="00EB38A6"/>
    <w:rsid w:val="00EB3E7A"/>
    <w:rsid w:val="00EC2EBC"/>
    <w:rsid w:val="00EC3BE7"/>
    <w:rsid w:val="00ED4A3B"/>
    <w:rsid w:val="00ED5BA7"/>
    <w:rsid w:val="00EE49E6"/>
    <w:rsid w:val="00F019F0"/>
    <w:rsid w:val="00F03A19"/>
    <w:rsid w:val="00F06C91"/>
    <w:rsid w:val="00F06DB8"/>
    <w:rsid w:val="00F459EE"/>
    <w:rsid w:val="00F6147A"/>
    <w:rsid w:val="00F648E2"/>
    <w:rsid w:val="00F74272"/>
    <w:rsid w:val="00F7640E"/>
    <w:rsid w:val="00F84128"/>
    <w:rsid w:val="00F93284"/>
    <w:rsid w:val="00FA09B3"/>
    <w:rsid w:val="00FB2CE6"/>
    <w:rsid w:val="00FB6738"/>
    <w:rsid w:val="00FC3688"/>
    <w:rsid w:val="00FD5CC2"/>
    <w:rsid w:val="00FF5CA1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8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8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B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63B9"/>
  </w:style>
  <w:style w:type="paragraph" w:styleId="a7">
    <w:name w:val="footer"/>
    <w:basedOn w:val="a"/>
    <w:link w:val="a8"/>
    <w:uiPriority w:val="99"/>
    <w:unhideWhenUsed/>
    <w:rsid w:val="00B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3B9"/>
  </w:style>
  <w:style w:type="paragraph" w:customStyle="1" w:styleId="Default">
    <w:name w:val="Default"/>
    <w:rsid w:val="008D5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2852D4"/>
  </w:style>
  <w:style w:type="paragraph" w:customStyle="1" w:styleId="c3">
    <w:name w:val="c3"/>
    <w:basedOn w:val="a"/>
    <w:rsid w:val="0028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9123F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uiPriority w:val="1"/>
    <w:qFormat/>
    <w:rsid w:val="00AE26A8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rsid w:val="00AE26A8"/>
    <w:rPr>
      <w:rFonts w:ascii="Times New Roman" w:hAnsi="Times New Roman" w:cs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792041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C3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683C-A8E0-4669-8B71-FE107C98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193</cp:revision>
  <dcterms:created xsi:type="dcterms:W3CDTF">2019-08-08T08:34:00Z</dcterms:created>
  <dcterms:modified xsi:type="dcterms:W3CDTF">2021-09-03T11:33:00Z</dcterms:modified>
</cp:coreProperties>
</file>