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63" w:rsidRPr="006C0BE0" w:rsidRDefault="005C2963" w:rsidP="005C296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15E" w:rsidRDefault="0097615E" w:rsidP="005C2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0FF" w:rsidRDefault="002B67B0" w:rsidP="005C2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Светлана\Desktop\Программы\Программы 22-23\Программы МЗ\ТИТУЛ МЗ\программы\Звуковая аппаратура звукорежессура и мон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граммы\Программы 22-23\Программы МЗ\ТИТУЛ МЗ\программы\Звуковая аппаратура звукорежессура и монта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0FF" w:rsidRDefault="00AD50FF" w:rsidP="005C2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15E" w:rsidRPr="006C0BE0" w:rsidRDefault="0097615E" w:rsidP="005C2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963" w:rsidRPr="006C0BE0" w:rsidRDefault="005C2963" w:rsidP="005C2963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  <w:r w:rsidRPr="006C0BE0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5C2963" w:rsidRPr="006C0BE0" w:rsidRDefault="005C2963" w:rsidP="005C2963">
      <w:pPr>
        <w:tabs>
          <w:tab w:val="left" w:pos="567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5C2963" w:rsidRPr="006C0BE0" w:rsidRDefault="005C2963" w:rsidP="005C296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>Раздел 1 «Комплекс основных характеристик программы»</w:t>
      </w:r>
      <w:r w:rsidRPr="006C0BE0">
        <w:rPr>
          <w:rFonts w:ascii="Times New Roman" w:hAnsi="Times New Roman"/>
          <w:sz w:val="28"/>
          <w:szCs w:val="28"/>
        </w:rPr>
        <w:t>……….3</w:t>
      </w:r>
    </w:p>
    <w:p w:rsidR="005C2963" w:rsidRPr="006C0BE0" w:rsidRDefault="005C2963" w:rsidP="005C2963">
      <w:pPr>
        <w:numPr>
          <w:ilvl w:val="1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записка…………………………………………………3</w:t>
      </w:r>
    </w:p>
    <w:p w:rsidR="005C2963" w:rsidRPr="006C0BE0" w:rsidRDefault="005C2963" w:rsidP="005C2963">
      <w:pPr>
        <w:numPr>
          <w:ilvl w:val="1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Цель и з</w:t>
      </w:r>
      <w:r w:rsidR="00C142F8">
        <w:rPr>
          <w:rFonts w:ascii="Times New Roman" w:hAnsi="Times New Roman"/>
          <w:sz w:val="28"/>
          <w:szCs w:val="28"/>
        </w:rPr>
        <w:t>адачи…………………………………………………………....4</w:t>
      </w:r>
    </w:p>
    <w:p w:rsidR="005C2963" w:rsidRPr="006C0BE0" w:rsidRDefault="005C2963" w:rsidP="005C2963">
      <w:pPr>
        <w:numPr>
          <w:ilvl w:val="1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Содержани</w:t>
      </w:r>
      <w:r w:rsidR="00E66F99">
        <w:rPr>
          <w:rFonts w:ascii="Times New Roman" w:hAnsi="Times New Roman"/>
          <w:sz w:val="28"/>
          <w:szCs w:val="28"/>
        </w:rPr>
        <w:t>е программы………………………………………………..6</w:t>
      </w:r>
    </w:p>
    <w:p w:rsidR="005C2963" w:rsidRPr="006C0BE0" w:rsidRDefault="005C2963" w:rsidP="005C2963">
      <w:pPr>
        <w:numPr>
          <w:ilvl w:val="1"/>
          <w:numId w:val="3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Планируемые результаты………………………………………………</w:t>
      </w:r>
      <w:r w:rsidR="001278E0">
        <w:rPr>
          <w:rFonts w:ascii="Times New Roman" w:hAnsi="Times New Roman"/>
          <w:sz w:val="28"/>
          <w:szCs w:val="28"/>
        </w:rPr>
        <w:t>12</w:t>
      </w:r>
    </w:p>
    <w:p w:rsidR="005C2963" w:rsidRPr="006C0BE0" w:rsidRDefault="005C2963" w:rsidP="005C2963">
      <w:pPr>
        <w:tabs>
          <w:tab w:val="left" w:pos="567"/>
        </w:tabs>
        <w:ind w:left="450"/>
        <w:jc w:val="both"/>
        <w:rPr>
          <w:rFonts w:ascii="Times New Roman" w:hAnsi="Times New Roman"/>
          <w:sz w:val="28"/>
          <w:szCs w:val="28"/>
        </w:rPr>
      </w:pPr>
    </w:p>
    <w:p w:rsidR="005C2963" w:rsidRPr="006C0BE0" w:rsidRDefault="005C2963" w:rsidP="005C296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>Раздел 2 «Комплекс организационно-педагогических условий»</w:t>
      </w:r>
      <w:r w:rsidR="001278E0">
        <w:rPr>
          <w:rFonts w:ascii="Times New Roman" w:hAnsi="Times New Roman"/>
          <w:sz w:val="28"/>
          <w:szCs w:val="28"/>
        </w:rPr>
        <w:t>…..15</w:t>
      </w:r>
    </w:p>
    <w:p w:rsidR="005C2963" w:rsidRPr="006C0BE0" w:rsidRDefault="005C2963" w:rsidP="005C296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2.1 Календарный учебный график………………………………………….</w:t>
      </w:r>
      <w:r w:rsidR="001278E0">
        <w:rPr>
          <w:rFonts w:ascii="Times New Roman" w:hAnsi="Times New Roman"/>
          <w:sz w:val="28"/>
          <w:szCs w:val="28"/>
        </w:rPr>
        <w:t>15</w:t>
      </w:r>
    </w:p>
    <w:p w:rsidR="005C2963" w:rsidRPr="006C0BE0" w:rsidRDefault="005C2963" w:rsidP="005C296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2.2 Условия реализации программы……………………………………….</w:t>
      </w:r>
      <w:r w:rsidR="001278E0">
        <w:rPr>
          <w:rFonts w:ascii="Times New Roman" w:hAnsi="Times New Roman"/>
          <w:sz w:val="28"/>
          <w:szCs w:val="28"/>
        </w:rPr>
        <w:t>23</w:t>
      </w:r>
    </w:p>
    <w:p w:rsidR="005C2963" w:rsidRPr="006C0BE0" w:rsidRDefault="005C2963" w:rsidP="005C296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2.3 Формы аттестации………………………………………………………..</w:t>
      </w:r>
      <w:r w:rsidR="001278E0">
        <w:rPr>
          <w:rFonts w:ascii="Times New Roman" w:hAnsi="Times New Roman"/>
          <w:sz w:val="28"/>
          <w:szCs w:val="28"/>
        </w:rPr>
        <w:t>24</w:t>
      </w:r>
    </w:p>
    <w:p w:rsidR="005C2963" w:rsidRPr="006C0BE0" w:rsidRDefault="005C2963" w:rsidP="005C296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2.4 Оценочные материалы……………………………………………….…..</w:t>
      </w:r>
      <w:r w:rsidR="001278E0">
        <w:rPr>
          <w:rFonts w:ascii="Times New Roman" w:hAnsi="Times New Roman"/>
          <w:sz w:val="28"/>
          <w:szCs w:val="28"/>
        </w:rPr>
        <w:t>24</w:t>
      </w:r>
    </w:p>
    <w:p w:rsidR="005C2963" w:rsidRPr="006C0BE0" w:rsidRDefault="005C2963" w:rsidP="005C296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2.5 Методические материалы………………………………………………..</w:t>
      </w:r>
      <w:r w:rsidR="001278E0">
        <w:rPr>
          <w:rFonts w:ascii="Times New Roman" w:hAnsi="Times New Roman"/>
          <w:sz w:val="28"/>
          <w:szCs w:val="28"/>
        </w:rPr>
        <w:t>25</w:t>
      </w:r>
    </w:p>
    <w:p w:rsidR="005C2963" w:rsidRDefault="005C2963" w:rsidP="005C296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0BE0">
        <w:rPr>
          <w:rFonts w:ascii="Times New Roman" w:hAnsi="Times New Roman"/>
          <w:sz w:val="28"/>
          <w:szCs w:val="28"/>
        </w:rPr>
        <w:t>2.6 Список литературы……………………………………………………….</w:t>
      </w:r>
      <w:r w:rsidR="001278E0">
        <w:rPr>
          <w:rFonts w:ascii="Times New Roman" w:hAnsi="Times New Roman"/>
          <w:sz w:val="28"/>
          <w:szCs w:val="28"/>
        </w:rPr>
        <w:t>26</w:t>
      </w:r>
    </w:p>
    <w:p w:rsidR="005C2963" w:rsidRDefault="005C2963" w:rsidP="005C2963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278E0" w:rsidRPr="006C0BE0" w:rsidRDefault="001278E0" w:rsidP="005C2963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C2963" w:rsidRPr="006C0BE0" w:rsidRDefault="005C2963" w:rsidP="005C29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963" w:rsidRPr="006C0BE0" w:rsidRDefault="005C2963" w:rsidP="005C29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963" w:rsidRPr="006C0BE0" w:rsidRDefault="005C2963" w:rsidP="005C29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963" w:rsidRPr="006C0BE0" w:rsidRDefault="005C2963" w:rsidP="005C29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963" w:rsidRPr="006C0BE0" w:rsidRDefault="005C2963" w:rsidP="005C29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963" w:rsidRPr="006C0BE0" w:rsidRDefault="005C2963" w:rsidP="005C29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D50FF" w:rsidRDefault="00AD50FF" w:rsidP="005C29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D50FF" w:rsidRDefault="00AD50FF" w:rsidP="005C29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963" w:rsidRPr="006C0BE0" w:rsidRDefault="00185669" w:rsidP="005C29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40.3pt;margin-top:22.35pt;width:169.1pt;height:66.15pt;z-index:251660288" strokecolor="white [3212]"/>
        </w:pict>
      </w:r>
    </w:p>
    <w:p w:rsidR="005C2963" w:rsidRPr="006C0BE0" w:rsidRDefault="005C2963" w:rsidP="005C296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2963" w:rsidRPr="006C0BE0" w:rsidRDefault="005C2963" w:rsidP="005C2963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>Раздел 1 «Комплекс основных характеристик программы»</w:t>
      </w:r>
    </w:p>
    <w:p w:rsidR="005C2963" w:rsidRPr="006C0BE0" w:rsidRDefault="005C2963" w:rsidP="005C2963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E26A8" w:rsidRDefault="00AE26A8" w:rsidP="00AE26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Pr="00AE26A8">
        <w:rPr>
          <w:rFonts w:ascii="Times New Roman" w:hAnsi="Times New Roman" w:cs="Times New Roman"/>
          <w:sz w:val="28"/>
          <w:szCs w:val="28"/>
        </w:rPr>
        <w:t>«Звуковая аппаратура, звукорежиссура и монтаж»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технической направленности и адресована подросткам в возрасте от 1</w:t>
      </w:r>
      <w:r w:rsidR="00AD50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до1</w:t>
      </w:r>
      <w:r w:rsidR="00AD50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E26A8" w:rsidRPr="00164F03" w:rsidRDefault="00AE26A8" w:rsidP="00AE26A8">
      <w:pPr>
        <w:pStyle w:val="aa"/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общество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z w:val="28"/>
          <w:szCs w:val="28"/>
        </w:rPr>
        <w:t>ставит</w:t>
      </w:r>
      <w:r w:rsidRPr="00164F03">
        <w:rPr>
          <w:spacing w:val="62"/>
          <w:sz w:val="28"/>
          <w:szCs w:val="28"/>
        </w:rPr>
        <w:t xml:space="preserve"> </w:t>
      </w:r>
      <w:r w:rsidRPr="00164F03">
        <w:rPr>
          <w:sz w:val="28"/>
          <w:szCs w:val="28"/>
        </w:rPr>
        <w:t>перед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z w:val="28"/>
          <w:szCs w:val="28"/>
        </w:rPr>
        <w:t>детской</w:t>
      </w:r>
      <w:r w:rsidRPr="00164F03">
        <w:rPr>
          <w:spacing w:val="62"/>
          <w:sz w:val="28"/>
          <w:szCs w:val="28"/>
        </w:rPr>
        <w:t xml:space="preserve"> </w:t>
      </w:r>
      <w:r w:rsidRPr="00164F03">
        <w:rPr>
          <w:sz w:val="28"/>
          <w:szCs w:val="28"/>
        </w:rPr>
        <w:t>системой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z w:val="28"/>
          <w:szCs w:val="28"/>
        </w:rPr>
        <w:t>музыкального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образования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z w:val="28"/>
          <w:szCs w:val="28"/>
        </w:rPr>
        <w:t>такие</w:t>
      </w:r>
      <w:r w:rsidRPr="00164F03">
        <w:rPr>
          <w:spacing w:val="23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новые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задачи,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без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которых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немыслимо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дальнейшее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развитие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культуры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нашей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стране:</w:t>
      </w:r>
    </w:p>
    <w:p w:rsidR="00AE26A8" w:rsidRPr="00164F03" w:rsidRDefault="00AE26A8" w:rsidP="00AE26A8">
      <w:pPr>
        <w:pStyle w:val="aa"/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-</w:t>
      </w:r>
      <w:r w:rsidRPr="00164F03">
        <w:rPr>
          <w:spacing w:val="9"/>
          <w:sz w:val="28"/>
          <w:szCs w:val="28"/>
        </w:rPr>
        <w:t xml:space="preserve"> </w:t>
      </w:r>
      <w:r w:rsidRPr="00164F03">
        <w:rPr>
          <w:sz w:val="28"/>
          <w:szCs w:val="28"/>
        </w:rPr>
        <w:t>осуществление</w:t>
      </w:r>
      <w:r w:rsidRPr="00164F03">
        <w:rPr>
          <w:spacing w:val="10"/>
          <w:sz w:val="28"/>
          <w:szCs w:val="28"/>
        </w:rPr>
        <w:t xml:space="preserve"> </w:t>
      </w:r>
      <w:r w:rsidRPr="00164F03">
        <w:rPr>
          <w:sz w:val="28"/>
          <w:szCs w:val="28"/>
        </w:rPr>
        <w:t>серьезной</w:t>
      </w:r>
      <w:r w:rsidRPr="00164F03">
        <w:rPr>
          <w:spacing w:val="10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пропаганды</w:t>
      </w:r>
      <w:r w:rsidRPr="00164F03">
        <w:rPr>
          <w:spacing w:val="13"/>
          <w:sz w:val="28"/>
          <w:szCs w:val="28"/>
        </w:rPr>
        <w:t xml:space="preserve"> </w:t>
      </w:r>
      <w:r w:rsidRPr="00164F03">
        <w:rPr>
          <w:sz w:val="28"/>
          <w:szCs w:val="28"/>
        </w:rPr>
        <w:t>современного</w:t>
      </w:r>
      <w:r w:rsidRPr="00164F03">
        <w:rPr>
          <w:spacing w:val="9"/>
          <w:sz w:val="28"/>
          <w:szCs w:val="28"/>
        </w:rPr>
        <w:t xml:space="preserve"> </w:t>
      </w:r>
      <w:r w:rsidRPr="00164F03">
        <w:rPr>
          <w:sz w:val="28"/>
          <w:szCs w:val="28"/>
        </w:rPr>
        <w:t>искусства,</w:t>
      </w:r>
      <w:r w:rsidRPr="00164F03">
        <w:rPr>
          <w:spacing w:val="9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привитие</w:t>
      </w:r>
      <w:r w:rsidRPr="00164F03">
        <w:rPr>
          <w:spacing w:val="9"/>
          <w:sz w:val="28"/>
          <w:szCs w:val="28"/>
        </w:rPr>
        <w:t xml:space="preserve"> </w:t>
      </w:r>
      <w:r w:rsidRPr="00164F03">
        <w:rPr>
          <w:sz w:val="28"/>
          <w:szCs w:val="28"/>
        </w:rPr>
        <w:t>детям</w:t>
      </w:r>
      <w:r w:rsidRPr="00164F03">
        <w:rPr>
          <w:spacing w:val="32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навыков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аналитического</w:t>
      </w:r>
      <w:r w:rsidRPr="00164F03">
        <w:rPr>
          <w:spacing w:val="31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музыкального</w:t>
      </w:r>
      <w:r w:rsidRPr="00164F03">
        <w:rPr>
          <w:spacing w:val="32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мышления</w:t>
      </w:r>
      <w:r w:rsidRPr="00164F03">
        <w:rPr>
          <w:spacing w:val="30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30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области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современной</w:t>
      </w:r>
      <w:r w:rsidRPr="00164F03">
        <w:rPr>
          <w:spacing w:val="33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музыки</w:t>
      </w:r>
      <w:r w:rsidRPr="00164F03">
        <w:rPr>
          <w:spacing w:val="30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64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практического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воплощения</w:t>
      </w:r>
      <w:r w:rsidRPr="00164F03">
        <w:rPr>
          <w:spacing w:val="31"/>
          <w:sz w:val="28"/>
          <w:szCs w:val="28"/>
        </w:rPr>
        <w:t xml:space="preserve"> </w:t>
      </w:r>
      <w:r w:rsidRPr="00164F03">
        <w:rPr>
          <w:sz w:val="28"/>
          <w:szCs w:val="28"/>
        </w:rPr>
        <w:t>своего</w:t>
      </w:r>
      <w:r w:rsidRPr="00164F03">
        <w:rPr>
          <w:spacing w:val="30"/>
          <w:sz w:val="28"/>
          <w:szCs w:val="28"/>
        </w:rPr>
        <w:t xml:space="preserve"> </w:t>
      </w:r>
      <w:r w:rsidRPr="00164F03">
        <w:rPr>
          <w:sz w:val="28"/>
          <w:szCs w:val="28"/>
        </w:rPr>
        <w:t>собственного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творческого</w:t>
      </w:r>
      <w:r w:rsidRPr="00164F03">
        <w:rPr>
          <w:spacing w:val="30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замысла,</w:t>
      </w:r>
      <w:r w:rsidRPr="00164F03">
        <w:rPr>
          <w:spacing w:val="31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помощь</w:t>
      </w:r>
      <w:r w:rsidRPr="00164F03">
        <w:rPr>
          <w:spacing w:val="30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42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содействие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талантливым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детям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их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профессиональном,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творческом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продвижении.</w:t>
      </w:r>
    </w:p>
    <w:p w:rsidR="00AE26A8" w:rsidRPr="00164F03" w:rsidRDefault="00AE26A8" w:rsidP="00AE26A8">
      <w:pPr>
        <w:pStyle w:val="aa"/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Мир,</w:t>
      </w:r>
      <w:r w:rsidRPr="00164F03">
        <w:rPr>
          <w:spacing w:val="-4"/>
          <w:sz w:val="28"/>
          <w:szCs w:val="28"/>
        </w:rPr>
        <w:t xml:space="preserve"> </w:t>
      </w:r>
      <w:r w:rsidRPr="00164F03">
        <w:rPr>
          <w:sz w:val="28"/>
          <w:szCs w:val="28"/>
        </w:rPr>
        <w:t>окружающий</w:t>
      </w:r>
      <w:r w:rsidRPr="00164F03">
        <w:rPr>
          <w:spacing w:val="-2"/>
          <w:sz w:val="28"/>
          <w:szCs w:val="28"/>
        </w:rPr>
        <w:t xml:space="preserve"> </w:t>
      </w:r>
      <w:r w:rsidRPr="00164F03">
        <w:rPr>
          <w:sz w:val="28"/>
          <w:szCs w:val="28"/>
        </w:rPr>
        <w:t>нас,</w:t>
      </w:r>
      <w:r w:rsidRPr="00164F03">
        <w:rPr>
          <w:spacing w:val="-3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можно</w:t>
      </w:r>
      <w:r w:rsidRPr="00164F03">
        <w:rPr>
          <w:spacing w:val="-2"/>
          <w:sz w:val="28"/>
          <w:szCs w:val="28"/>
        </w:rPr>
        <w:t xml:space="preserve"> </w:t>
      </w:r>
      <w:r w:rsidRPr="00164F03">
        <w:rPr>
          <w:sz w:val="28"/>
          <w:szCs w:val="28"/>
        </w:rPr>
        <w:t>назвать</w:t>
      </w:r>
      <w:r w:rsidRPr="00164F03">
        <w:rPr>
          <w:spacing w:val="-2"/>
          <w:sz w:val="28"/>
          <w:szCs w:val="28"/>
        </w:rPr>
        <w:t xml:space="preserve"> </w:t>
      </w:r>
      <w:r w:rsidRPr="00164F03">
        <w:rPr>
          <w:sz w:val="28"/>
          <w:szCs w:val="28"/>
        </w:rPr>
        <w:t>миром</w:t>
      </w:r>
      <w:r w:rsidRPr="00164F03">
        <w:rPr>
          <w:spacing w:val="-4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звуков.</w:t>
      </w:r>
      <w:r w:rsidRPr="00164F03">
        <w:rPr>
          <w:spacing w:val="-3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Звучат</w:t>
      </w:r>
      <w:r w:rsidRPr="00164F03">
        <w:rPr>
          <w:spacing w:val="-4"/>
          <w:sz w:val="28"/>
          <w:szCs w:val="28"/>
        </w:rPr>
        <w:t xml:space="preserve"> </w:t>
      </w:r>
      <w:r w:rsidRPr="00164F03">
        <w:rPr>
          <w:sz w:val="28"/>
          <w:szCs w:val="28"/>
        </w:rPr>
        <w:t>вокруг</w:t>
      </w:r>
      <w:r w:rsidRPr="00164F03">
        <w:rPr>
          <w:spacing w:val="-2"/>
          <w:sz w:val="28"/>
          <w:szCs w:val="28"/>
        </w:rPr>
        <w:t xml:space="preserve"> </w:t>
      </w:r>
      <w:r w:rsidRPr="00164F03">
        <w:rPr>
          <w:sz w:val="28"/>
          <w:szCs w:val="28"/>
        </w:rPr>
        <w:t>нас</w:t>
      </w:r>
      <w:r w:rsidRPr="00164F03">
        <w:rPr>
          <w:spacing w:val="-2"/>
          <w:sz w:val="28"/>
          <w:szCs w:val="28"/>
        </w:rPr>
        <w:t xml:space="preserve"> </w:t>
      </w:r>
      <w:r w:rsidRPr="00164F03">
        <w:rPr>
          <w:sz w:val="28"/>
          <w:szCs w:val="28"/>
        </w:rPr>
        <w:t>голоса</w:t>
      </w:r>
      <w:r w:rsidRPr="00164F03">
        <w:rPr>
          <w:spacing w:val="-3"/>
          <w:sz w:val="28"/>
          <w:szCs w:val="28"/>
        </w:rPr>
        <w:t xml:space="preserve"> </w:t>
      </w:r>
      <w:r w:rsidRPr="00164F03">
        <w:rPr>
          <w:sz w:val="28"/>
          <w:szCs w:val="28"/>
        </w:rPr>
        <w:t>людей</w:t>
      </w:r>
      <w:r w:rsidRPr="00164F03">
        <w:rPr>
          <w:spacing w:val="28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5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музыка,</w:t>
      </w:r>
      <w:r w:rsidRPr="00164F03">
        <w:rPr>
          <w:spacing w:val="5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шум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ветра</w:t>
      </w:r>
      <w:r w:rsidRPr="00164F03">
        <w:rPr>
          <w:spacing w:val="5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щебетание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птиц,</w:t>
      </w:r>
      <w:r w:rsidRPr="00164F03">
        <w:rPr>
          <w:spacing w:val="5"/>
          <w:sz w:val="28"/>
          <w:szCs w:val="28"/>
        </w:rPr>
        <w:t xml:space="preserve"> </w:t>
      </w:r>
      <w:r w:rsidRPr="00164F03">
        <w:rPr>
          <w:sz w:val="28"/>
          <w:szCs w:val="28"/>
        </w:rPr>
        <w:t>рокот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z w:val="28"/>
          <w:szCs w:val="28"/>
        </w:rPr>
        <w:t>моторов</w:t>
      </w:r>
      <w:r w:rsidRPr="00164F03">
        <w:rPr>
          <w:spacing w:val="5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шелест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z w:val="28"/>
          <w:szCs w:val="28"/>
        </w:rPr>
        <w:t>листвы.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5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помощью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речи</w:t>
      </w:r>
      <w:r w:rsidRPr="00164F03">
        <w:rPr>
          <w:spacing w:val="27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люди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общаются,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помощью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слуха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получают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информацию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об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окружающем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pacing w:val="1"/>
          <w:sz w:val="28"/>
          <w:szCs w:val="28"/>
        </w:rPr>
        <w:t>мире.</w:t>
      </w:r>
    </w:p>
    <w:p w:rsidR="00AE26A8" w:rsidRPr="00164F03" w:rsidRDefault="00AE26A8" w:rsidP="00AE26A8">
      <w:pPr>
        <w:pStyle w:val="aa"/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Работа</w:t>
      </w:r>
      <w:r w:rsidRPr="00164F03">
        <w:rPr>
          <w:spacing w:val="49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звукооператора</w:t>
      </w:r>
      <w:r w:rsidRPr="00164F03">
        <w:rPr>
          <w:spacing w:val="51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очень</w:t>
      </w:r>
      <w:r w:rsidRPr="00164F03">
        <w:rPr>
          <w:spacing w:val="51"/>
          <w:sz w:val="28"/>
          <w:szCs w:val="28"/>
        </w:rPr>
        <w:t xml:space="preserve"> </w:t>
      </w:r>
      <w:r w:rsidRPr="00164F03">
        <w:rPr>
          <w:sz w:val="28"/>
          <w:szCs w:val="28"/>
        </w:rPr>
        <w:t>важна.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При</w:t>
      </w:r>
      <w:r w:rsidRPr="00164F03">
        <w:rPr>
          <w:spacing w:val="53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ошибках,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допущенных</w:t>
      </w:r>
      <w:r w:rsidRPr="00164F03">
        <w:rPr>
          <w:spacing w:val="51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звукооператором,</w:t>
      </w:r>
      <w:r w:rsidRPr="00164F03">
        <w:rPr>
          <w:spacing w:val="36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красивый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сильный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z w:val="28"/>
          <w:szCs w:val="28"/>
        </w:rPr>
        <w:t>голос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исполнителя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может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z w:val="28"/>
          <w:szCs w:val="28"/>
        </w:rPr>
        <w:t>потонуть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z w:val="28"/>
          <w:szCs w:val="28"/>
        </w:rPr>
        <w:t>музыкальном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z w:val="28"/>
          <w:szCs w:val="28"/>
        </w:rPr>
        <w:t>сопровождении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26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желаемый</w:t>
      </w:r>
      <w:r w:rsidRPr="00164F03">
        <w:rPr>
          <w:spacing w:val="-6"/>
          <w:sz w:val="28"/>
          <w:szCs w:val="28"/>
        </w:rPr>
        <w:t xml:space="preserve"> </w:t>
      </w:r>
      <w:r w:rsidRPr="00164F03">
        <w:rPr>
          <w:sz w:val="28"/>
          <w:szCs w:val="28"/>
        </w:rPr>
        <w:t>эстетический</w:t>
      </w:r>
      <w:r w:rsidRPr="00164F03">
        <w:rPr>
          <w:spacing w:val="-5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эффект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публика</w:t>
      </w:r>
      <w:r w:rsidRPr="00164F03">
        <w:rPr>
          <w:spacing w:val="-5"/>
          <w:sz w:val="28"/>
          <w:szCs w:val="28"/>
        </w:rPr>
        <w:t xml:space="preserve"> </w:t>
      </w:r>
      <w:r w:rsidRPr="00164F03">
        <w:rPr>
          <w:sz w:val="28"/>
          <w:szCs w:val="28"/>
        </w:rPr>
        <w:t>не</w:t>
      </w:r>
      <w:r w:rsidRPr="00164F03">
        <w:rPr>
          <w:spacing w:val="-4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получит.</w:t>
      </w:r>
      <w:r w:rsidRPr="00164F03">
        <w:rPr>
          <w:spacing w:val="-3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слушатели,</w:t>
      </w:r>
      <w:r w:rsidRPr="00164F03">
        <w:rPr>
          <w:spacing w:val="-5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5"/>
          <w:sz w:val="28"/>
          <w:szCs w:val="28"/>
        </w:rPr>
        <w:t xml:space="preserve"> </w:t>
      </w:r>
      <w:r w:rsidRPr="00164F03">
        <w:rPr>
          <w:sz w:val="28"/>
          <w:szCs w:val="28"/>
        </w:rPr>
        <w:t>певец</w:t>
      </w:r>
      <w:r w:rsidRPr="00164F03">
        <w:rPr>
          <w:spacing w:val="-6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будут</w:t>
      </w:r>
      <w:r w:rsidRPr="00164F03">
        <w:rPr>
          <w:spacing w:val="-4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стараться</w:t>
      </w:r>
      <w:r w:rsidRPr="00164F03">
        <w:rPr>
          <w:spacing w:val="56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впустую.</w:t>
      </w:r>
    </w:p>
    <w:p w:rsidR="00AE26A8" w:rsidRPr="00164F03" w:rsidRDefault="00AE26A8" w:rsidP="00AE26A8">
      <w:pPr>
        <w:pStyle w:val="aa"/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В</w:t>
      </w:r>
      <w:r w:rsidRPr="00164F03">
        <w:rPr>
          <w:spacing w:val="35"/>
          <w:sz w:val="28"/>
          <w:szCs w:val="28"/>
        </w:rPr>
        <w:t xml:space="preserve"> </w:t>
      </w:r>
      <w:r w:rsidRPr="00164F03">
        <w:rPr>
          <w:sz w:val="28"/>
          <w:szCs w:val="28"/>
        </w:rPr>
        <w:t>современной</w:t>
      </w:r>
      <w:r w:rsidRPr="00164F03">
        <w:rPr>
          <w:spacing w:val="35"/>
          <w:sz w:val="28"/>
          <w:szCs w:val="28"/>
        </w:rPr>
        <w:t xml:space="preserve"> </w:t>
      </w:r>
      <w:r w:rsidRPr="00164F03">
        <w:rPr>
          <w:sz w:val="28"/>
          <w:szCs w:val="28"/>
        </w:rPr>
        <w:t>жизни</w:t>
      </w:r>
      <w:r w:rsidRPr="00164F03">
        <w:rPr>
          <w:spacing w:val="35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музыканта,</w:t>
      </w:r>
      <w:r w:rsidRPr="00164F03">
        <w:rPr>
          <w:spacing w:val="37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композитора,</w:t>
      </w:r>
      <w:r w:rsidRPr="00164F03">
        <w:rPr>
          <w:spacing w:val="36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звукооператора</w:t>
      </w:r>
      <w:r w:rsidRPr="00164F03">
        <w:rPr>
          <w:spacing w:val="35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35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просто</w:t>
      </w:r>
      <w:r w:rsidRPr="00164F03">
        <w:rPr>
          <w:spacing w:val="35"/>
          <w:sz w:val="28"/>
          <w:szCs w:val="28"/>
        </w:rPr>
        <w:t xml:space="preserve"> </w:t>
      </w:r>
      <w:r w:rsidRPr="00164F03">
        <w:rPr>
          <w:sz w:val="28"/>
          <w:szCs w:val="28"/>
        </w:rPr>
        <w:t>любителя</w:t>
      </w:r>
      <w:r w:rsidRPr="00164F03">
        <w:rPr>
          <w:spacing w:val="40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музыки</w:t>
      </w:r>
      <w:r w:rsidRPr="00164F03">
        <w:rPr>
          <w:spacing w:val="12"/>
          <w:sz w:val="28"/>
          <w:szCs w:val="28"/>
        </w:rPr>
        <w:t xml:space="preserve"> </w:t>
      </w:r>
      <w:r w:rsidRPr="00164F03">
        <w:rPr>
          <w:sz w:val="28"/>
          <w:szCs w:val="28"/>
        </w:rPr>
        <w:t>владение</w:t>
      </w:r>
      <w:r w:rsidRPr="00164F03">
        <w:rPr>
          <w:spacing w:val="13"/>
          <w:sz w:val="28"/>
          <w:szCs w:val="28"/>
        </w:rPr>
        <w:t xml:space="preserve"> </w:t>
      </w:r>
      <w:r w:rsidRPr="00164F03">
        <w:rPr>
          <w:sz w:val="28"/>
          <w:szCs w:val="28"/>
        </w:rPr>
        <w:t>навыками</w:t>
      </w:r>
      <w:r w:rsidRPr="00164F03">
        <w:rPr>
          <w:spacing w:val="14"/>
          <w:sz w:val="28"/>
          <w:szCs w:val="28"/>
        </w:rPr>
        <w:t xml:space="preserve"> </w:t>
      </w:r>
      <w:r w:rsidRPr="00164F03">
        <w:rPr>
          <w:sz w:val="28"/>
          <w:szCs w:val="28"/>
        </w:rPr>
        <w:t>работы</w:t>
      </w:r>
      <w:r w:rsidRPr="00164F03">
        <w:rPr>
          <w:spacing w:val="13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компьютером</w:t>
      </w:r>
      <w:r w:rsidRPr="00164F03">
        <w:rPr>
          <w:spacing w:val="13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просто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z w:val="28"/>
          <w:szCs w:val="28"/>
        </w:rPr>
        <w:t>необходимо.</w:t>
      </w:r>
      <w:r w:rsidRPr="00164F03">
        <w:rPr>
          <w:spacing w:val="12"/>
          <w:sz w:val="28"/>
          <w:szCs w:val="28"/>
        </w:rPr>
        <w:t xml:space="preserve"> </w:t>
      </w:r>
      <w:r w:rsidRPr="00164F03">
        <w:rPr>
          <w:sz w:val="28"/>
          <w:szCs w:val="28"/>
        </w:rPr>
        <w:t>Технические</w:t>
      </w:r>
      <w:r w:rsidRPr="00164F03">
        <w:rPr>
          <w:spacing w:val="22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возможности</w:t>
      </w:r>
      <w:r w:rsidRPr="00164F03">
        <w:rPr>
          <w:spacing w:val="43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позволяют</w:t>
      </w:r>
      <w:r w:rsidRPr="00164F03">
        <w:rPr>
          <w:spacing w:val="42"/>
          <w:sz w:val="28"/>
          <w:szCs w:val="28"/>
        </w:rPr>
        <w:t xml:space="preserve"> </w:t>
      </w:r>
      <w:r w:rsidRPr="00164F03">
        <w:rPr>
          <w:sz w:val="28"/>
          <w:szCs w:val="28"/>
        </w:rPr>
        <w:t>молодым</w:t>
      </w:r>
      <w:r w:rsidRPr="00164F03">
        <w:rPr>
          <w:spacing w:val="42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музыкантам</w:t>
      </w:r>
      <w:r w:rsidRPr="00164F03">
        <w:rPr>
          <w:spacing w:val="42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записывать</w:t>
      </w:r>
      <w:r w:rsidRPr="00164F03">
        <w:rPr>
          <w:spacing w:val="42"/>
          <w:sz w:val="28"/>
          <w:szCs w:val="28"/>
        </w:rPr>
        <w:t xml:space="preserve"> </w:t>
      </w:r>
      <w:r w:rsidRPr="00164F03">
        <w:rPr>
          <w:sz w:val="28"/>
          <w:szCs w:val="28"/>
        </w:rPr>
        <w:t>свои</w:t>
      </w:r>
      <w:r w:rsidRPr="00164F03">
        <w:rPr>
          <w:spacing w:val="44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произведения</w:t>
      </w:r>
      <w:r w:rsidRPr="00164F03">
        <w:rPr>
          <w:spacing w:val="54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самостоятельно</w:t>
      </w:r>
      <w:r w:rsidRPr="00164F03">
        <w:rPr>
          <w:spacing w:val="-1"/>
          <w:sz w:val="28"/>
          <w:szCs w:val="28"/>
        </w:rPr>
        <w:t xml:space="preserve"> </w:t>
      </w:r>
      <w:r w:rsidRPr="00164F03">
        <w:rPr>
          <w:sz w:val="28"/>
          <w:szCs w:val="28"/>
        </w:rPr>
        <w:t>в достаточно хорошем</w:t>
      </w:r>
      <w:r w:rsidRPr="00164F03">
        <w:rPr>
          <w:spacing w:val="-1"/>
          <w:sz w:val="28"/>
          <w:szCs w:val="28"/>
        </w:rPr>
        <w:t xml:space="preserve"> </w:t>
      </w:r>
      <w:r w:rsidRPr="00164F03">
        <w:rPr>
          <w:sz w:val="28"/>
          <w:szCs w:val="28"/>
        </w:rPr>
        <w:t xml:space="preserve">качестве. Однако, </w:t>
      </w:r>
      <w:r w:rsidRPr="00164F03">
        <w:rPr>
          <w:spacing w:val="-1"/>
          <w:sz w:val="28"/>
          <w:szCs w:val="28"/>
        </w:rPr>
        <w:t>чтобы</w:t>
      </w:r>
      <w:r w:rsidRPr="00164F03">
        <w:rPr>
          <w:spacing w:val="2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научиться</w:t>
      </w:r>
      <w:r w:rsidRPr="00164F03">
        <w:rPr>
          <w:sz w:val="28"/>
          <w:szCs w:val="28"/>
        </w:rPr>
        <w:t xml:space="preserve"> сводить,</w:t>
      </w:r>
      <w:r w:rsidRPr="00164F03">
        <w:rPr>
          <w:spacing w:val="-1"/>
          <w:sz w:val="28"/>
          <w:szCs w:val="28"/>
        </w:rPr>
        <w:t xml:space="preserve"> </w:t>
      </w:r>
      <w:r w:rsidRPr="00164F03">
        <w:rPr>
          <w:sz w:val="28"/>
          <w:szCs w:val="28"/>
        </w:rPr>
        <w:t>наряду</w:t>
      </w:r>
      <w:r w:rsidRPr="00164F03">
        <w:rPr>
          <w:spacing w:val="48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творческим</w:t>
      </w:r>
      <w:r w:rsidRPr="00164F03">
        <w:rPr>
          <w:spacing w:val="51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подходом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необходимо</w:t>
      </w:r>
      <w:r w:rsidRPr="00164F03">
        <w:rPr>
          <w:spacing w:val="51"/>
          <w:sz w:val="28"/>
          <w:szCs w:val="28"/>
        </w:rPr>
        <w:t xml:space="preserve"> </w:t>
      </w:r>
      <w:r w:rsidRPr="00164F03">
        <w:rPr>
          <w:sz w:val="28"/>
          <w:szCs w:val="28"/>
        </w:rPr>
        <w:t>также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обладать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рядом</w:t>
      </w:r>
      <w:r w:rsidRPr="00164F03">
        <w:rPr>
          <w:spacing w:val="53"/>
          <w:sz w:val="28"/>
          <w:szCs w:val="28"/>
        </w:rPr>
        <w:t xml:space="preserve"> </w:t>
      </w:r>
      <w:r w:rsidRPr="00164F03">
        <w:rPr>
          <w:sz w:val="28"/>
          <w:szCs w:val="28"/>
        </w:rPr>
        <w:t>базовых</w:t>
      </w:r>
      <w:r w:rsidRPr="00164F03">
        <w:rPr>
          <w:spacing w:val="51"/>
          <w:sz w:val="28"/>
          <w:szCs w:val="28"/>
        </w:rPr>
        <w:t xml:space="preserve"> </w:t>
      </w:r>
      <w:r w:rsidRPr="00164F03">
        <w:rPr>
          <w:sz w:val="28"/>
          <w:szCs w:val="28"/>
        </w:rPr>
        <w:t>знаний</w:t>
      </w:r>
      <w:r w:rsidRPr="00164F03">
        <w:rPr>
          <w:spacing w:val="51"/>
          <w:sz w:val="28"/>
          <w:szCs w:val="28"/>
        </w:rPr>
        <w:t xml:space="preserve"> </w:t>
      </w:r>
      <w:r w:rsidRPr="00164F03">
        <w:rPr>
          <w:sz w:val="28"/>
          <w:szCs w:val="28"/>
        </w:rPr>
        <w:t>из</w:t>
      </w:r>
      <w:r w:rsidRPr="00164F03">
        <w:rPr>
          <w:spacing w:val="52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области</w:t>
      </w:r>
      <w:r w:rsidRPr="00164F03">
        <w:rPr>
          <w:spacing w:val="36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акустики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5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звукорежиссуры.</w:t>
      </w:r>
    </w:p>
    <w:p w:rsidR="00AE26A8" w:rsidRPr="00164F03" w:rsidRDefault="00AE26A8" w:rsidP="00AE26A8">
      <w:pPr>
        <w:pStyle w:val="aa"/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Занятия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рамках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программы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включают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теоретическую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практическую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части.</w:t>
      </w:r>
      <w:r w:rsidRPr="00164F03">
        <w:rPr>
          <w:spacing w:val="-6"/>
          <w:sz w:val="28"/>
          <w:szCs w:val="28"/>
        </w:rPr>
        <w:t xml:space="preserve"> </w:t>
      </w:r>
      <w:r w:rsidRPr="00164F03">
        <w:rPr>
          <w:sz w:val="28"/>
          <w:szCs w:val="28"/>
        </w:rPr>
        <w:t>Наряду</w:t>
      </w:r>
      <w:r w:rsidRPr="00164F03">
        <w:rPr>
          <w:spacing w:val="30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10"/>
          <w:sz w:val="28"/>
          <w:szCs w:val="28"/>
        </w:rPr>
        <w:t xml:space="preserve"> </w:t>
      </w:r>
      <w:r w:rsidRPr="00164F03">
        <w:rPr>
          <w:sz w:val="28"/>
          <w:szCs w:val="28"/>
        </w:rPr>
        <w:t>освоением</w:t>
      </w:r>
      <w:r w:rsidRPr="00164F03">
        <w:rPr>
          <w:spacing w:val="12"/>
          <w:sz w:val="28"/>
          <w:szCs w:val="28"/>
        </w:rPr>
        <w:t xml:space="preserve"> </w:t>
      </w:r>
      <w:r w:rsidRPr="00164F03">
        <w:rPr>
          <w:sz w:val="28"/>
          <w:szCs w:val="28"/>
        </w:rPr>
        <w:t>теоретического</w:t>
      </w:r>
      <w:r w:rsidRPr="00164F03">
        <w:rPr>
          <w:spacing w:val="13"/>
          <w:sz w:val="28"/>
          <w:szCs w:val="28"/>
        </w:rPr>
        <w:t xml:space="preserve"> </w:t>
      </w:r>
      <w:r w:rsidRPr="00164F03">
        <w:rPr>
          <w:sz w:val="28"/>
          <w:szCs w:val="28"/>
        </w:rPr>
        <w:t>материала,</w:t>
      </w:r>
      <w:r w:rsidRPr="00164F03">
        <w:rPr>
          <w:spacing w:val="11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программа</w:t>
      </w:r>
      <w:r w:rsidRPr="00164F03">
        <w:rPr>
          <w:spacing w:val="11"/>
          <w:sz w:val="28"/>
          <w:szCs w:val="28"/>
        </w:rPr>
        <w:t xml:space="preserve"> </w:t>
      </w:r>
      <w:r w:rsidRPr="00164F03">
        <w:rPr>
          <w:sz w:val="28"/>
          <w:szCs w:val="28"/>
        </w:rPr>
        <w:lastRenderedPageBreak/>
        <w:t>предусматривает</w:t>
      </w:r>
      <w:r w:rsidRPr="00164F03">
        <w:rPr>
          <w:spacing w:val="11"/>
          <w:sz w:val="28"/>
          <w:szCs w:val="28"/>
        </w:rPr>
        <w:t xml:space="preserve"> </w:t>
      </w:r>
      <w:r w:rsidRPr="00164F03">
        <w:rPr>
          <w:sz w:val="28"/>
          <w:szCs w:val="28"/>
        </w:rPr>
        <w:t>выполнение</w:t>
      </w:r>
      <w:r w:rsidRPr="00164F03">
        <w:rPr>
          <w:spacing w:val="14"/>
          <w:sz w:val="28"/>
          <w:szCs w:val="28"/>
        </w:rPr>
        <w:t xml:space="preserve"> </w:t>
      </w:r>
      <w:r w:rsidRPr="00164F03">
        <w:rPr>
          <w:sz w:val="28"/>
          <w:szCs w:val="28"/>
        </w:rPr>
        <w:t>ряда</w:t>
      </w:r>
      <w:r w:rsidRPr="00164F03">
        <w:rPr>
          <w:spacing w:val="27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практических</w:t>
      </w:r>
      <w:r w:rsidRPr="00164F03">
        <w:rPr>
          <w:spacing w:val="63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занятий,</w:t>
      </w:r>
      <w:r w:rsidRPr="00164F03">
        <w:rPr>
          <w:spacing w:val="64"/>
          <w:sz w:val="28"/>
          <w:szCs w:val="28"/>
        </w:rPr>
        <w:t xml:space="preserve"> </w:t>
      </w:r>
      <w:r w:rsidRPr="00164F03">
        <w:rPr>
          <w:sz w:val="28"/>
          <w:szCs w:val="28"/>
        </w:rPr>
        <w:t>направленных</w:t>
      </w:r>
      <w:r w:rsidRPr="00164F03">
        <w:rPr>
          <w:spacing w:val="62"/>
          <w:sz w:val="28"/>
          <w:szCs w:val="28"/>
        </w:rPr>
        <w:t xml:space="preserve"> </w:t>
      </w:r>
      <w:r w:rsidRPr="00164F03">
        <w:rPr>
          <w:sz w:val="28"/>
          <w:szCs w:val="28"/>
        </w:rPr>
        <w:t>на</w:t>
      </w:r>
      <w:r w:rsidRPr="00164F03">
        <w:rPr>
          <w:spacing w:val="64"/>
          <w:sz w:val="28"/>
          <w:szCs w:val="28"/>
        </w:rPr>
        <w:t xml:space="preserve"> </w:t>
      </w:r>
      <w:r w:rsidRPr="00164F03">
        <w:rPr>
          <w:sz w:val="28"/>
          <w:szCs w:val="28"/>
        </w:rPr>
        <w:t>освоение</w:t>
      </w:r>
      <w:r w:rsidRPr="00164F03">
        <w:rPr>
          <w:spacing w:val="64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этапов</w:t>
      </w:r>
      <w:r w:rsidRPr="00164F03">
        <w:rPr>
          <w:spacing w:val="63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обработки</w:t>
      </w:r>
      <w:r w:rsidRPr="00164F03">
        <w:rPr>
          <w:spacing w:val="64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звуковых</w:t>
      </w:r>
      <w:r w:rsidRPr="00164F03">
        <w:rPr>
          <w:spacing w:val="63"/>
          <w:sz w:val="28"/>
          <w:szCs w:val="28"/>
        </w:rPr>
        <w:t xml:space="preserve"> </w:t>
      </w:r>
      <w:r w:rsidRPr="00164F03">
        <w:rPr>
          <w:sz w:val="28"/>
          <w:szCs w:val="28"/>
        </w:rPr>
        <w:t>файлов,</w:t>
      </w:r>
      <w:r w:rsidRPr="00164F03">
        <w:rPr>
          <w:spacing w:val="56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включая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обработку,</w:t>
      </w:r>
      <w:r w:rsidRPr="00164F03">
        <w:rPr>
          <w:spacing w:val="63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монтаж,</w:t>
      </w:r>
      <w:r w:rsidRPr="00164F03">
        <w:rPr>
          <w:spacing w:val="60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звуковые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эффекты.</w:t>
      </w:r>
      <w:r w:rsidRPr="00164F03">
        <w:rPr>
          <w:spacing w:val="64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Это</w:t>
      </w:r>
      <w:r w:rsidRPr="00164F03">
        <w:rPr>
          <w:spacing w:val="60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также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z w:val="28"/>
          <w:szCs w:val="28"/>
        </w:rPr>
        <w:t>способствует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приобщению</w:t>
      </w:r>
      <w:r w:rsidRPr="00164F03">
        <w:rPr>
          <w:spacing w:val="52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подрастающего</w:t>
      </w:r>
      <w:r w:rsidRPr="00164F03">
        <w:rPr>
          <w:spacing w:val="-16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поколения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-15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пространство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новых</w:t>
      </w:r>
      <w:r w:rsidRPr="00164F03">
        <w:rPr>
          <w:spacing w:val="-15"/>
          <w:sz w:val="28"/>
          <w:szCs w:val="28"/>
        </w:rPr>
        <w:t xml:space="preserve"> </w:t>
      </w:r>
      <w:r w:rsidRPr="00164F03">
        <w:rPr>
          <w:sz w:val="28"/>
          <w:szCs w:val="28"/>
        </w:rPr>
        <w:t>информационных</w:t>
      </w:r>
      <w:r w:rsidRPr="00164F03">
        <w:rPr>
          <w:spacing w:val="-15"/>
          <w:sz w:val="28"/>
          <w:szCs w:val="28"/>
        </w:rPr>
        <w:t xml:space="preserve"> </w:t>
      </w:r>
      <w:r w:rsidRPr="00164F03">
        <w:rPr>
          <w:sz w:val="28"/>
          <w:szCs w:val="28"/>
        </w:rPr>
        <w:t>технологий.</w:t>
      </w:r>
    </w:p>
    <w:p w:rsidR="00AE26A8" w:rsidRPr="00164F03" w:rsidRDefault="00AE26A8" w:rsidP="00AE26A8">
      <w:pPr>
        <w:pStyle w:val="aa"/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В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процессе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обучения</w:t>
      </w:r>
      <w:r w:rsidRPr="00164F03">
        <w:rPr>
          <w:spacing w:val="51"/>
          <w:sz w:val="28"/>
          <w:szCs w:val="28"/>
        </w:rPr>
        <w:t xml:space="preserve"> </w:t>
      </w:r>
      <w:r w:rsidRPr="00164F03">
        <w:rPr>
          <w:sz w:val="28"/>
          <w:szCs w:val="28"/>
        </w:rPr>
        <w:t>ребенок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знакомится</w:t>
      </w:r>
      <w:r w:rsidRPr="00164F03">
        <w:rPr>
          <w:spacing w:val="51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теорией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звука,</w:t>
      </w:r>
      <w:r w:rsidRPr="00164F03">
        <w:rPr>
          <w:spacing w:val="50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звуковыми</w:t>
      </w:r>
      <w:r w:rsidRPr="00164F03">
        <w:rPr>
          <w:spacing w:val="52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приборами,</w:t>
      </w:r>
      <w:r w:rsidRPr="00164F03">
        <w:rPr>
          <w:spacing w:val="30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воспроизводящей</w:t>
      </w:r>
      <w:r w:rsidRPr="00164F03">
        <w:rPr>
          <w:spacing w:val="16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19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звукозаписывающей</w:t>
      </w:r>
      <w:r w:rsidRPr="00164F03">
        <w:rPr>
          <w:spacing w:val="16"/>
          <w:sz w:val="28"/>
          <w:szCs w:val="28"/>
        </w:rPr>
        <w:t xml:space="preserve"> </w:t>
      </w:r>
      <w:r w:rsidRPr="00164F03">
        <w:rPr>
          <w:sz w:val="28"/>
          <w:szCs w:val="28"/>
        </w:rPr>
        <w:t>техникой,</w:t>
      </w:r>
      <w:r w:rsidRPr="00164F03">
        <w:rPr>
          <w:spacing w:val="17"/>
          <w:sz w:val="28"/>
          <w:szCs w:val="28"/>
        </w:rPr>
        <w:t xml:space="preserve"> </w:t>
      </w:r>
      <w:r w:rsidRPr="00164F03">
        <w:rPr>
          <w:sz w:val="28"/>
          <w:szCs w:val="28"/>
        </w:rPr>
        <w:t>основами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z w:val="28"/>
          <w:szCs w:val="28"/>
        </w:rPr>
        <w:t>гармонического</w:t>
      </w:r>
      <w:r w:rsidRPr="00164F03">
        <w:rPr>
          <w:spacing w:val="17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27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спектрального</w:t>
      </w:r>
      <w:r w:rsidRPr="00164F03">
        <w:rPr>
          <w:spacing w:val="32"/>
          <w:sz w:val="28"/>
          <w:szCs w:val="28"/>
        </w:rPr>
        <w:t xml:space="preserve"> </w:t>
      </w:r>
      <w:r w:rsidRPr="00164F03">
        <w:rPr>
          <w:sz w:val="28"/>
          <w:szCs w:val="28"/>
        </w:rPr>
        <w:t>анализа.</w:t>
      </w:r>
      <w:r w:rsidRPr="00164F03">
        <w:rPr>
          <w:spacing w:val="33"/>
          <w:sz w:val="28"/>
          <w:szCs w:val="28"/>
        </w:rPr>
        <w:t xml:space="preserve"> </w:t>
      </w:r>
      <w:r w:rsidRPr="00164F03">
        <w:rPr>
          <w:sz w:val="28"/>
          <w:szCs w:val="28"/>
        </w:rPr>
        <w:t>Осваивает</w:t>
      </w:r>
      <w:r w:rsidRPr="00164F03">
        <w:rPr>
          <w:spacing w:val="32"/>
          <w:sz w:val="28"/>
          <w:szCs w:val="28"/>
        </w:rPr>
        <w:t xml:space="preserve"> </w:t>
      </w:r>
      <w:r w:rsidRPr="00164F03">
        <w:rPr>
          <w:sz w:val="28"/>
          <w:szCs w:val="28"/>
        </w:rPr>
        <w:t>навыки</w:t>
      </w:r>
      <w:r w:rsidRPr="00164F03">
        <w:rPr>
          <w:spacing w:val="34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общей</w:t>
      </w:r>
      <w:r w:rsidRPr="00164F03">
        <w:rPr>
          <w:spacing w:val="34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33"/>
          <w:sz w:val="28"/>
          <w:szCs w:val="28"/>
        </w:rPr>
        <w:t xml:space="preserve"> </w:t>
      </w:r>
      <w:r w:rsidRPr="00164F03">
        <w:rPr>
          <w:sz w:val="28"/>
          <w:szCs w:val="28"/>
        </w:rPr>
        <w:t>специальной</w:t>
      </w:r>
      <w:r w:rsidRPr="00164F03">
        <w:rPr>
          <w:spacing w:val="34"/>
          <w:sz w:val="28"/>
          <w:szCs w:val="28"/>
        </w:rPr>
        <w:t xml:space="preserve"> </w:t>
      </w:r>
      <w:r w:rsidRPr="00164F03">
        <w:rPr>
          <w:spacing w:val="1"/>
          <w:sz w:val="28"/>
          <w:szCs w:val="28"/>
        </w:rPr>
        <w:t>работы</w:t>
      </w:r>
      <w:r w:rsidRPr="00164F03">
        <w:rPr>
          <w:spacing w:val="33"/>
          <w:sz w:val="28"/>
          <w:szCs w:val="28"/>
        </w:rPr>
        <w:t xml:space="preserve"> </w:t>
      </w:r>
      <w:r w:rsidRPr="00164F03">
        <w:rPr>
          <w:sz w:val="28"/>
          <w:szCs w:val="28"/>
        </w:rPr>
        <w:t>на</w:t>
      </w:r>
      <w:r w:rsidRPr="00164F03">
        <w:rPr>
          <w:spacing w:val="34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компьютере,</w:t>
      </w:r>
      <w:r w:rsidRPr="00164F03">
        <w:rPr>
          <w:spacing w:val="22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игре</w:t>
      </w:r>
      <w:r w:rsidRPr="00164F03">
        <w:rPr>
          <w:spacing w:val="-1"/>
          <w:sz w:val="28"/>
          <w:szCs w:val="28"/>
        </w:rPr>
        <w:t xml:space="preserve"> </w:t>
      </w:r>
      <w:r w:rsidRPr="00164F03">
        <w:rPr>
          <w:sz w:val="28"/>
          <w:szCs w:val="28"/>
        </w:rPr>
        <w:t xml:space="preserve">на </w:t>
      </w:r>
      <w:r w:rsidRPr="00164F03">
        <w:rPr>
          <w:spacing w:val="-1"/>
          <w:sz w:val="28"/>
          <w:szCs w:val="28"/>
        </w:rPr>
        <w:t>музыкальных</w:t>
      </w:r>
      <w:r w:rsidRPr="00164F03">
        <w:rPr>
          <w:spacing w:val="2"/>
          <w:sz w:val="28"/>
          <w:szCs w:val="28"/>
        </w:rPr>
        <w:t xml:space="preserve"> </w:t>
      </w:r>
      <w:r w:rsidRPr="00164F03">
        <w:rPr>
          <w:sz w:val="28"/>
          <w:szCs w:val="28"/>
        </w:rPr>
        <w:t>инструментах,</w:t>
      </w:r>
      <w:r w:rsidRPr="00164F03">
        <w:rPr>
          <w:spacing w:val="-1"/>
          <w:sz w:val="28"/>
          <w:szCs w:val="28"/>
        </w:rPr>
        <w:t xml:space="preserve"> </w:t>
      </w:r>
      <w:r w:rsidRPr="00164F03">
        <w:rPr>
          <w:sz w:val="28"/>
          <w:szCs w:val="28"/>
        </w:rPr>
        <w:t>а также</w:t>
      </w:r>
      <w:r w:rsidRPr="00164F03">
        <w:rPr>
          <w:spacing w:val="-1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общепринятую терминологию и обозначения.</w:t>
      </w:r>
      <w:r w:rsidRPr="00164F03">
        <w:rPr>
          <w:spacing w:val="26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28"/>
          <w:sz w:val="28"/>
          <w:szCs w:val="28"/>
        </w:rPr>
        <w:t xml:space="preserve"> </w:t>
      </w:r>
      <w:r w:rsidRPr="00164F03">
        <w:rPr>
          <w:sz w:val="28"/>
          <w:szCs w:val="28"/>
        </w:rPr>
        <w:t>итоге</w:t>
      </w:r>
      <w:r w:rsidRPr="00164F03">
        <w:rPr>
          <w:spacing w:val="31"/>
          <w:sz w:val="28"/>
          <w:szCs w:val="28"/>
        </w:rPr>
        <w:t xml:space="preserve"> </w:t>
      </w:r>
      <w:r w:rsidRPr="00164F03">
        <w:rPr>
          <w:sz w:val="28"/>
          <w:szCs w:val="28"/>
        </w:rPr>
        <w:t>он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получает</w:t>
      </w:r>
      <w:r w:rsidRPr="00164F03">
        <w:rPr>
          <w:spacing w:val="31"/>
          <w:sz w:val="28"/>
          <w:szCs w:val="28"/>
        </w:rPr>
        <w:t xml:space="preserve"> </w:t>
      </w:r>
      <w:r w:rsidRPr="00164F03">
        <w:rPr>
          <w:sz w:val="28"/>
          <w:szCs w:val="28"/>
        </w:rPr>
        <w:t>базовые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знания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30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навыки,</w:t>
      </w:r>
      <w:r w:rsidRPr="00164F03">
        <w:rPr>
          <w:spacing w:val="30"/>
          <w:sz w:val="28"/>
          <w:szCs w:val="28"/>
        </w:rPr>
        <w:t xml:space="preserve"> </w:t>
      </w:r>
      <w:r w:rsidRPr="00164F03">
        <w:rPr>
          <w:sz w:val="28"/>
          <w:szCs w:val="28"/>
        </w:rPr>
        <w:t>которые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он</w:t>
      </w:r>
      <w:r w:rsidRPr="00164F03">
        <w:rPr>
          <w:spacing w:val="32"/>
          <w:sz w:val="28"/>
          <w:szCs w:val="28"/>
        </w:rPr>
        <w:t xml:space="preserve"> </w:t>
      </w:r>
      <w:r w:rsidRPr="00164F03">
        <w:rPr>
          <w:sz w:val="28"/>
          <w:szCs w:val="28"/>
        </w:rPr>
        <w:t>всегда</w:t>
      </w:r>
      <w:r w:rsidRPr="00164F03">
        <w:rPr>
          <w:spacing w:val="28"/>
          <w:sz w:val="28"/>
          <w:szCs w:val="28"/>
        </w:rPr>
        <w:t xml:space="preserve"> </w:t>
      </w:r>
      <w:r w:rsidRPr="00164F03">
        <w:rPr>
          <w:sz w:val="28"/>
          <w:szCs w:val="28"/>
        </w:rPr>
        <w:t>сможет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применить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на</w:t>
      </w:r>
      <w:r w:rsidRPr="00164F03">
        <w:rPr>
          <w:spacing w:val="32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практике,</w:t>
      </w:r>
      <w:r w:rsidRPr="00164F03">
        <w:rPr>
          <w:spacing w:val="23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занимаясь</w:t>
      </w:r>
      <w:r w:rsidRPr="00164F03">
        <w:rPr>
          <w:spacing w:val="25"/>
          <w:sz w:val="28"/>
          <w:szCs w:val="28"/>
        </w:rPr>
        <w:t xml:space="preserve"> </w:t>
      </w:r>
      <w:r w:rsidRPr="00164F03">
        <w:rPr>
          <w:sz w:val="28"/>
          <w:szCs w:val="28"/>
        </w:rPr>
        <w:t>сочинением</w:t>
      </w:r>
      <w:r w:rsidRPr="00164F03">
        <w:rPr>
          <w:spacing w:val="25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музыки</w:t>
      </w:r>
      <w:r w:rsidRPr="00164F03">
        <w:rPr>
          <w:spacing w:val="24"/>
          <w:sz w:val="28"/>
          <w:szCs w:val="28"/>
        </w:rPr>
        <w:t xml:space="preserve"> </w:t>
      </w:r>
      <w:r w:rsidRPr="00164F03">
        <w:rPr>
          <w:sz w:val="28"/>
          <w:szCs w:val="28"/>
        </w:rPr>
        <w:t>или</w:t>
      </w:r>
      <w:r w:rsidRPr="00164F03">
        <w:rPr>
          <w:spacing w:val="24"/>
          <w:sz w:val="28"/>
          <w:szCs w:val="28"/>
        </w:rPr>
        <w:t xml:space="preserve"> </w:t>
      </w:r>
      <w:r w:rsidRPr="00164F03">
        <w:rPr>
          <w:sz w:val="28"/>
          <w:szCs w:val="28"/>
        </w:rPr>
        <w:t>аранжировкой,</w:t>
      </w:r>
      <w:r w:rsidRPr="00164F03">
        <w:rPr>
          <w:spacing w:val="23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26"/>
          <w:sz w:val="28"/>
          <w:szCs w:val="28"/>
        </w:rPr>
        <w:t xml:space="preserve"> </w:t>
      </w:r>
      <w:r w:rsidRPr="00164F03">
        <w:rPr>
          <w:sz w:val="28"/>
          <w:szCs w:val="28"/>
        </w:rPr>
        <w:t>лишь</w:t>
      </w:r>
      <w:r w:rsidRPr="00164F03">
        <w:rPr>
          <w:spacing w:val="22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23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этом</w:t>
      </w:r>
      <w:r w:rsidRPr="00164F03">
        <w:rPr>
          <w:spacing w:val="29"/>
          <w:sz w:val="28"/>
          <w:szCs w:val="28"/>
        </w:rPr>
        <w:t xml:space="preserve"> </w:t>
      </w:r>
      <w:r w:rsidRPr="00164F03">
        <w:rPr>
          <w:sz w:val="28"/>
          <w:szCs w:val="28"/>
        </w:rPr>
        <w:t>случае</w:t>
      </w:r>
      <w:r w:rsidRPr="00164F03">
        <w:rPr>
          <w:spacing w:val="24"/>
          <w:sz w:val="28"/>
          <w:szCs w:val="28"/>
        </w:rPr>
        <w:t xml:space="preserve"> </w:t>
      </w:r>
      <w:r w:rsidRPr="00164F03">
        <w:rPr>
          <w:sz w:val="28"/>
          <w:szCs w:val="28"/>
        </w:rPr>
        <w:t>он</w:t>
      </w:r>
      <w:r w:rsidRPr="00164F03">
        <w:rPr>
          <w:spacing w:val="24"/>
          <w:sz w:val="28"/>
          <w:szCs w:val="28"/>
        </w:rPr>
        <w:t xml:space="preserve"> </w:t>
      </w:r>
      <w:r w:rsidRPr="00164F03">
        <w:rPr>
          <w:sz w:val="28"/>
          <w:szCs w:val="28"/>
        </w:rPr>
        <w:t>не</w:t>
      </w:r>
      <w:r w:rsidRPr="00164F03">
        <w:rPr>
          <w:spacing w:val="26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прекратит</w:t>
      </w:r>
      <w:r w:rsidRPr="00164F03">
        <w:rPr>
          <w:spacing w:val="13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полностью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общение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z w:val="28"/>
          <w:szCs w:val="28"/>
        </w:rPr>
        <w:t>музыкой,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как</w:t>
      </w:r>
      <w:r w:rsidRPr="00164F03">
        <w:rPr>
          <w:spacing w:val="13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обычно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z w:val="28"/>
          <w:szCs w:val="28"/>
        </w:rPr>
        <w:t>бывает,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когда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z w:val="28"/>
          <w:szCs w:val="28"/>
        </w:rPr>
        <w:t>такое</w:t>
      </w:r>
      <w:r w:rsidRPr="00164F03">
        <w:rPr>
          <w:spacing w:val="15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общение</w:t>
      </w:r>
      <w:r w:rsidRPr="00164F03">
        <w:rPr>
          <w:spacing w:val="30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сводится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к</w:t>
      </w:r>
      <w:r w:rsidRPr="00164F03">
        <w:rPr>
          <w:spacing w:val="4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простому</w:t>
      </w:r>
      <w:r w:rsidRPr="00164F03">
        <w:rPr>
          <w:spacing w:val="1"/>
          <w:sz w:val="28"/>
          <w:szCs w:val="28"/>
        </w:rPr>
        <w:t xml:space="preserve"> </w:t>
      </w:r>
      <w:r w:rsidRPr="00164F03">
        <w:rPr>
          <w:sz w:val="28"/>
          <w:szCs w:val="28"/>
        </w:rPr>
        <w:t>каждодневному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прослушиванию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музыки.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именно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область</w:t>
      </w:r>
      <w:r w:rsidRPr="00164F03">
        <w:rPr>
          <w:spacing w:val="30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музыкального</w:t>
      </w:r>
      <w:r w:rsidRPr="00164F03">
        <w:rPr>
          <w:spacing w:val="38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компьютера</w:t>
      </w:r>
      <w:r w:rsidRPr="00164F03">
        <w:rPr>
          <w:spacing w:val="37"/>
          <w:sz w:val="28"/>
          <w:szCs w:val="28"/>
        </w:rPr>
        <w:t xml:space="preserve"> </w:t>
      </w:r>
      <w:r w:rsidRPr="00164F03">
        <w:rPr>
          <w:sz w:val="28"/>
          <w:szCs w:val="28"/>
        </w:rPr>
        <w:t>больше</w:t>
      </w:r>
      <w:r w:rsidRPr="00164F03">
        <w:rPr>
          <w:spacing w:val="37"/>
          <w:sz w:val="28"/>
          <w:szCs w:val="28"/>
        </w:rPr>
        <w:t xml:space="preserve"> </w:t>
      </w:r>
      <w:r w:rsidRPr="00164F03">
        <w:rPr>
          <w:sz w:val="28"/>
          <w:szCs w:val="28"/>
        </w:rPr>
        <w:t>других</w:t>
      </w:r>
      <w:r w:rsidRPr="00164F03">
        <w:rPr>
          <w:spacing w:val="38"/>
          <w:sz w:val="28"/>
          <w:szCs w:val="28"/>
        </w:rPr>
        <w:t xml:space="preserve"> </w:t>
      </w:r>
      <w:r w:rsidRPr="00164F03">
        <w:rPr>
          <w:sz w:val="28"/>
          <w:szCs w:val="28"/>
        </w:rPr>
        <w:t>способна</w:t>
      </w:r>
      <w:r w:rsidRPr="00164F03">
        <w:rPr>
          <w:spacing w:val="39"/>
          <w:sz w:val="28"/>
          <w:szCs w:val="28"/>
        </w:rPr>
        <w:t xml:space="preserve"> </w:t>
      </w:r>
      <w:r w:rsidRPr="00164F03">
        <w:rPr>
          <w:sz w:val="28"/>
          <w:szCs w:val="28"/>
        </w:rPr>
        <w:t>оставить</w:t>
      </w:r>
      <w:r w:rsidRPr="00164F03">
        <w:rPr>
          <w:spacing w:val="36"/>
          <w:sz w:val="28"/>
          <w:szCs w:val="28"/>
        </w:rPr>
        <w:t xml:space="preserve"> </w:t>
      </w:r>
      <w:r w:rsidRPr="00164F03">
        <w:rPr>
          <w:sz w:val="28"/>
          <w:szCs w:val="28"/>
        </w:rPr>
        <w:t>человеку</w:t>
      </w:r>
      <w:r w:rsidRPr="00164F03">
        <w:rPr>
          <w:spacing w:val="33"/>
          <w:sz w:val="28"/>
          <w:szCs w:val="28"/>
        </w:rPr>
        <w:t xml:space="preserve"> </w:t>
      </w:r>
      <w:r w:rsidRPr="00164F03">
        <w:rPr>
          <w:sz w:val="28"/>
          <w:szCs w:val="28"/>
        </w:rPr>
        <w:t>возможность</w:t>
      </w:r>
      <w:r w:rsidRPr="00164F03">
        <w:rPr>
          <w:spacing w:val="56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постоянно заниматься</w:t>
      </w:r>
      <w:r w:rsidRPr="00164F03">
        <w:rPr>
          <w:spacing w:val="2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1"/>
          <w:sz w:val="28"/>
          <w:szCs w:val="28"/>
        </w:rPr>
        <w:t xml:space="preserve"> </w:t>
      </w:r>
      <w:r w:rsidRPr="00164F03">
        <w:rPr>
          <w:sz w:val="28"/>
          <w:szCs w:val="28"/>
        </w:rPr>
        <w:t>жизни</w:t>
      </w:r>
      <w:r w:rsidRPr="00164F03">
        <w:rPr>
          <w:spacing w:val="1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музыкой.</w:t>
      </w:r>
      <w:r w:rsidRPr="00164F03">
        <w:rPr>
          <w:spacing w:val="4"/>
          <w:sz w:val="28"/>
          <w:szCs w:val="28"/>
        </w:rPr>
        <w:t xml:space="preserve"> </w:t>
      </w:r>
      <w:r w:rsidRPr="00164F03">
        <w:rPr>
          <w:sz w:val="28"/>
          <w:szCs w:val="28"/>
        </w:rPr>
        <w:t>Чем</w:t>
      </w:r>
      <w:r w:rsidRPr="00164F03">
        <w:rPr>
          <w:spacing w:val="64"/>
          <w:sz w:val="28"/>
          <w:szCs w:val="28"/>
        </w:rPr>
        <w:t xml:space="preserve"> </w:t>
      </w:r>
      <w:r w:rsidRPr="00164F03">
        <w:rPr>
          <w:sz w:val="28"/>
          <w:szCs w:val="28"/>
        </w:rPr>
        <w:t>больше</w:t>
      </w:r>
      <w:r w:rsidRPr="00164F03">
        <w:rPr>
          <w:spacing w:val="1"/>
          <w:sz w:val="28"/>
          <w:szCs w:val="28"/>
        </w:rPr>
        <w:t xml:space="preserve"> </w:t>
      </w:r>
      <w:r w:rsidRPr="00164F03">
        <w:rPr>
          <w:sz w:val="28"/>
          <w:szCs w:val="28"/>
        </w:rPr>
        <w:t>детей</w:t>
      </w:r>
      <w:r w:rsidRPr="00164F03">
        <w:rPr>
          <w:spacing w:val="4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получат</w:t>
      </w:r>
      <w:r w:rsidRPr="00164F03">
        <w:rPr>
          <w:spacing w:val="3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эти</w:t>
      </w:r>
      <w:r w:rsidRPr="00164F03">
        <w:rPr>
          <w:spacing w:val="1"/>
          <w:sz w:val="28"/>
          <w:szCs w:val="28"/>
        </w:rPr>
        <w:t xml:space="preserve"> </w:t>
      </w:r>
      <w:r w:rsidRPr="00164F03">
        <w:rPr>
          <w:sz w:val="28"/>
          <w:szCs w:val="28"/>
        </w:rPr>
        <w:t>навыки,</w:t>
      </w:r>
      <w:r w:rsidRPr="00164F03">
        <w:rPr>
          <w:spacing w:val="3"/>
          <w:sz w:val="28"/>
          <w:szCs w:val="28"/>
        </w:rPr>
        <w:t xml:space="preserve"> </w:t>
      </w:r>
      <w:r w:rsidRPr="00164F03">
        <w:rPr>
          <w:sz w:val="28"/>
          <w:szCs w:val="28"/>
        </w:rPr>
        <w:t>тем</w:t>
      </w:r>
      <w:r w:rsidRPr="00164F03">
        <w:rPr>
          <w:spacing w:val="38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больше</w:t>
      </w:r>
      <w:r w:rsidRPr="00164F03">
        <w:rPr>
          <w:spacing w:val="3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мы</w:t>
      </w:r>
      <w:r w:rsidRPr="00164F03">
        <w:rPr>
          <w:spacing w:val="3"/>
          <w:sz w:val="28"/>
          <w:szCs w:val="28"/>
        </w:rPr>
        <w:t xml:space="preserve"> </w:t>
      </w:r>
      <w:r w:rsidRPr="00164F03">
        <w:rPr>
          <w:sz w:val="28"/>
          <w:szCs w:val="28"/>
        </w:rPr>
        <w:t>сможем</w:t>
      </w:r>
      <w:r w:rsidRPr="00164F03">
        <w:rPr>
          <w:spacing w:val="1"/>
          <w:sz w:val="28"/>
          <w:szCs w:val="28"/>
        </w:rPr>
        <w:t xml:space="preserve"> </w:t>
      </w:r>
      <w:r w:rsidRPr="00164F03">
        <w:rPr>
          <w:sz w:val="28"/>
          <w:szCs w:val="28"/>
        </w:rPr>
        <w:t>надеяться</w:t>
      </w:r>
      <w:r w:rsidRPr="00164F03">
        <w:rPr>
          <w:spacing w:val="3"/>
          <w:sz w:val="28"/>
          <w:szCs w:val="28"/>
        </w:rPr>
        <w:t xml:space="preserve"> </w:t>
      </w:r>
      <w:r w:rsidRPr="00164F03">
        <w:rPr>
          <w:sz w:val="28"/>
          <w:szCs w:val="28"/>
        </w:rPr>
        <w:t>на</w:t>
      </w:r>
      <w:r w:rsidRPr="00164F03">
        <w:rPr>
          <w:spacing w:val="5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продолжение</w:t>
      </w:r>
      <w:r w:rsidRPr="00164F03">
        <w:rPr>
          <w:spacing w:val="2"/>
          <w:sz w:val="28"/>
          <w:szCs w:val="28"/>
        </w:rPr>
        <w:t xml:space="preserve"> </w:t>
      </w:r>
      <w:r w:rsidRPr="00164F03">
        <w:rPr>
          <w:sz w:val="28"/>
          <w:szCs w:val="28"/>
        </w:rPr>
        <w:t>их</w:t>
      </w:r>
      <w:r w:rsidRPr="00164F03">
        <w:rPr>
          <w:spacing w:val="3"/>
          <w:sz w:val="28"/>
          <w:szCs w:val="28"/>
        </w:rPr>
        <w:t xml:space="preserve"> </w:t>
      </w:r>
      <w:r w:rsidRPr="00164F03">
        <w:rPr>
          <w:sz w:val="28"/>
          <w:szCs w:val="28"/>
        </w:rPr>
        <w:t>духовного</w:t>
      </w:r>
      <w:r w:rsidRPr="00164F03">
        <w:rPr>
          <w:spacing w:val="2"/>
          <w:sz w:val="28"/>
          <w:szCs w:val="28"/>
        </w:rPr>
        <w:t xml:space="preserve"> </w:t>
      </w:r>
      <w:r w:rsidRPr="00164F03">
        <w:rPr>
          <w:sz w:val="28"/>
          <w:szCs w:val="28"/>
        </w:rPr>
        <w:t xml:space="preserve">и </w:t>
      </w:r>
      <w:r w:rsidRPr="00164F03">
        <w:rPr>
          <w:spacing w:val="2"/>
          <w:sz w:val="28"/>
          <w:szCs w:val="28"/>
        </w:rPr>
        <w:t xml:space="preserve"> </w:t>
      </w:r>
      <w:r w:rsidRPr="00164F03">
        <w:rPr>
          <w:sz w:val="28"/>
          <w:szCs w:val="28"/>
        </w:rPr>
        <w:t>творческого</w:t>
      </w:r>
      <w:r w:rsidRPr="00164F03">
        <w:rPr>
          <w:spacing w:val="26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самовыражения.</w:t>
      </w:r>
    </w:p>
    <w:p w:rsidR="00AE26A8" w:rsidRPr="00164F03" w:rsidRDefault="00AE26A8" w:rsidP="00AE26A8">
      <w:pPr>
        <w:pStyle w:val="aa"/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pacing w:val="-1"/>
          <w:sz w:val="28"/>
          <w:szCs w:val="28"/>
        </w:rPr>
        <w:t>Программа</w:t>
      </w:r>
      <w:r w:rsidRPr="00164F03">
        <w:rPr>
          <w:spacing w:val="22"/>
          <w:sz w:val="28"/>
          <w:szCs w:val="28"/>
        </w:rPr>
        <w:t xml:space="preserve"> </w:t>
      </w:r>
      <w:r w:rsidRPr="00164F03">
        <w:rPr>
          <w:sz w:val="28"/>
          <w:szCs w:val="28"/>
        </w:rPr>
        <w:t>рассчитана</w:t>
      </w:r>
      <w:r w:rsidRPr="00164F03">
        <w:rPr>
          <w:spacing w:val="23"/>
          <w:sz w:val="28"/>
          <w:szCs w:val="28"/>
        </w:rPr>
        <w:t xml:space="preserve"> </w:t>
      </w:r>
      <w:r w:rsidRPr="00164F03">
        <w:rPr>
          <w:sz w:val="28"/>
          <w:szCs w:val="28"/>
        </w:rPr>
        <w:t>на</w:t>
      </w:r>
      <w:r w:rsidRPr="00164F03"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учащихся,</w:t>
      </w:r>
      <w:r w:rsidRPr="00164F03">
        <w:rPr>
          <w:spacing w:val="22"/>
          <w:sz w:val="28"/>
          <w:szCs w:val="28"/>
        </w:rPr>
        <w:t xml:space="preserve"> </w:t>
      </w:r>
      <w:r w:rsidRPr="00164F03">
        <w:rPr>
          <w:sz w:val="28"/>
          <w:szCs w:val="28"/>
        </w:rPr>
        <w:t>не</w:t>
      </w:r>
      <w:r w:rsidRPr="00164F03">
        <w:rPr>
          <w:spacing w:val="23"/>
          <w:sz w:val="28"/>
          <w:szCs w:val="28"/>
        </w:rPr>
        <w:t xml:space="preserve"> </w:t>
      </w:r>
      <w:r w:rsidRPr="00164F03">
        <w:rPr>
          <w:sz w:val="28"/>
          <w:szCs w:val="28"/>
        </w:rPr>
        <w:t>имеющих</w:t>
      </w:r>
      <w:r w:rsidRPr="00164F03">
        <w:rPr>
          <w:spacing w:val="24"/>
          <w:sz w:val="28"/>
          <w:szCs w:val="28"/>
        </w:rPr>
        <w:t xml:space="preserve"> </w:t>
      </w:r>
      <w:r w:rsidRPr="00164F03">
        <w:rPr>
          <w:sz w:val="28"/>
          <w:szCs w:val="28"/>
        </w:rPr>
        <w:t>начальных</w:t>
      </w:r>
      <w:r w:rsidRPr="00164F03">
        <w:rPr>
          <w:spacing w:val="22"/>
          <w:sz w:val="28"/>
          <w:szCs w:val="28"/>
        </w:rPr>
        <w:t xml:space="preserve"> </w:t>
      </w:r>
      <w:r w:rsidRPr="00164F03">
        <w:rPr>
          <w:sz w:val="28"/>
          <w:szCs w:val="28"/>
        </w:rPr>
        <w:t>знаний</w:t>
      </w:r>
      <w:r w:rsidRPr="00164F03">
        <w:rPr>
          <w:spacing w:val="23"/>
          <w:sz w:val="28"/>
          <w:szCs w:val="28"/>
        </w:rPr>
        <w:t xml:space="preserve"> </w:t>
      </w:r>
      <w:r w:rsidRPr="00164F03">
        <w:rPr>
          <w:sz w:val="28"/>
          <w:szCs w:val="28"/>
        </w:rPr>
        <w:t>по</w:t>
      </w:r>
      <w:r w:rsidRPr="00164F03">
        <w:rPr>
          <w:spacing w:val="22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акустике</w:t>
      </w:r>
      <w:r w:rsidRPr="00164F03">
        <w:rPr>
          <w:spacing w:val="22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38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инструментоведению.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программу</w:t>
      </w:r>
      <w:r w:rsidRPr="00164F03">
        <w:rPr>
          <w:spacing w:val="1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обучения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входит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знакомство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6"/>
          <w:sz w:val="28"/>
          <w:szCs w:val="28"/>
        </w:rPr>
        <w:t xml:space="preserve"> </w:t>
      </w:r>
      <w:r w:rsidRPr="00164F03">
        <w:rPr>
          <w:sz w:val="28"/>
          <w:szCs w:val="28"/>
        </w:rPr>
        <w:t>необходимыми</w:t>
      </w:r>
      <w:r w:rsidRPr="00164F03">
        <w:rPr>
          <w:spacing w:val="28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знаниями</w:t>
      </w:r>
      <w:r w:rsidRPr="00164F03">
        <w:rPr>
          <w:spacing w:val="18"/>
          <w:sz w:val="28"/>
          <w:szCs w:val="28"/>
        </w:rPr>
        <w:t xml:space="preserve"> </w:t>
      </w:r>
      <w:r w:rsidRPr="00164F03">
        <w:rPr>
          <w:sz w:val="28"/>
          <w:szCs w:val="28"/>
        </w:rPr>
        <w:t>по</w:t>
      </w:r>
      <w:r w:rsidRPr="00164F03">
        <w:rPr>
          <w:spacing w:val="18"/>
          <w:sz w:val="28"/>
          <w:szCs w:val="28"/>
        </w:rPr>
        <w:t xml:space="preserve"> </w:t>
      </w:r>
      <w:r w:rsidRPr="00164F03">
        <w:rPr>
          <w:sz w:val="28"/>
          <w:szCs w:val="28"/>
        </w:rPr>
        <w:t>теории</w:t>
      </w:r>
      <w:r w:rsidRPr="00164F03">
        <w:rPr>
          <w:spacing w:val="22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18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практике</w:t>
      </w:r>
      <w:r w:rsidRPr="00164F03">
        <w:rPr>
          <w:spacing w:val="18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17"/>
          <w:sz w:val="28"/>
          <w:szCs w:val="28"/>
        </w:rPr>
        <w:t xml:space="preserve"> </w:t>
      </w:r>
      <w:r w:rsidRPr="00164F03">
        <w:rPr>
          <w:sz w:val="28"/>
          <w:szCs w:val="28"/>
        </w:rPr>
        <w:t>сфере</w:t>
      </w:r>
      <w:r w:rsidRPr="00164F03">
        <w:rPr>
          <w:spacing w:val="19"/>
          <w:sz w:val="28"/>
          <w:szCs w:val="28"/>
        </w:rPr>
        <w:t xml:space="preserve"> </w:t>
      </w:r>
      <w:r w:rsidRPr="00164F03">
        <w:rPr>
          <w:sz w:val="28"/>
          <w:szCs w:val="28"/>
        </w:rPr>
        <w:t>техники</w:t>
      </w:r>
      <w:r w:rsidRPr="00164F03">
        <w:rPr>
          <w:spacing w:val="18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звукозаписи</w:t>
      </w:r>
      <w:r w:rsidRPr="00164F03">
        <w:rPr>
          <w:spacing w:val="21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1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компьютерной</w:t>
      </w:r>
      <w:r w:rsidRPr="00164F03">
        <w:rPr>
          <w:spacing w:val="20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обработки</w:t>
      </w:r>
      <w:r w:rsidRPr="00164F03">
        <w:rPr>
          <w:spacing w:val="42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звука.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Изучение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практическая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работа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компьютерных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музыкальных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редакторах.</w:t>
      </w:r>
    </w:p>
    <w:p w:rsidR="00792041" w:rsidRPr="00164F03" w:rsidRDefault="00792041" w:rsidP="00792041">
      <w:pPr>
        <w:pStyle w:val="aa"/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b/>
          <w:bCs/>
          <w:sz w:val="28"/>
          <w:szCs w:val="28"/>
        </w:rPr>
        <w:t>Цель</w:t>
      </w:r>
      <w:r w:rsidRPr="00164F03">
        <w:rPr>
          <w:b/>
          <w:bCs/>
          <w:spacing w:val="53"/>
          <w:sz w:val="28"/>
          <w:szCs w:val="28"/>
        </w:rPr>
        <w:t xml:space="preserve"> </w:t>
      </w:r>
      <w:r w:rsidRPr="00164F03">
        <w:rPr>
          <w:b/>
          <w:bCs/>
          <w:spacing w:val="-1"/>
          <w:sz w:val="28"/>
          <w:szCs w:val="28"/>
        </w:rPr>
        <w:t>программы</w:t>
      </w:r>
      <w:r>
        <w:rPr>
          <w:spacing w:val="-1"/>
          <w:sz w:val="28"/>
          <w:szCs w:val="28"/>
        </w:rPr>
        <w:t xml:space="preserve"> -</w:t>
      </w:r>
      <w:r w:rsidRPr="00164F03">
        <w:rPr>
          <w:spacing w:val="53"/>
          <w:sz w:val="28"/>
          <w:szCs w:val="28"/>
        </w:rPr>
        <w:t xml:space="preserve"> </w:t>
      </w:r>
      <w:r w:rsidRPr="00164F03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164F03">
        <w:rPr>
          <w:spacing w:val="52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творческих</w:t>
      </w:r>
      <w:r w:rsidRPr="00164F03">
        <w:rPr>
          <w:spacing w:val="53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52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технических</w:t>
      </w:r>
      <w:r w:rsidRPr="00164F03">
        <w:rPr>
          <w:spacing w:val="66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способностей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подростков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на</w:t>
      </w:r>
      <w:r w:rsidRPr="00164F03">
        <w:rPr>
          <w:spacing w:val="9"/>
          <w:sz w:val="28"/>
          <w:szCs w:val="28"/>
        </w:rPr>
        <w:t xml:space="preserve"> </w:t>
      </w:r>
      <w:r w:rsidRPr="00164F03">
        <w:rPr>
          <w:sz w:val="28"/>
          <w:szCs w:val="28"/>
        </w:rPr>
        <w:t>основе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знакомства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профессиями</w:t>
      </w:r>
      <w:r w:rsidRPr="00164F03">
        <w:rPr>
          <w:spacing w:val="8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звукооператора</w:t>
      </w:r>
      <w:r w:rsidRPr="00164F03">
        <w:rPr>
          <w:spacing w:val="7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22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аранжировщика.</w:t>
      </w:r>
    </w:p>
    <w:p w:rsidR="00792041" w:rsidRDefault="00792041" w:rsidP="00792041">
      <w:pPr>
        <w:pStyle w:val="Heading2"/>
        <w:kinsoku w:val="0"/>
        <w:overflowPunct w:val="0"/>
        <w:spacing w:line="360" w:lineRule="auto"/>
        <w:ind w:left="0" w:firstLine="709"/>
        <w:contextualSpacing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Задачи программы</w:t>
      </w:r>
    </w:p>
    <w:p w:rsidR="00792041" w:rsidRPr="00792041" w:rsidRDefault="00792041" w:rsidP="00792041">
      <w:pPr>
        <w:pStyle w:val="Heading2"/>
        <w:kinsoku w:val="0"/>
        <w:overflowPunct w:val="0"/>
        <w:spacing w:line="360" w:lineRule="auto"/>
        <w:ind w:left="0" w:firstLine="709"/>
        <w:contextualSpacing/>
        <w:jc w:val="both"/>
        <w:outlineLvl w:val="9"/>
        <w:rPr>
          <w:b w:val="0"/>
          <w:bCs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Образовательные (предметные)</w:t>
      </w:r>
      <w:r w:rsidRPr="00792041">
        <w:rPr>
          <w:b w:val="0"/>
          <w:i/>
          <w:sz w:val="28"/>
          <w:szCs w:val="28"/>
        </w:rPr>
        <w:t>:</w:t>
      </w:r>
    </w:p>
    <w:p w:rsidR="00792041" w:rsidRPr="00164F03" w:rsidRDefault="005A2CE5" w:rsidP="00792041">
      <w:pPr>
        <w:pStyle w:val="aa"/>
        <w:numPr>
          <w:ilvl w:val="2"/>
          <w:numId w:val="32"/>
        </w:numPr>
        <w:tabs>
          <w:tab w:val="left" w:pos="83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</w:t>
      </w:r>
      <w:r w:rsidR="00792041" w:rsidRPr="00164F03">
        <w:rPr>
          <w:sz w:val="28"/>
          <w:szCs w:val="28"/>
        </w:rPr>
        <w:t>комплекс</w:t>
      </w:r>
      <w:r w:rsidR="00792041" w:rsidRPr="00164F03">
        <w:rPr>
          <w:spacing w:val="-8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базовых</w:t>
      </w:r>
      <w:r w:rsidR="00792041" w:rsidRPr="00164F03">
        <w:rPr>
          <w:spacing w:val="-10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знаний</w:t>
      </w:r>
      <w:r w:rsidR="00792041" w:rsidRPr="00164F03">
        <w:rPr>
          <w:spacing w:val="-9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в</w:t>
      </w:r>
      <w:r w:rsidR="00792041" w:rsidRPr="00164F03">
        <w:rPr>
          <w:spacing w:val="-10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области</w:t>
      </w:r>
      <w:r w:rsidR="00792041" w:rsidRPr="00164F03">
        <w:rPr>
          <w:spacing w:val="-10"/>
          <w:sz w:val="28"/>
          <w:szCs w:val="28"/>
        </w:rPr>
        <w:t xml:space="preserve"> </w:t>
      </w:r>
      <w:r w:rsidR="00792041" w:rsidRPr="00164F03">
        <w:rPr>
          <w:spacing w:val="-1"/>
          <w:sz w:val="28"/>
          <w:szCs w:val="28"/>
        </w:rPr>
        <w:t>музыкальной</w:t>
      </w:r>
      <w:r w:rsidR="00792041" w:rsidRPr="00164F03">
        <w:rPr>
          <w:spacing w:val="-10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акустики</w:t>
      </w:r>
      <w:r w:rsidR="00792041" w:rsidRPr="00164F03">
        <w:rPr>
          <w:spacing w:val="-10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и</w:t>
      </w:r>
      <w:r w:rsidR="00792041" w:rsidRPr="00164F03">
        <w:rPr>
          <w:spacing w:val="26"/>
          <w:w w:val="99"/>
          <w:sz w:val="28"/>
          <w:szCs w:val="28"/>
        </w:rPr>
        <w:t xml:space="preserve"> </w:t>
      </w:r>
      <w:r w:rsidR="00792041" w:rsidRPr="00164F03">
        <w:rPr>
          <w:spacing w:val="-1"/>
          <w:sz w:val="28"/>
          <w:szCs w:val="28"/>
        </w:rPr>
        <w:t>звукозаписи;</w:t>
      </w:r>
    </w:p>
    <w:p w:rsidR="00792041" w:rsidRPr="00164F03" w:rsidRDefault="005A2CE5" w:rsidP="00792041">
      <w:pPr>
        <w:pStyle w:val="aa"/>
        <w:numPr>
          <w:ilvl w:val="2"/>
          <w:numId w:val="32"/>
        </w:numPr>
        <w:tabs>
          <w:tab w:val="left" w:pos="83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Обучить </w:t>
      </w:r>
      <w:r w:rsidR="00792041" w:rsidRPr="00164F03">
        <w:rPr>
          <w:sz w:val="28"/>
          <w:szCs w:val="28"/>
        </w:rPr>
        <w:t>практически</w:t>
      </w:r>
      <w:r>
        <w:rPr>
          <w:sz w:val="28"/>
          <w:szCs w:val="28"/>
        </w:rPr>
        <w:t>м</w:t>
      </w:r>
      <w:r w:rsidR="00792041" w:rsidRPr="00164F03">
        <w:rPr>
          <w:spacing w:val="-13"/>
          <w:sz w:val="28"/>
          <w:szCs w:val="28"/>
        </w:rPr>
        <w:t xml:space="preserve"> </w:t>
      </w:r>
      <w:r w:rsidR="00792041" w:rsidRPr="00164F03">
        <w:rPr>
          <w:spacing w:val="-1"/>
          <w:sz w:val="28"/>
          <w:szCs w:val="28"/>
        </w:rPr>
        <w:t>навык</w:t>
      </w:r>
      <w:r>
        <w:rPr>
          <w:spacing w:val="-1"/>
          <w:sz w:val="28"/>
          <w:szCs w:val="28"/>
        </w:rPr>
        <w:t>ам</w:t>
      </w:r>
      <w:r w:rsidR="00792041" w:rsidRPr="00164F03">
        <w:rPr>
          <w:spacing w:val="-13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работы</w:t>
      </w:r>
      <w:r w:rsidR="00792041" w:rsidRPr="00164F03">
        <w:rPr>
          <w:spacing w:val="-13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со</w:t>
      </w:r>
      <w:r w:rsidR="00792041" w:rsidRPr="00164F03">
        <w:rPr>
          <w:spacing w:val="-12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звуковым</w:t>
      </w:r>
      <w:r w:rsidR="00792041" w:rsidRPr="00164F03">
        <w:rPr>
          <w:spacing w:val="-13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оборудованием;</w:t>
      </w:r>
    </w:p>
    <w:p w:rsidR="00792041" w:rsidRPr="00164F03" w:rsidRDefault="005A2CE5" w:rsidP="00792041">
      <w:pPr>
        <w:pStyle w:val="aa"/>
        <w:numPr>
          <w:ilvl w:val="2"/>
          <w:numId w:val="32"/>
        </w:numPr>
        <w:tabs>
          <w:tab w:val="left" w:pos="83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Обучить</w:t>
      </w:r>
      <w:r w:rsidR="00792041" w:rsidRPr="00164F03">
        <w:rPr>
          <w:spacing w:val="-9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работе</w:t>
      </w:r>
      <w:r w:rsidR="00792041" w:rsidRPr="00164F03">
        <w:rPr>
          <w:spacing w:val="-11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с</w:t>
      </w:r>
      <w:r w:rsidR="00792041" w:rsidRPr="00164F03">
        <w:rPr>
          <w:spacing w:val="-9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современными</w:t>
      </w:r>
      <w:r w:rsidR="00792041" w:rsidRPr="00164F03">
        <w:rPr>
          <w:spacing w:val="-10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технологиями</w:t>
      </w:r>
      <w:r w:rsidR="00792041" w:rsidRPr="00164F03">
        <w:rPr>
          <w:spacing w:val="-11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в</w:t>
      </w:r>
      <w:r w:rsidR="00792041" w:rsidRPr="00164F03">
        <w:rPr>
          <w:spacing w:val="-11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области</w:t>
      </w:r>
      <w:r w:rsidR="00792041" w:rsidRPr="00164F03">
        <w:rPr>
          <w:spacing w:val="-11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обработки</w:t>
      </w:r>
      <w:r w:rsidR="00792041" w:rsidRPr="00164F03">
        <w:rPr>
          <w:spacing w:val="-8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аудио-</w:t>
      </w:r>
      <w:r w:rsidR="00792041" w:rsidRPr="00164F03">
        <w:rPr>
          <w:spacing w:val="42"/>
          <w:w w:val="99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файлов;</w:t>
      </w:r>
    </w:p>
    <w:p w:rsidR="00792041" w:rsidRPr="00792041" w:rsidRDefault="005A2CE5" w:rsidP="00792041">
      <w:pPr>
        <w:pStyle w:val="aa"/>
        <w:numPr>
          <w:ilvl w:val="2"/>
          <w:numId w:val="32"/>
        </w:numPr>
        <w:tabs>
          <w:tab w:val="left" w:pos="83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Обучить</w:t>
      </w:r>
      <w:r w:rsidR="00792041" w:rsidRPr="00164F03">
        <w:rPr>
          <w:spacing w:val="-17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владению</w:t>
      </w:r>
      <w:r w:rsidR="00792041" w:rsidRPr="00164F03">
        <w:rPr>
          <w:spacing w:val="-14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наиболее</w:t>
      </w:r>
      <w:r w:rsidR="00792041" w:rsidRPr="00164F03">
        <w:rPr>
          <w:spacing w:val="-16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используемыми</w:t>
      </w:r>
      <w:r w:rsidR="00792041" w:rsidRPr="00164F03">
        <w:rPr>
          <w:spacing w:val="-16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программными</w:t>
      </w:r>
      <w:r w:rsidR="00792041" w:rsidRPr="00164F03">
        <w:rPr>
          <w:spacing w:val="-16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пакетами,</w:t>
      </w:r>
      <w:r w:rsidR="00792041" w:rsidRPr="00164F03">
        <w:rPr>
          <w:spacing w:val="26"/>
          <w:w w:val="99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позволяющие</w:t>
      </w:r>
      <w:r w:rsidR="00792041" w:rsidRPr="00164F03">
        <w:rPr>
          <w:spacing w:val="-17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записывать,</w:t>
      </w:r>
      <w:r w:rsidR="00792041" w:rsidRPr="00164F03">
        <w:rPr>
          <w:spacing w:val="-16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обрабатывать</w:t>
      </w:r>
      <w:r w:rsidR="00792041" w:rsidRPr="00164F03">
        <w:rPr>
          <w:spacing w:val="-17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и</w:t>
      </w:r>
      <w:r w:rsidR="00792041" w:rsidRPr="00164F03">
        <w:rPr>
          <w:spacing w:val="-14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компилировать</w:t>
      </w:r>
      <w:r w:rsidR="00792041" w:rsidRPr="00164F03">
        <w:rPr>
          <w:spacing w:val="-17"/>
          <w:sz w:val="28"/>
          <w:szCs w:val="28"/>
        </w:rPr>
        <w:t xml:space="preserve"> </w:t>
      </w:r>
      <w:r w:rsidR="00792041" w:rsidRPr="00164F03">
        <w:rPr>
          <w:sz w:val="28"/>
          <w:szCs w:val="28"/>
        </w:rPr>
        <w:t>аудио-файлы.</w:t>
      </w:r>
      <w:r w:rsidR="00792041" w:rsidRPr="00164F03">
        <w:rPr>
          <w:spacing w:val="22"/>
          <w:w w:val="99"/>
          <w:sz w:val="28"/>
          <w:szCs w:val="28"/>
        </w:rPr>
        <w:t xml:space="preserve"> </w:t>
      </w:r>
    </w:p>
    <w:p w:rsidR="00792041" w:rsidRPr="00792041" w:rsidRDefault="00792041" w:rsidP="00792041">
      <w:pPr>
        <w:pStyle w:val="aa"/>
        <w:tabs>
          <w:tab w:val="left" w:pos="831"/>
        </w:tabs>
        <w:kinsoku w:val="0"/>
        <w:overflowPunct w:val="0"/>
        <w:spacing w:line="360" w:lineRule="auto"/>
        <w:ind w:left="709"/>
        <w:contextualSpacing/>
        <w:jc w:val="both"/>
        <w:rPr>
          <w:i/>
          <w:sz w:val="28"/>
          <w:szCs w:val="28"/>
        </w:rPr>
      </w:pPr>
      <w:r>
        <w:rPr>
          <w:bCs/>
          <w:i/>
          <w:spacing w:val="-1"/>
          <w:sz w:val="28"/>
          <w:szCs w:val="28"/>
        </w:rPr>
        <w:t>Р</w:t>
      </w:r>
      <w:r w:rsidRPr="00792041">
        <w:rPr>
          <w:bCs/>
          <w:i/>
          <w:spacing w:val="-1"/>
          <w:sz w:val="28"/>
          <w:szCs w:val="28"/>
        </w:rPr>
        <w:t>азвивающие:</w:t>
      </w:r>
      <w:r>
        <w:rPr>
          <w:bCs/>
          <w:i/>
          <w:spacing w:val="-1"/>
          <w:sz w:val="28"/>
          <w:szCs w:val="28"/>
        </w:rPr>
        <w:t xml:space="preserve"> </w:t>
      </w:r>
    </w:p>
    <w:p w:rsidR="00792041" w:rsidRPr="00164F03" w:rsidRDefault="00792041" w:rsidP="00792041">
      <w:pPr>
        <w:pStyle w:val="aa"/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F03">
        <w:rPr>
          <w:sz w:val="28"/>
          <w:szCs w:val="28"/>
        </w:rPr>
        <w:t>сформировать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навыки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использования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компьютера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как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инструмент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для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творчества,</w:t>
      </w:r>
      <w:r w:rsidRPr="00792041">
        <w:rPr>
          <w:sz w:val="28"/>
          <w:szCs w:val="28"/>
        </w:rPr>
        <w:t xml:space="preserve"> </w:t>
      </w:r>
      <w:r w:rsidRPr="00164F03">
        <w:rPr>
          <w:sz w:val="28"/>
          <w:szCs w:val="28"/>
        </w:rPr>
        <w:t>созидания,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z w:val="28"/>
          <w:szCs w:val="28"/>
        </w:rPr>
        <w:t>реализация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z w:val="28"/>
          <w:szCs w:val="28"/>
        </w:rPr>
        <w:t>своих</w:t>
      </w:r>
      <w:r w:rsidRPr="00164F03">
        <w:rPr>
          <w:spacing w:val="-16"/>
          <w:sz w:val="28"/>
          <w:szCs w:val="28"/>
        </w:rPr>
        <w:t xml:space="preserve"> </w:t>
      </w:r>
      <w:r w:rsidRPr="00164F03">
        <w:rPr>
          <w:sz w:val="28"/>
          <w:szCs w:val="28"/>
        </w:rPr>
        <w:t>способностей;</w:t>
      </w:r>
    </w:p>
    <w:p w:rsidR="00792041" w:rsidRPr="00164F03" w:rsidRDefault="00792041" w:rsidP="00792041">
      <w:pPr>
        <w:pStyle w:val="aa"/>
        <w:numPr>
          <w:ilvl w:val="2"/>
          <w:numId w:val="32"/>
        </w:numPr>
        <w:tabs>
          <w:tab w:val="left" w:pos="83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расширять</w:t>
      </w:r>
      <w:r w:rsidRPr="00164F03">
        <w:rPr>
          <w:spacing w:val="-18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область</w:t>
      </w:r>
      <w:r w:rsidRPr="00164F03">
        <w:rPr>
          <w:spacing w:val="-19"/>
          <w:sz w:val="28"/>
          <w:szCs w:val="28"/>
        </w:rPr>
        <w:t xml:space="preserve"> </w:t>
      </w:r>
      <w:r w:rsidRPr="00164F03">
        <w:rPr>
          <w:sz w:val="28"/>
          <w:szCs w:val="28"/>
        </w:rPr>
        <w:t>возможных</w:t>
      </w:r>
      <w:r w:rsidRPr="00164F03">
        <w:rPr>
          <w:spacing w:val="-18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профессиональных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компетенций</w:t>
      </w:r>
      <w:r w:rsidRPr="00164F03">
        <w:rPr>
          <w:spacing w:val="-18"/>
          <w:sz w:val="28"/>
          <w:szCs w:val="28"/>
        </w:rPr>
        <w:t xml:space="preserve"> </w:t>
      </w:r>
      <w:r w:rsidRPr="00164F03">
        <w:rPr>
          <w:sz w:val="28"/>
          <w:szCs w:val="28"/>
        </w:rPr>
        <w:t>современных</w:t>
      </w:r>
      <w:r w:rsidRPr="00164F03">
        <w:rPr>
          <w:spacing w:val="22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подростков.</w:t>
      </w:r>
    </w:p>
    <w:p w:rsidR="00792041" w:rsidRPr="00792041" w:rsidRDefault="00792041" w:rsidP="00792041">
      <w:pPr>
        <w:pStyle w:val="Heading2"/>
        <w:kinsoku w:val="0"/>
        <w:overflowPunct w:val="0"/>
        <w:spacing w:line="360" w:lineRule="auto"/>
        <w:ind w:left="0" w:firstLine="709"/>
        <w:contextualSpacing/>
        <w:jc w:val="both"/>
        <w:outlineLvl w:val="9"/>
        <w:rPr>
          <w:b w:val="0"/>
          <w:bCs w:val="0"/>
          <w:i/>
          <w:sz w:val="28"/>
          <w:szCs w:val="28"/>
        </w:rPr>
      </w:pPr>
      <w:r w:rsidRPr="00792041">
        <w:rPr>
          <w:b w:val="0"/>
          <w:i/>
          <w:sz w:val="28"/>
          <w:szCs w:val="28"/>
        </w:rPr>
        <w:t>Воспитательные:</w:t>
      </w:r>
    </w:p>
    <w:p w:rsidR="00792041" w:rsidRPr="00164F03" w:rsidRDefault="00792041" w:rsidP="00792041">
      <w:pPr>
        <w:pStyle w:val="aa"/>
        <w:numPr>
          <w:ilvl w:val="2"/>
          <w:numId w:val="32"/>
        </w:numPr>
        <w:tabs>
          <w:tab w:val="left" w:pos="83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способствовать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формированию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хорошего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музыкального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вкуса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у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z w:val="28"/>
          <w:szCs w:val="28"/>
        </w:rPr>
        <w:t>современных</w:t>
      </w:r>
      <w:r w:rsidRPr="00164F03">
        <w:rPr>
          <w:spacing w:val="42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детей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подростков,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повышению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их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музыкальной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культуры;</w:t>
      </w:r>
    </w:p>
    <w:p w:rsidR="00792041" w:rsidRPr="00164F03" w:rsidRDefault="00792041" w:rsidP="00792041">
      <w:pPr>
        <w:pStyle w:val="aa"/>
        <w:numPr>
          <w:ilvl w:val="2"/>
          <w:numId w:val="32"/>
        </w:numPr>
        <w:tabs>
          <w:tab w:val="left" w:pos="93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формирова</w:t>
      </w:r>
      <w:r w:rsidR="00DB6DC3">
        <w:rPr>
          <w:sz w:val="28"/>
          <w:szCs w:val="28"/>
        </w:rPr>
        <w:t>ть</w:t>
      </w:r>
      <w:r w:rsidRPr="00164F03">
        <w:rPr>
          <w:spacing w:val="19"/>
          <w:sz w:val="28"/>
          <w:szCs w:val="28"/>
        </w:rPr>
        <w:t xml:space="preserve"> </w:t>
      </w:r>
      <w:r w:rsidRPr="00164F03">
        <w:rPr>
          <w:sz w:val="28"/>
          <w:szCs w:val="28"/>
        </w:rPr>
        <w:t>социокультурно</w:t>
      </w:r>
      <w:r w:rsidR="00DB6DC3">
        <w:rPr>
          <w:sz w:val="28"/>
          <w:szCs w:val="28"/>
        </w:rPr>
        <w:t>е</w:t>
      </w:r>
      <w:r w:rsidRPr="00164F03">
        <w:rPr>
          <w:spacing w:val="19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пространств</w:t>
      </w:r>
      <w:r w:rsidR="00DB6DC3">
        <w:rPr>
          <w:sz w:val="28"/>
          <w:szCs w:val="28"/>
        </w:rPr>
        <w:t>о</w:t>
      </w:r>
      <w:r w:rsidRPr="00164F03">
        <w:rPr>
          <w:spacing w:val="19"/>
          <w:sz w:val="28"/>
          <w:szCs w:val="28"/>
        </w:rPr>
        <w:t xml:space="preserve"> </w:t>
      </w:r>
      <w:r w:rsidRPr="00164F03">
        <w:rPr>
          <w:sz w:val="28"/>
          <w:szCs w:val="28"/>
        </w:rPr>
        <w:t>для</w:t>
      </w:r>
      <w:r w:rsidRPr="00164F03">
        <w:rPr>
          <w:spacing w:val="21"/>
          <w:sz w:val="28"/>
          <w:szCs w:val="28"/>
        </w:rPr>
        <w:t xml:space="preserve"> </w:t>
      </w:r>
      <w:r w:rsidRPr="00164F03">
        <w:rPr>
          <w:sz w:val="28"/>
          <w:szCs w:val="28"/>
        </w:rPr>
        <w:t>осуществления</w:t>
      </w:r>
      <w:r w:rsidRPr="00164F03">
        <w:rPr>
          <w:spacing w:val="20"/>
          <w:sz w:val="28"/>
          <w:szCs w:val="28"/>
        </w:rPr>
        <w:t xml:space="preserve"> </w:t>
      </w:r>
      <w:r w:rsidRPr="00164F03">
        <w:rPr>
          <w:sz w:val="28"/>
          <w:szCs w:val="28"/>
        </w:rPr>
        <w:t>творческого</w:t>
      </w:r>
      <w:r w:rsidRPr="00164F03">
        <w:rPr>
          <w:spacing w:val="29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взаимодействия</w:t>
      </w:r>
      <w:r w:rsidRPr="00164F03">
        <w:rPr>
          <w:spacing w:val="38"/>
          <w:sz w:val="28"/>
          <w:szCs w:val="28"/>
        </w:rPr>
        <w:t xml:space="preserve"> </w:t>
      </w:r>
      <w:r w:rsidRPr="00164F03">
        <w:rPr>
          <w:sz w:val="28"/>
          <w:szCs w:val="28"/>
        </w:rPr>
        <w:t>детей</w:t>
      </w:r>
      <w:r w:rsidRPr="00164F03">
        <w:rPr>
          <w:spacing w:val="37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38"/>
          <w:sz w:val="28"/>
          <w:szCs w:val="28"/>
        </w:rPr>
        <w:t xml:space="preserve"> </w:t>
      </w:r>
      <w:r w:rsidRPr="00164F03">
        <w:rPr>
          <w:sz w:val="28"/>
          <w:szCs w:val="28"/>
        </w:rPr>
        <w:t>педагогов,</w:t>
      </w:r>
      <w:r w:rsidRPr="00164F03">
        <w:rPr>
          <w:spacing w:val="37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занимающихся</w:t>
      </w:r>
      <w:r w:rsidRPr="00164F03">
        <w:rPr>
          <w:spacing w:val="39"/>
          <w:sz w:val="28"/>
          <w:szCs w:val="28"/>
        </w:rPr>
        <w:t xml:space="preserve"> </w:t>
      </w:r>
      <w:r w:rsidRPr="00164F03">
        <w:rPr>
          <w:sz w:val="28"/>
          <w:szCs w:val="28"/>
        </w:rPr>
        <w:t>музыкальным</w:t>
      </w:r>
      <w:r w:rsidRPr="00164F03">
        <w:rPr>
          <w:spacing w:val="36"/>
          <w:sz w:val="28"/>
          <w:szCs w:val="28"/>
        </w:rPr>
        <w:t xml:space="preserve"> </w:t>
      </w:r>
      <w:r w:rsidRPr="00164F03">
        <w:rPr>
          <w:sz w:val="28"/>
          <w:szCs w:val="28"/>
        </w:rPr>
        <w:t>творчеством,</w:t>
      </w:r>
      <w:r w:rsidRPr="00164F03">
        <w:rPr>
          <w:spacing w:val="37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27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реализации</w:t>
      </w:r>
      <w:r w:rsidRPr="00164F03">
        <w:rPr>
          <w:spacing w:val="24"/>
          <w:sz w:val="28"/>
          <w:szCs w:val="28"/>
        </w:rPr>
        <w:t xml:space="preserve"> </w:t>
      </w:r>
      <w:r w:rsidRPr="00164F03">
        <w:rPr>
          <w:sz w:val="28"/>
          <w:szCs w:val="28"/>
        </w:rPr>
        <w:t>разнообразных</w:t>
      </w:r>
      <w:r w:rsidRPr="00164F03">
        <w:rPr>
          <w:spacing w:val="23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проектов,</w:t>
      </w:r>
      <w:r w:rsidRPr="00164F03">
        <w:rPr>
          <w:spacing w:val="23"/>
          <w:sz w:val="28"/>
          <w:szCs w:val="28"/>
        </w:rPr>
        <w:t xml:space="preserve"> </w:t>
      </w:r>
      <w:r w:rsidRPr="00164F03">
        <w:rPr>
          <w:sz w:val="28"/>
          <w:szCs w:val="28"/>
        </w:rPr>
        <w:t>связанных</w:t>
      </w:r>
      <w:r w:rsidRPr="00164F03">
        <w:rPr>
          <w:spacing w:val="23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23"/>
          <w:sz w:val="28"/>
          <w:szCs w:val="28"/>
        </w:rPr>
        <w:t xml:space="preserve"> </w:t>
      </w:r>
      <w:r w:rsidRPr="00164F03">
        <w:rPr>
          <w:sz w:val="28"/>
          <w:szCs w:val="28"/>
        </w:rPr>
        <w:t>песенно-музыкальным</w:t>
      </w:r>
      <w:r w:rsidRPr="00164F03">
        <w:rPr>
          <w:spacing w:val="27"/>
          <w:sz w:val="28"/>
          <w:szCs w:val="28"/>
        </w:rPr>
        <w:t xml:space="preserve"> </w:t>
      </w:r>
      <w:r w:rsidRPr="00164F03">
        <w:rPr>
          <w:sz w:val="28"/>
          <w:szCs w:val="28"/>
        </w:rPr>
        <w:t>творчеством</w:t>
      </w:r>
      <w:r w:rsidRPr="00164F03">
        <w:rPr>
          <w:spacing w:val="34"/>
          <w:w w:val="99"/>
          <w:sz w:val="28"/>
          <w:szCs w:val="28"/>
        </w:rPr>
        <w:t xml:space="preserve"> </w:t>
      </w:r>
      <w:r w:rsidR="00C142F8">
        <w:rPr>
          <w:sz w:val="28"/>
          <w:szCs w:val="28"/>
        </w:rPr>
        <w:t>учащихся</w:t>
      </w:r>
      <w:r w:rsidRPr="00164F03">
        <w:rPr>
          <w:sz w:val="28"/>
          <w:szCs w:val="28"/>
        </w:rPr>
        <w:t>.</w:t>
      </w:r>
    </w:p>
    <w:p w:rsidR="00E36FFF" w:rsidRPr="00E36FFF" w:rsidRDefault="00E36FFF" w:rsidP="00E36FFF">
      <w:pPr>
        <w:pStyle w:val="western"/>
        <w:spacing w:before="0" w:beforeAutospacing="0" w:after="0" w:afterAutospacing="0" w:line="360" w:lineRule="auto"/>
        <w:ind w:left="-263"/>
        <w:contextualSpacing/>
        <w:jc w:val="both"/>
        <w:rPr>
          <w:sz w:val="28"/>
          <w:szCs w:val="28"/>
        </w:rPr>
      </w:pPr>
      <w:r w:rsidRPr="00E36FFF">
        <w:rPr>
          <w:b/>
          <w:sz w:val="28"/>
          <w:szCs w:val="28"/>
        </w:rPr>
        <w:t>Срок реализации</w:t>
      </w:r>
      <w:r w:rsidRPr="00E36FFF">
        <w:rPr>
          <w:sz w:val="28"/>
          <w:szCs w:val="28"/>
        </w:rPr>
        <w:t xml:space="preserve"> программы составляет </w:t>
      </w:r>
      <w:r>
        <w:rPr>
          <w:sz w:val="28"/>
          <w:szCs w:val="28"/>
        </w:rPr>
        <w:t>2</w:t>
      </w:r>
      <w:r w:rsidRPr="00E36FFF">
        <w:rPr>
          <w:sz w:val="28"/>
          <w:szCs w:val="28"/>
        </w:rPr>
        <w:t xml:space="preserve"> года: </w:t>
      </w:r>
    </w:p>
    <w:p w:rsidR="00E36FFF" w:rsidRPr="00E36FFF" w:rsidRDefault="00E36FFF" w:rsidP="00E36FFF">
      <w:pPr>
        <w:tabs>
          <w:tab w:val="num" w:pos="1134"/>
        </w:tabs>
        <w:spacing w:line="360" w:lineRule="auto"/>
        <w:ind w:left="-2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FFF">
        <w:rPr>
          <w:rFonts w:ascii="Times New Roman" w:eastAsia="Calibri" w:hAnsi="Times New Roman" w:cs="Times New Roman"/>
          <w:sz w:val="28"/>
          <w:szCs w:val="28"/>
        </w:rPr>
        <w:t>- первый год обучения – 144ч, по 2ч в неделю (2 учебных часа 2 раза в неделю)</w:t>
      </w:r>
    </w:p>
    <w:p w:rsidR="00E36FFF" w:rsidRPr="00E36FFF" w:rsidRDefault="00E36FFF" w:rsidP="00E36FFF">
      <w:pPr>
        <w:tabs>
          <w:tab w:val="num" w:pos="1134"/>
        </w:tabs>
        <w:spacing w:line="360" w:lineRule="auto"/>
        <w:ind w:left="-2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FFF">
        <w:rPr>
          <w:rFonts w:ascii="Times New Roman" w:eastAsia="Calibri" w:hAnsi="Times New Roman" w:cs="Times New Roman"/>
          <w:sz w:val="28"/>
          <w:szCs w:val="28"/>
        </w:rPr>
        <w:t>- второй год обучения – 216ч, по 2ч в неделю (2 учебных часа 3 раз в неделю)</w:t>
      </w:r>
    </w:p>
    <w:p w:rsidR="00792041" w:rsidRPr="00164F03" w:rsidRDefault="00792041" w:rsidP="00C142F8">
      <w:pPr>
        <w:pStyle w:val="aa"/>
        <w:tabs>
          <w:tab w:val="left" w:pos="831"/>
        </w:tabs>
        <w:kinsoku w:val="0"/>
        <w:overflowPunct w:val="0"/>
        <w:spacing w:line="360" w:lineRule="auto"/>
        <w:ind w:left="709"/>
        <w:contextualSpacing/>
        <w:jc w:val="both"/>
        <w:rPr>
          <w:sz w:val="28"/>
          <w:szCs w:val="28"/>
        </w:rPr>
      </w:pPr>
    </w:p>
    <w:p w:rsidR="00AE26A8" w:rsidRDefault="00AE26A8" w:rsidP="00AE26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2F8" w:rsidRDefault="00C142F8" w:rsidP="00AE26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2F8" w:rsidRDefault="00C142F8" w:rsidP="00AE26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7613" w:rsidRDefault="00927613" w:rsidP="00AE26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2F8" w:rsidRDefault="00C142F8" w:rsidP="00AE26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2F8" w:rsidRDefault="00C142F8" w:rsidP="00AE26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2F8" w:rsidRDefault="00C142F8" w:rsidP="00AE26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791" w:rsidRDefault="00555791" w:rsidP="00AE26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35" w:rsidRPr="006C0BE0" w:rsidRDefault="00B41735" w:rsidP="00B41735">
      <w:pPr>
        <w:spacing w:after="0" w:line="360" w:lineRule="auto"/>
        <w:ind w:firstLine="709"/>
        <w:jc w:val="center"/>
        <w:rPr>
          <w:b/>
          <w:bCs/>
          <w:spacing w:val="-10"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  <w:r w:rsidRPr="006C0BE0">
        <w:rPr>
          <w:rFonts w:hint="eastAsia"/>
          <w:b/>
          <w:bCs/>
          <w:spacing w:val="-10"/>
          <w:sz w:val="28"/>
          <w:szCs w:val="28"/>
        </w:rPr>
        <w:t xml:space="preserve"> </w:t>
      </w:r>
    </w:p>
    <w:p w:rsidR="00B41735" w:rsidRPr="006C0BE0" w:rsidRDefault="00B41735" w:rsidP="00B417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>Учебн</w:t>
      </w:r>
      <w:r w:rsidR="0031548D">
        <w:rPr>
          <w:rFonts w:ascii="Times New Roman" w:hAnsi="Times New Roman" w:cs="Times New Roman"/>
          <w:b/>
          <w:sz w:val="28"/>
          <w:szCs w:val="28"/>
        </w:rPr>
        <w:t>о-тематический</w:t>
      </w:r>
      <w:r w:rsidRPr="006C0BE0">
        <w:rPr>
          <w:rFonts w:ascii="Times New Roman" w:hAnsi="Times New Roman" w:cs="Times New Roman"/>
          <w:b/>
          <w:sz w:val="28"/>
          <w:szCs w:val="28"/>
        </w:rPr>
        <w:t xml:space="preserve"> план 1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(144ч)</w:t>
      </w:r>
    </w:p>
    <w:tbl>
      <w:tblPr>
        <w:tblW w:w="928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038"/>
        <w:gridCol w:w="912"/>
        <w:gridCol w:w="1035"/>
        <w:gridCol w:w="1027"/>
        <w:gridCol w:w="1561"/>
      </w:tblGrid>
      <w:tr w:rsidR="00351774" w:rsidRPr="006C0BE0" w:rsidTr="00351774">
        <w:trPr>
          <w:cantSplit/>
          <w:trHeight w:val="33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51774" w:rsidRPr="006C0BE0" w:rsidTr="00351774">
        <w:trPr>
          <w:cantSplit/>
          <w:trHeight w:val="27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Техника безопасности.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EC3BE7" w:rsidRDefault="00EC3BE7" w:rsidP="0035177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Всё</w:t>
            </w:r>
            <w:r w:rsidRPr="00EC3BE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EC3B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3BE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EC3BE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звуке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EC3BE7" w:rsidRDefault="00EC3BE7" w:rsidP="0035177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B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Всё</w:t>
            </w:r>
            <w:r w:rsidRPr="00EC3BE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C3B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BE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3B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звуке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E7" w:rsidRPr="00EC3BE7" w:rsidRDefault="00EC3BE7" w:rsidP="00EC3BE7">
            <w:pPr>
              <w:pStyle w:val="TableParagraph"/>
              <w:kinsoku w:val="0"/>
              <w:overflowPunct w:val="0"/>
              <w:contextualSpacing/>
            </w:pPr>
            <w:r w:rsidRPr="00EC3BE7">
              <w:rPr>
                <w:w w:val="95"/>
              </w:rPr>
              <w:t>Звуковоспроизводящее</w:t>
            </w:r>
            <w:r w:rsidRPr="00EC3BE7">
              <w:rPr>
                <w:spacing w:val="24"/>
                <w:w w:val="99"/>
              </w:rPr>
              <w:t xml:space="preserve"> </w:t>
            </w:r>
            <w:r w:rsidRPr="00EC3BE7">
              <w:t>обо</w:t>
            </w:r>
            <w:r w:rsidRPr="00EC3BE7">
              <w:rPr>
                <w:spacing w:val="4"/>
              </w:rPr>
              <w:t>р</w:t>
            </w:r>
            <w:r w:rsidRPr="00EC3BE7">
              <w:rPr>
                <w:spacing w:val="-6"/>
              </w:rPr>
              <w:t>у</w:t>
            </w:r>
            <w:r w:rsidRPr="00EC3BE7">
              <w:t>дован</w:t>
            </w:r>
            <w:r w:rsidRPr="00EC3BE7">
              <w:rPr>
                <w:spacing w:val="1"/>
              </w:rPr>
              <w:t>и</w:t>
            </w:r>
            <w:r w:rsidRPr="00EC3BE7">
              <w:t>е.</w:t>
            </w:r>
          </w:p>
          <w:p w:rsidR="00351774" w:rsidRPr="00EC3BE7" w:rsidRDefault="00351774" w:rsidP="00EC3BE7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E7" w:rsidRPr="00EC3BE7" w:rsidRDefault="00EC3BE7" w:rsidP="00EC3BE7">
            <w:pPr>
              <w:pStyle w:val="TableParagraph"/>
              <w:kinsoku w:val="0"/>
              <w:overflowPunct w:val="0"/>
              <w:contextualSpacing/>
            </w:pPr>
            <w:r w:rsidRPr="00EC3BE7">
              <w:rPr>
                <w:w w:val="95"/>
              </w:rPr>
              <w:t>З</w:t>
            </w:r>
            <w:r w:rsidRPr="00EC3BE7">
              <w:t>аписывающее</w:t>
            </w:r>
            <w:r w:rsidRPr="00EC3BE7">
              <w:rPr>
                <w:spacing w:val="22"/>
                <w:w w:val="99"/>
              </w:rPr>
              <w:t xml:space="preserve"> </w:t>
            </w:r>
            <w:r w:rsidRPr="00EC3BE7">
              <w:t>обо</w:t>
            </w:r>
            <w:r w:rsidRPr="00EC3BE7">
              <w:rPr>
                <w:spacing w:val="4"/>
              </w:rPr>
              <w:t>р</w:t>
            </w:r>
            <w:r w:rsidRPr="00EC3BE7">
              <w:rPr>
                <w:spacing w:val="-6"/>
              </w:rPr>
              <w:t>у</w:t>
            </w:r>
            <w:r w:rsidRPr="00EC3BE7">
              <w:t>дован</w:t>
            </w:r>
            <w:r w:rsidRPr="00EC3BE7">
              <w:rPr>
                <w:spacing w:val="1"/>
              </w:rPr>
              <w:t>и</w:t>
            </w:r>
            <w:r w:rsidRPr="00EC3BE7">
              <w:t>е.</w:t>
            </w:r>
          </w:p>
          <w:p w:rsidR="00351774" w:rsidRPr="00EC3BE7" w:rsidRDefault="00351774" w:rsidP="0035177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EC3BE7" w:rsidRDefault="00EC3BE7" w:rsidP="00EC3BE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B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Коммутация</w:t>
            </w:r>
            <w:r w:rsidRPr="00EC3BE7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 w:rsidRPr="00EC3BE7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EC3BE7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его </w:t>
            </w:r>
            <w:r w:rsidRPr="00EC3BE7">
              <w:rPr>
                <w:rFonts w:ascii="Times New Roman" w:hAnsi="Times New Roman" w:cs="Times New Roman"/>
                <w:sz w:val="24"/>
                <w:szCs w:val="24"/>
              </w:rPr>
              <w:t>настройка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27434E" w:rsidP="00847E9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Дополнительное оборудование </w:t>
            </w:r>
            <w:r w:rsidR="00847E99">
              <w:rPr>
                <w:rFonts w:ascii="Times New Roman" w:hAnsi="Times New Roman" w:cs="Times New Roman"/>
                <w:bCs/>
                <w:sz w:val="24"/>
                <w:szCs w:val="24"/>
              </w:rPr>
              <w:t>при звуковоспроизведении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847E99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икрофоны, аксессуары; радио- микрофонные системы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99" w:rsidRPr="00A0576C" w:rsidRDefault="00847E99" w:rsidP="00847E99">
            <w:pPr>
              <w:pStyle w:val="TableParagraph"/>
              <w:kinsoku w:val="0"/>
              <w:overflowPunct w:val="0"/>
              <w:contextualSpacing/>
              <w:rPr>
                <w:bCs/>
              </w:rPr>
            </w:pPr>
            <w:r w:rsidRPr="00A0576C">
              <w:rPr>
                <w:bCs/>
              </w:rPr>
              <w:t>Акустика концертная, студийная.</w:t>
            </w:r>
          </w:p>
          <w:p w:rsidR="00351774" w:rsidRPr="006C0BE0" w:rsidRDefault="0035177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847E99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Звукооператор. Звукорежиссер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FA09B3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звукооператора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Расположение звукооператора в зале.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деятельности звукооператора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905361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озвучивания тематических мероприятий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905361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озвучивания тематических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дискотека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905361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озвучивания тематических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:концерт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905361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звук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905361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FB6738" w:rsidP="00FB6738">
            <w:pPr>
              <w:pStyle w:val="TableParagraph"/>
              <w:kinsoku w:val="0"/>
              <w:overflowPunct w:val="0"/>
              <w:contextualSpacing/>
            </w:pPr>
            <w:r>
              <w:t>Звукозапись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FB6738" w:rsidRDefault="00FB6738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73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компьютерными программами для звукозаписи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38" w:rsidRPr="00A0576C" w:rsidRDefault="00FB6738" w:rsidP="00FB6738">
            <w:pPr>
              <w:pStyle w:val="TableParagraph"/>
              <w:kinsoku w:val="0"/>
              <w:overflowPunct w:val="0"/>
              <w:contextualSpacing/>
              <w:rPr>
                <w:bCs/>
              </w:rPr>
            </w:pPr>
            <w:r w:rsidRPr="00A0576C">
              <w:rPr>
                <w:bCs/>
              </w:rPr>
              <w:t>Знакомство с компьютерной программой</w:t>
            </w:r>
          </w:p>
          <w:p w:rsidR="00FA09B3" w:rsidRPr="006C0BE0" w:rsidRDefault="00FB6738" w:rsidP="00FB673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«Sound Forge 9»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F459EE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звукового файла. Запись звука.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F459EE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Аудио-конверторы.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FA09B3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F459EE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Звуковые форматы.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FA09B3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CB3184" w:rsidRDefault="00F459EE" w:rsidP="00CB3184">
            <w:pPr>
              <w:pStyle w:val="TableParagraph"/>
              <w:kinsoku w:val="0"/>
              <w:overflowPunct w:val="0"/>
              <w:contextualSpacing/>
              <w:rPr>
                <w:bCs/>
              </w:rPr>
            </w:pPr>
            <w:r w:rsidRPr="00A0576C">
              <w:rPr>
                <w:bCs/>
              </w:rPr>
              <w:t>Открытие и сохранение звуковых файлов.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монтажа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FA09B3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звукового файла.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FA09B3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AD7CE7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звука.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CB3184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FA09B3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0D60DA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 с фрагментом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FA09B3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B3" w:rsidRPr="006C0BE0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1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FA09B3" w:rsidRPr="006C0BE0" w:rsidTr="00351774">
        <w:trPr>
          <w:trHeight w:val="1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CB3184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Копирование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FA09B3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FA09B3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Вставка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FA09B3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FA09B3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B3184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B82CCA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07C6E" w:rsidP="00C07C6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громкости.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FA09B3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07C6E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Нормализация.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FA09B3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07C6E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07C6E" w:rsidP="00C07C6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Исправление дефектов звука.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FA09B3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9B3" w:rsidRPr="006C0BE0" w:rsidRDefault="00C07C6E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звука.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FA09B3" w:rsidRPr="006C0BE0" w:rsidTr="0035177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C07C6E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FA09B3" w:rsidRPr="006C0BE0" w:rsidTr="0035177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C07C6E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Эквализация и микширование звука.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FA09B3" w:rsidRPr="006C0BE0" w:rsidTr="0035177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концертных номеров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6C0BE0" w:rsidRDefault="00FA09B3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9B3" w:rsidRPr="006C0BE0" w:rsidRDefault="00FA09B3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исполнительская практика</w:t>
            </w:r>
          </w:p>
        </w:tc>
      </w:tr>
    </w:tbl>
    <w:p w:rsidR="00C142F8" w:rsidRPr="00AE26A8" w:rsidRDefault="00C142F8" w:rsidP="00AE26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AFA" w:rsidRDefault="00334AFA" w:rsidP="00AE26A8">
      <w:pPr>
        <w:spacing w:after="0" w:line="360" w:lineRule="auto"/>
        <w:ind w:firstLine="709"/>
        <w:contextualSpacing/>
        <w:rPr>
          <w:szCs w:val="28"/>
        </w:rPr>
      </w:pPr>
    </w:p>
    <w:p w:rsidR="00351774" w:rsidRDefault="00351774" w:rsidP="00AE26A8">
      <w:pPr>
        <w:spacing w:after="0" w:line="360" w:lineRule="auto"/>
        <w:ind w:firstLine="709"/>
        <w:contextualSpacing/>
        <w:rPr>
          <w:szCs w:val="28"/>
        </w:rPr>
      </w:pPr>
    </w:p>
    <w:p w:rsidR="00351774" w:rsidRDefault="00351774" w:rsidP="00AE26A8">
      <w:pPr>
        <w:spacing w:after="0" w:line="360" w:lineRule="auto"/>
        <w:ind w:firstLine="709"/>
        <w:contextualSpacing/>
        <w:rPr>
          <w:szCs w:val="28"/>
        </w:rPr>
      </w:pPr>
    </w:p>
    <w:p w:rsidR="00351774" w:rsidRPr="006C0BE0" w:rsidRDefault="00351774" w:rsidP="003517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2B67B0">
        <w:rPr>
          <w:rFonts w:ascii="Times New Roman" w:hAnsi="Times New Roman"/>
          <w:b/>
          <w:sz w:val="28"/>
          <w:szCs w:val="28"/>
        </w:rPr>
        <w:t>учебно-тематического плана</w:t>
      </w:r>
    </w:p>
    <w:p w:rsidR="00351774" w:rsidRPr="006C0BE0" w:rsidRDefault="00351774" w:rsidP="00351774">
      <w:pPr>
        <w:spacing w:after="24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 xml:space="preserve">1 год обучения </w:t>
      </w:r>
    </w:p>
    <w:p w:rsidR="00311DC5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 xml:space="preserve">Раздел 1. Введение. Техника безопасности. </w:t>
      </w:r>
    </w:p>
    <w:p w:rsidR="00E3698A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6C0BE0">
        <w:rPr>
          <w:rFonts w:ascii="Times New Roman" w:hAnsi="Times New Roman" w:cs="Times New Roman"/>
          <w:sz w:val="28"/>
          <w:szCs w:val="28"/>
        </w:rPr>
        <w:t xml:space="preserve"> Вводное занятие. Инструктаж по ТБ. Требования к организации занятий. </w:t>
      </w: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311DC5">
        <w:rPr>
          <w:rFonts w:ascii="Times New Roman" w:hAnsi="Times New Roman" w:cs="Times New Roman"/>
          <w:b/>
          <w:sz w:val="28"/>
          <w:szCs w:val="28"/>
        </w:rPr>
        <w:t>Всё о звуке</w:t>
      </w:r>
    </w:p>
    <w:p w:rsidR="00351774" w:rsidRPr="00763C24" w:rsidRDefault="00351774" w:rsidP="00763C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C24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763C24" w:rsidRPr="00763C24">
        <w:rPr>
          <w:rFonts w:ascii="Times New Roman" w:hAnsi="Times New Roman" w:cs="Times New Roman"/>
          <w:spacing w:val="-1"/>
          <w:sz w:val="28"/>
          <w:szCs w:val="28"/>
        </w:rPr>
        <w:t>Всё</w:t>
      </w:r>
      <w:r w:rsidR="00763C24" w:rsidRPr="00763C2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63C24" w:rsidRPr="00763C24">
        <w:rPr>
          <w:rFonts w:ascii="Times New Roman" w:hAnsi="Times New Roman" w:cs="Times New Roman"/>
          <w:sz w:val="28"/>
          <w:szCs w:val="28"/>
        </w:rPr>
        <w:t>о</w:t>
      </w:r>
      <w:r w:rsidR="00763C24" w:rsidRPr="00763C2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63C24" w:rsidRPr="00763C24">
        <w:rPr>
          <w:rFonts w:ascii="Times New Roman" w:hAnsi="Times New Roman" w:cs="Times New Roman"/>
          <w:spacing w:val="-1"/>
          <w:sz w:val="28"/>
          <w:szCs w:val="28"/>
        </w:rPr>
        <w:t>звуке</w:t>
      </w:r>
      <w:r w:rsidR="00763C24" w:rsidRPr="00763C24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763C24" w:rsidRPr="00763C24">
        <w:rPr>
          <w:rFonts w:ascii="Times New Roman" w:hAnsi="Times New Roman" w:cs="Times New Roman"/>
          <w:sz w:val="28"/>
          <w:szCs w:val="28"/>
        </w:rPr>
        <w:t>Звукооператор. Звукорежиссер</w:t>
      </w:r>
      <w:r w:rsidR="00763C24" w:rsidRPr="00763C24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763C24" w:rsidRPr="00763C24">
        <w:rPr>
          <w:rFonts w:ascii="Times New Roman" w:hAnsi="Times New Roman" w:cs="Times New Roman"/>
          <w:sz w:val="28"/>
          <w:szCs w:val="28"/>
        </w:rPr>
        <w:t>Работа звукооператора</w:t>
      </w:r>
      <w:r w:rsidR="00763C24" w:rsidRPr="00763C24">
        <w:rPr>
          <w:rFonts w:ascii="Times New Roman" w:hAnsi="Times New Roman" w:cs="Times New Roman"/>
          <w:w w:val="95"/>
          <w:sz w:val="28"/>
          <w:szCs w:val="28"/>
        </w:rPr>
        <w:t xml:space="preserve"> Звуковоспроизводящее</w:t>
      </w:r>
      <w:r w:rsidR="00763C24" w:rsidRPr="00763C24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="00763C24" w:rsidRPr="00763C24">
        <w:rPr>
          <w:rFonts w:ascii="Times New Roman" w:hAnsi="Times New Roman" w:cs="Times New Roman"/>
          <w:sz w:val="28"/>
          <w:szCs w:val="28"/>
        </w:rPr>
        <w:t>обо</w:t>
      </w:r>
      <w:r w:rsidR="00763C24" w:rsidRPr="00763C24">
        <w:rPr>
          <w:rFonts w:ascii="Times New Roman" w:hAnsi="Times New Roman" w:cs="Times New Roman"/>
          <w:spacing w:val="4"/>
          <w:sz w:val="28"/>
          <w:szCs w:val="28"/>
        </w:rPr>
        <w:t>р</w:t>
      </w:r>
      <w:r w:rsidR="00763C24" w:rsidRPr="00763C2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763C24" w:rsidRPr="00763C24">
        <w:rPr>
          <w:rFonts w:ascii="Times New Roman" w:hAnsi="Times New Roman" w:cs="Times New Roman"/>
          <w:sz w:val="28"/>
          <w:szCs w:val="28"/>
        </w:rPr>
        <w:t>дован</w:t>
      </w:r>
      <w:r w:rsidR="00763C24" w:rsidRPr="00763C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63C24" w:rsidRPr="00763C24">
        <w:rPr>
          <w:rFonts w:ascii="Times New Roman" w:hAnsi="Times New Roman" w:cs="Times New Roman"/>
          <w:sz w:val="28"/>
          <w:szCs w:val="28"/>
        </w:rPr>
        <w:t>е.</w:t>
      </w:r>
      <w:r w:rsidR="00763C24" w:rsidRPr="00763C24">
        <w:rPr>
          <w:rFonts w:ascii="Times New Roman" w:hAnsi="Times New Roman" w:cs="Times New Roman"/>
          <w:w w:val="95"/>
          <w:sz w:val="28"/>
          <w:szCs w:val="28"/>
        </w:rPr>
        <w:t xml:space="preserve"> З</w:t>
      </w:r>
      <w:r w:rsidR="00763C24" w:rsidRPr="00763C24">
        <w:rPr>
          <w:rFonts w:ascii="Times New Roman" w:hAnsi="Times New Roman" w:cs="Times New Roman"/>
          <w:sz w:val="28"/>
          <w:szCs w:val="28"/>
        </w:rPr>
        <w:t>аписывающее</w:t>
      </w:r>
      <w:r w:rsidR="00763C24" w:rsidRPr="00763C24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="00763C24" w:rsidRPr="00763C24">
        <w:rPr>
          <w:rFonts w:ascii="Times New Roman" w:hAnsi="Times New Roman" w:cs="Times New Roman"/>
          <w:sz w:val="28"/>
          <w:szCs w:val="28"/>
        </w:rPr>
        <w:t>обо</w:t>
      </w:r>
      <w:r w:rsidR="00763C24" w:rsidRPr="00763C24">
        <w:rPr>
          <w:rFonts w:ascii="Times New Roman" w:hAnsi="Times New Roman" w:cs="Times New Roman"/>
          <w:spacing w:val="4"/>
          <w:sz w:val="28"/>
          <w:szCs w:val="28"/>
        </w:rPr>
        <w:t>р</w:t>
      </w:r>
      <w:r w:rsidR="00763C24" w:rsidRPr="00763C2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763C24" w:rsidRPr="00763C24">
        <w:rPr>
          <w:rFonts w:ascii="Times New Roman" w:hAnsi="Times New Roman" w:cs="Times New Roman"/>
          <w:sz w:val="28"/>
          <w:szCs w:val="28"/>
        </w:rPr>
        <w:t>дован</w:t>
      </w:r>
      <w:r w:rsidR="00763C24" w:rsidRPr="00763C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63C24" w:rsidRPr="00763C24">
        <w:rPr>
          <w:rFonts w:ascii="Times New Roman" w:hAnsi="Times New Roman" w:cs="Times New Roman"/>
          <w:sz w:val="28"/>
          <w:szCs w:val="28"/>
        </w:rPr>
        <w:t>е.</w:t>
      </w:r>
      <w:r w:rsidR="00763C24" w:rsidRPr="00763C24">
        <w:rPr>
          <w:rFonts w:ascii="Times New Roman" w:hAnsi="Times New Roman" w:cs="Times New Roman"/>
          <w:spacing w:val="-1"/>
          <w:sz w:val="28"/>
          <w:szCs w:val="28"/>
        </w:rPr>
        <w:t xml:space="preserve"> Коммутация</w:t>
      </w:r>
      <w:r w:rsidR="00763C24" w:rsidRPr="00763C24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="00763C24" w:rsidRPr="00763C24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763C24" w:rsidRPr="00763C24" w:rsidRDefault="00351774" w:rsidP="00763C24">
      <w:pPr>
        <w:pStyle w:val="TableParagraph"/>
        <w:kinsoku w:val="0"/>
        <w:overflowPunct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763C24">
        <w:rPr>
          <w:i/>
          <w:sz w:val="28"/>
          <w:szCs w:val="28"/>
        </w:rPr>
        <w:t>Практика:</w:t>
      </w:r>
      <w:r w:rsidRPr="00763C24">
        <w:rPr>
          <w:sz w:val="28"/>
          <w:szCs w:val="28"/>
        </w:rPr>
        <w:t xml:space="preserve"> </w:t>
      </w:r>
      <w:r w:rsidR="00763C24" w:rsidRPr="00763C24">
        <w:rPr>
          <w:sz w:val="28"/>
          <w:szCs w:val="28"/>
        </w:rPr>
        <w:t>Оборудование и его настройка</w:t>
      </w:r>
      <w:r w:rsidR="00763C24" w:rsidRPr="00763C24">
        <w:rPr>
          <w:bCs/>
          <w:sz w:val="28"/>
          <w:szCs w:val="28"/>
        </w:rPr>
        <w:t xml:space="preserve"> Дополнительное оборудование при звуковоспроизведении Микрофоны, аксессуары; радио- микрофонные системы Акустика концертная, студийная. Расположение звукооператора в зале.</w:t>
      </w:r>
    </w:p>
    <w:p w:rsidR="00351774" w:rsidRPr="004A3203" w:rsidRDefault="00351774" w:rsidP="004A32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03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4A3203">
        <w:rPr>
          <w:rFonts w:ascii="Times New Roman" w:hAnsi="Times New Roman" w:cs="Times New Roman"/>
          <w:sz w:val="28"/>
          <w:szCs w:val="28"/>
        </w:rPr>
        <w:t xml:space="preserve"> </w:t>
      </w:r>
      <w:r w:rsidR="004A3203" w:rsidRPr="004A3203">
        <w:rPr>
          <w:rFonts w:ascii="Times New Roman" w:hAnsi="Times New Roman" w:cs="Times New Roman"/>
          <w:b/>
          <w:sz w:val="28"/>
          <w:szCs w:val="28"/>
        </w:rPr>
        <w:t>Особенности деятельности звукооператора</w:t>
      </w:r>
    </w:p>
    <w:p w:rsidR="00351774" w:rsidRPr="004A3203" w:rsidRDefault="00351774" w:rsidP="004A32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03">
        <w:rPr>
          <w:rFonts w:ascii="Times New Roman" w:hAnsi="Times New Roman" w:cs="Times New Roman"/>
          <w:i/>
          <w:sz w:val="28"/>
          <w:szCs w:val="28"/>
        </w:rPr>
        <w:t xml:space="preserve">Теория:  </w:t>
      </w:r>
      <w:r w:rsidR="004A3203" w:rsidRPr="004A3203">
        <w:rPr>
          <w:rFonts w:ascii="Times New Roman" w:hAnsi="Times New Roman" w:cs="Times New Roman"/>
          <w:bCs/>
          <w:sz w:val="28"/>
          <w:szCs w:val="28"/>
        </w:rPr>
        <w:t>Принципы озвучивания тематических мероприятий Принципы озвучивания тематических мероприятий: дискотека Принципы озвучивания тематических мероприятий:</w:t>
      </w:r>
      <w:r w:rsidR="004A32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203" w:rsidRPr="004A3203">
        <w:rPr>
          <w:rFonts w:ascii="Times New Roman" w:hAnsi="Times New Roman" w:cs="Times New Roman"/>
          <w:bCs/>
          <w:sz w:val="28"/>
          <w:szCs w:val="28"/>
        </w:rPr>
        <w:t>концерт</w:t>
      </w:r>
    </w:p>
    <w:p w:rsidR="00351774" w:rsidRPr="004A3203" w:rsidRDefault="00351774" w:rsidP="004A32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03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:rsidR="00351774" w:rsidRPr="004A3203" w:rsidRDefault="004A3203" w:rsidP="00F6147A">
      <w:pPr>
        <w:pStyle w:val="TableParagraph"/>
        <w:kinsoku w:val="0"/>
        <w:overflowPunct w:val="0"/>
        <w:spacing w:line="360" w:lineRule="auto"/>
        <w:ind w:firstLine="709"/>
        <w:contextualSpacing/>
        <w:rPr>
          <w:b/>
          <w:sz w:val="28"/>
          <w:szCs w:val="28"/>
        </w:rPr>
      </w:pPr>
      <w:r w:rsidRPr="004A3203">
        <w:rPr>
          <w:sz w:val="28"/>
          <w:szCs w:val="28"/>
        </w:rPr>
        <w:t>Живой звук</w:t>
      </w:r>
      <w:r w:rsidRPr="004A3203">
        <w:rPr>
          <w:bCs/>
          <w:sz w:val="28"/>
          <w:szCs w:val="28"/>
        </w:rPr>
        <w:t xml:space="preserve"> Практическая работа по пройденным темам</w:t>
      </w:r>
      <w:r w:rsidRPr="004A3203">
        <w:rPr>
          <w:sz w:val="28"/>
          <w:szCs w:val="28"/>
        </w:rPr>
        <w:t xml:space="preserve"> Звукозапись</w:t>
      </w:r>
      <w:r w:rsidRPr="004A3203">
        <w:rPr>
          <w:bCs/>
          <w:sz w:val="28"/>
          <w:szCs w:val="28"/>
        </w:rPr>
        <w:t xml:space="preserve"> Знакомство с компьютерными программами для звукозаписи Знакомство с компьютерной программой</w:t>
      </w:r>
      <w:r w:rsidR="00F6147A">
        <w:rPr>
          <w:bCs/>
          <w:sz w:val="28"/>
          <w:szCs w:val="28"/>
        </w:rPr>
        <w:t xml:space="preserve"> </w:t>
      </w:r>
      <w:r w:rsidRPr="004A3203">
        <w:rPr>
          <w:bCs/>
          <w:sz w:val="28"/>
          <w:szCs w:val="28"/>
        </w:rPr>
        <w:t>«Sound Forge 9» Создание звукового файла. Запись звука. Аудио-конверторы. Звуковые форматы. Открытие и сохранение звуковых файлов. Основы монтажа Создание звукового файла. Операции с фрагментом Выделение Копирование Вставка</w:t>
      </w:r>
      <w:r w:rsidRPr="004A3203">
        <w:rPr>
          <w:sz w:val="28"/>
          <w:szCs w:val="28"/>
        </w:rPr>
        <w:t xml:space="preserve"> Обрезка</w:t>
      </w:r>
      <w:r w:rsidRPr="004A3203">
        <w:rPr>
          <w:bCs/>
          <w:sz w:val="28"/>
          <w:szCs w:val="28"/>
        </w:rPr>
        <w:t xml:space="preserve"> Изменение громкости. Нормализация. Исправление дефектов звука. Обработка звука. Эквализация и микширование звука.</w:t>
      </w:r>
      <w:r w:rsidRPr="004A3203">
        <w:rPr>
          <w:sz w:val="28"/>
          <w:szCs w:val="28"/>
        </w:rPr>
        <w:t xml:space="preserve"> Постановка концертных номеров</w:t>
      </w:r>
    </w:p>
    <w:p w:rsidR="00351774" w:rsidRDefault="00351774" w:rsidP="004A320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56B" w:rsidRDefault="005E556B" w:rsidP="004A320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56B" w:rsidRDefault="005E556B" w:rsidP="004A320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7B0" w:rsidRPr="004A3203" w:rsidRDefault="002B67B0" w:rsidP="004A320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center"/>
        <w:rPr>
          <w:b/>
          <w:bCs/>
          <w:spacing w:val="-10"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  <w:r w:rsidRPr="006C0BE0">
        <w:rPr>
          <w:rFonts w:hint="eastAsia"/>
          <w:b/>
          <w:bCs/>
          <w:spacing w:val="-10"/>
          <w:sz w:val="28"/>
          <w:szCs w:val="28"/>
        </w:rPr>
        <w:t xml:space="preserve"> </w:t>
      </w:r>
    </w:p>
    <w:p w:rsidR="00351774" w:rsidRPr="006C0BE0" w:rsidRDefault="0031548D" w:rsidP="003517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о-тематический</w:t>
      </w:r>
      <w:r w:rsidRPr="006C0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774" w:rsidRPr="006C0BE0">
        <w:rPr>
          <w:rFonts w:ascii="Times New Roman" w:hAnsi="Times New Roman" w:cs="Times New Roman"/>
          <w:b/>
          <w:sz w:val="28"/>
          <w:szCs w:val="28"/>
        </w:rPr>
        <w:t>2 год обучения</w:t>
      </w:r>
      <w:r w:rsidR="00351774">
        <w:rPr>
          <w:rFonts w:ascii="Times New Roman" w:hAnsi="Times New Roman" w:cs="Times New Roman"/>
          <w:b/>
          <w:sz w:val="28"/>
          <w:szCs w:val="28"/>
        </w:rPr>
        <w:t xml:space="preserve"> (216ч)</w:t>
      </w: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038"/>
        <w:gridCol w:w="912"/>
        <w:gridCol w:w="1035"/>
        <w:gridCol w:w="1027"/>
        <w:gridCol w:w="1561"/>
      </w:tblGrid>
      <w:tr w:rsidR="00351774" w:rsidRPr="006C0BE0" w:rsidTr="00351774">
        <w:trPr>
          <w:cantSplit/>
          <w:trHeight w:val="33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51774" w:rsidRPr="006C0BE0" w:rsidTr="00351774">
        <w:trPr>
          <w:cantSplit/>
          <w:trHeight w:val="27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E369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Техника безопасности.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Опрос, беседа</w:t>
            </w: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F06C91" w:rsidP="0035177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звукомонтажа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774" w:rsidRPr="006C0BE0" w:rsidTr="00351774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F06C91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Программы для звукозаписи.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74" w:rsidRPr="006C0BE0" w:rsidRDefault="00351774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774" w:rsidRPr="006C0BE0" w:rsidRDefault="00351774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5C5D72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звукового файла. Запись звука.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5C5D72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Аудио-конверторы.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5C5D72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Звуковые форматы.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CB3184" w:rsidRDefault="005C5D72" w:rsidP="00326612">
            <w:pPr>
              <w:pStyle w:val="TableParagraph"/>
              <w:kinsoku w:val="0"/>
              <w:overflowPunct w:val="0"/>
              <w:contextualSpacing/>
              <w:rPr>
                <w:bCs/>
              </w:rPr>
            </w:pPr>
            <w:r w:rsidRPr="00A0576C">
              <w:rPr>
                <w:bCs/>
              </w:rPr>
              <w:t>Открытие и сохранение звуковых файлов.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5C5D72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монтажа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5C5D72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звукового файла.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AD7CE7" w:rsidRDefault="005C5D72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звука.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CB3184" w:rsidRDefault="005C5D72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0D60DA" w:rsidRDefault="005C5D72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 с фрагментом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5C5D72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5C5D72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</w:t>
            </w:r>
            <w:r w:rsidR="00D018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018EC"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Копирование</w:t>
            </w:r>
            <w:r w:rsidR="00D018EC">
              <w:rPr>
                <w:rFonts w:ascii="Times New Roman" w:hAnsi="Times New Roman" w:cs="Times New Roman"/>
                <w:bCs/>
                <w:sz w:val="24"/>
                <w:szCs w:val="24"/>
              </w:rPr>
              <w:t>. Встака. Обрезка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D018EC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Добавление эха.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C5D72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CB3184" w:rsidRDefault="00D018EC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5C5D72" w:rsidRPr="006C0BE0" w:rsidTr="00326612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D018EC" w:rsidRDefault="00D018EC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E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звукооператора и звукорежиссера по обеспечению мероприятий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72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D018EC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действий. Сценарии.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5C5D72" w:rsidRPr="006C0BE0" w:rsidTr="00351774">
        <w:trPr>
          <w:trHeight w:val="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D018EC" w:rsidP="00D018E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высоты звучания..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5C5D72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D018EC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длины звучания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C5D72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D018EC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Пакетная обработка файлов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5C5D72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D018EC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файлов для мультимедиа и Интернета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5C5D72" w:rsidRPr="006C0BE0" w:rsidTr="00351774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72" w:rsidRPr="006C0BE0" w:rsidRDefault="00D018EC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D72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72" w:rsidRPr="006C0BE0" w:rsidTr="00351774">
        <w:trPr>
          <w:trHeight w:val="1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D72" w:rsidRPr="006C0BE0" w:rsidRDefault="00326612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фонограмм. Аналоговые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фонограммы.</w:t>
            </w:r>
            <w:r w:rsidR="00EB3E7A">
              <w:rPr>
                <w:rFonts w:ascii="Times New Roman" w:hAnsi="Times New Roman" w:cs="Times New Roman"/>
                <w:sz w:val="24"/>
                <w:szCs w:val="24"/>
              </w:rPr>
              <w:t xml:space="preserve"> Аранжировка. Запись. Микширование. Мастеринг. Минус-фонограммы. Плюс-фонограммы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2" w:rsidRPr="006C0BE0" w:rsidRDefault="005C5D72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5D72" w:rsidRPr="006C0BE0" w:rsidRDefault="005C5D72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6C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 </w:t>
            </w:r>
          </w:p>
        </w:tc>
      </w:tr>
      <w:tr w:rsidR="00EB3E7A" w:rsidRPr="006C0BE0" w:rsidTr="00351774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7A" w:rsidRPr="006C0BE0" w:rsidRDefault="00EB3E7A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фонограммы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EB3E7A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7A" w:rsidRPr="006C0BE0" w:rsidRDefault="00EB3E7A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EB3E7A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7A" w:rsidRPr="00EB3E7A" w:rsidRDefault="00EB3E7A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E7A">
              <w:rPr>
                <w:rFonts w:ascii="Times New Roman" w:hAnsi="Times New Roman" w:cs="Times New Roman"/>
                <w:sz w:val="24"/>
                <w:szCs w:val="24"/>
              </w:rPr>
              <w:t>Работа звукооператора и звукорежиссера по обеспечению мероприятий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EB3E7A" w:rsidRPr="006C0BE0" w:rsidTr="0035177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7A" w:rsidRPr="006C0BE0" w:rsidRDefault="00EB3E7A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срез</w:t>
            </w:r>
          </w:p>
        </w:tc>
      </w:tr>
      <w:tr w:rsidR="00EB3E7A" w:rsidRPr="006C0BE0" w:rsidTr="0035177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7A" w:rsidRPr="006C0BE0" w:rsidRDefault="00EB3E7A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«Лучший звукооператор»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02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  <w:tr w:rsidR="00EB3E7A" w:rsidRPr="006C0BE0" w:rsidTr="0035177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5E4D1C" w:rsidRDefault="00EB3E7A" w:rsidP="003517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D1C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7A" w:rsidRPr="006C0BE0" w:rsidRDefault="00EB3E7A" w:rsidP="0035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E7A" w:rsidRPr="006C0BE0" w:rsidRDefault="00EB3E7A" w:rsidP="0035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</w:tbl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C5" w:rsidRDefault="000B17C5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C5" w:rsidRDefault="000B17C5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C5" w:rsidRDefault="000B17C5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C5" w:rsidRDefault="000B17C5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C5" w:rsidRDefault="000B17C5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C5" w:rsidRDefault="000B17C5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C5" w:rsidRDefault="000B17C5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791" w:rsidRDefault="00555791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791" w:rsidRDefault="00555791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74" w:rsidRPr="006C0BE0" w:rsidRDefault="00351774" w:rsidP="003517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2B67B0">
        <w:rPr>
          <w:rFonts w:ascii="Times New Roman" w:hAnsi="Times New Roman"/>
          <w:b/>
          <w:sz w:val="28"/>
          <w:szCs w:val="28"/>
        </w:rPr>
        <w:t>учебно-тематического плана</w:t>
      </w:r>
    </w:p>
    <w:p w:rsidR="00351774" w:rsidRPr="006C0BE0" w:rsidRDefault="00351774" w:rsidP="00351774">
      <w:pPr>
        <w:spacing w:after="24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 xml:space="preserve">2 год обучения </w:t>
      </w: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 xml:space="preserve">Раздел 1. Введение. Техника безопасности. </w:t>
      </w:r>
    </w:p>
    <w:p w:rsidR="00351774" w:rsidRPr="006C0BE0" w:rsidRDefault="00351774" w:rsidP="0035177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6C0BE0">
        <w:rPr>
          <w:rFonts w:ascii="Times New Roman" w:hAnsi="Times New Roman" w:cs="Times New Roman"/>
          <w:sz w:val="28"/>
          <w:szCs w:val="28"/>
        </w:rPr>
        <w:t xml:space="preserve"> Вводное занятие. Инструктаж по ТБ. Требования к организации занятий. </w:t>
      </w:r>
    </w:p>
    <w:p w:rsidR="00351774" w:rsidRPr="006C0BE0" w:rsidRDefault="00351774" w:rsidP="00351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0B17C5">
        <w:rPr>
          <w:rFonts w:ascii="Times New Roman" w:hAnsi="Times New Roman" w:cs="Times New Roman"/>
          <w:b/>
          <w:sz w:val="28"/>
          <w:szCs w:val="28"/>
        </w:rPr>
        <w:t>Основы звукомонтажа</w:t>
      </w:r>
      <w:r w:rsidRPr="006C0BE0">
        <w:rPr>
          <w:rFonts w:ascii="Times New Roman" w:hAnsi="Times New Roman" w:cs="Times New Roman"/>
          <w:b/>
          <w:sz w:val="28"/>
          <w:szCs w:val="28"/>
        </w:rPr>
        <w:t>.</w:t>
      </w:r>
    </w:p>
    <w:p w:rsidR="00351774" w:rsidRPr="006C0BE0" w:rsidRDefault="00351774" w:rsidP="00380F9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>Теория</w:t>
      </w:r>
      <w:r w:rsidRPr="000B6D0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B17C5" w:rsidRPr="004A3203">
        <w:rPr>
          <w:rFonts w:ascii="Times New Roman" w:hAnsi="Times New Roman" w:cs="Times New Roman"/>
          <w:bCs/>
          <w:sz w:val="28"/>
          <w:szCs w:val="28"/>
        </w:rPr>
        <w:t>Принципы озвучивания тематических мероприятий Принципы озвучивания тематических мероприятий: дискотека Принципы озвучивания тематических мероприятий:</w:t>
      </w:r>
      <w:r w:rsidR="000B17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7C5" w:rsidRPr="004A3203">
        <w:rPr>
          <w:rFonts w:ascii="Times New Roman" w:hAnsi="Times New Roman" w:cs="Times New Roman"/>
          <w:bCs/>
          <w:sz w:val="28"/>
          <w:szCs w:val="28"/>
        </w:rPr>
        <w:t>концерт</w:t>
      </w:r>
    </w:p>
    <w:p w:rsidR="000B17C5" w:rsidRPr="004A3203" w:rsidRDefault="00351774" w:rsidP="00F6147A">
      <w:pPr>
        <w:pStyle w:val="TableParagraph"/>
        <w:kinsoku w:val="0"/>
        <w:overflowPunct w:val="0"/>
        <w:spacing w:line="360" w:lineRule="auto"/>
        <w:ind w:firstLine="709"/>
        <w:contextualSpacing/>
        <w:rPr>
          <w:b/>
          <w:sz w:val="28"/>
          <w:szCs w:val="28"/>
        </w:rPr>
      </w:pPr>
      <w:r w:rsidRPr="006C0BE0">
        <w:rPr>
          <w:i/>
          <w:sz w:val="28"/>
          <w:szCs w:val="28"/>
        </w:rPr>
        <w:t>Практика:</w:t>
      </w:r>
      <w:r w:rsidRPr="006C0BE0">
        <w:rPr>
          <w:sz w:val="28"/>
          <w:szCs w:val="28"/>
        </w:rPr>
        <w:t xml:space="preserve"> </w:t>
      </w:r>
      <w:r w:rsidR="000B17C5" w:rsidRPr="004A3203">
        <w:rPr>
          <w:bCs/>
          <w:sz w:val="28"/>
          <w:szCs w:val="28"/>
        </w:rPr>
        <w:t>Практическая работа по пройденным темам</w:t>
      </w:r>
      <w:r w:rsidR="000B17C5" w:rsidRPr="004A3203">
        <w:rPr>
          <w:sz w:val="28"/>
          <w:szCs w:val="28"/>
        </w:rPr>
        <w:t xml:space="preserve"> Звукозапись</w:t>
      </w:r>
      <w:r w:rsidR="000B17C5" w:rsidRPr="004A3203">
        <w:rPr>
          <w:bCs/>
          <w:sz w:val="28"/>
          <w:szCs w:val="28"/>
        </w:rPr>
        <w:t xml:space="preserve"> Знакомство с компьютерными программами для звукозаписи Знакомство с компьютерной программой</w:t>
      </w:r>
      <w:r w:rsidR="00F6147A">
        <w:rPr>
          <w:bCs/>
          <w:sz w:val="28"/>
          <w:szCs w:val="28"/>
        </w:rPr>
        <w:t xml:space="preserve"> </w:t>
      </w:r>
      <w:r w:rsidR="000B17C5" w:rsidRPr="004A3203">
        <w:rPr>
          <w:bCs/>
          <w:sz w:val="28"/>
          <w:szCs w:val="28"/>
        </w:rPr>
        <w:t>«Sound Forge 9» Создание звукового файла. Запись звука. Аудио-конверторы. Звуковые форматы. Открытие и сохранение звуковых файлов. Основы монтажа Создание звукового файла. Операции с фрагментом Выделение Копирование Вставка</w:t>
      </w:r>
      <w:r w:rsidR="000B17C5" w:rsidRPr="004A3203">
        <w:rPr>
          <w:sz w:val="28"/>
          <w:szCs w:val="28"/>
        </w:rPr>
        <w:t xml:space="preserve"> Обрезка</w:t>
      </w:r>
      <w:r w:rsidR="000B17C5" w:rsidRPr="004A3203">
        <w:rPr>
          <w:bCs/>
          <w:sz w:val="28"/>
          <w:szCs w:val="28"/>
        </w:rPr>
        <w:t xml:space="preserve"> </w:t>
      </w:r>
    </w:p>
    <w:p w:rsidR="005552AA" w:rsidRPr="005552AA" w:rsidRDefault="00351774" w:rsidP="005552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2AA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5552AA">
        <w:rPr>
          <w:rFonts w:ascii="Times New Roman" w:hAnsi="Times New Roman" w:cs="Times New Roman"/>
          <w:sz w:val="28"/>
          <w:szCs w:val="28"/>
        </w:rPr>
        <w:t xml:space="preserve"> </w:t>
      </w:r>
      <w:r w:rsidR="005552AA" w:rsidRPr="005552AA">
        <w:rPr>
          <w:rFonts w:ascii="Times New Roman" w:hAnsi="Times New Roman" w:cs="Times New Roman"/>
          <w:b/>
          <w:sz w:val="28"/>
          <w:szCs w:val="28"/>
        </w:rPr>
        <w:t>Работа звукооператора и звукорежиссера по обеспечению мероприятий</w:t>
      </w:r>
      <w:r w:rsidR="005552AA" w:rsidRPr="005552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1774" w:rsidRPr="005552AA" w:rsidRDefault="00351774" w:rsidP="005552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2AA">
        <w:rPr>
          <w:rFonts w:ascii="Times New Roman" w:hAnsi="Times New Roman" w:cs="Times New Roman"/>
          <w:i/>
          <w:sz w:val="28"/>
          <w:szCs w:val="28"/>
        </w:rPr>
        <w:t xml:space="preserve">Теория:  </w:t>
      </w:r>
      <w:r w:rsidR="005552AA" w:rsidRPr="005552AA">
        <w:rPr>
          <w:rFonts w:ascii="Times New Roman" w:hAnsi="Times New Roman" w:cs="Times New Roman"/>
          <w:bCs/>
          <w:sz w:val="28"/>
          <w:szCs w:val="28"/>
        </w:rPr>
        <w:t>Автоматизация действий. Сценарии. Пакетная обработка файлов</w:t>
      </w:r>
    </w:p>
    <w:p w:rsidR="005552AA" w:rsidRPr="005552AA" w:rsidRDefault="00351774" w:rsidP="005552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2AA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:rsidR="00351774" w:rsidRPr="005552AA" w:rsidRDefault="005552AA" w:rsidP="005552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2AA">
        <w:rPr>
          <w:rFonts w:ascii="Times New Roman" w:hAnsi="Times New Roman" w:cs="Times New Roman"/>
          <w:sz w:val="28"/>
          <w:szCs w:val="28"/>
        </w:rPr>
        <w:t>Создание фонограммы Виды фонограмм. Аналоговые и цифровые фонограммы. Аранжировка. Запись. Микширование. Мастеринг. Минус-фонограммы. Плюс-фонограммы</w:t>
      </w:r>
      <w:r w:rsidRPr="005552AA">
        <w:rPr>
          <w:rFonts w:ascii="Times New Roman" w:hAnsi="Times New Roman" w:cs="Times New Roman"/>
          <w:bCs/>
          <w:sz w:val="28"/>
          <w:szCs w:val="28"/>
        </w:rPr>
        <w:t xml:space="preserve"> Изменение высоты звучания Изменение длины звучания Подготовка файлов для мультимедиа и Интернета Практическая работа по пройденным темам.</w:t>
      </w:r>
      <w:r w:rsidRPr="005552AA">
        <w:rPr>
          <w:rFonts w:ascii="Times New Roman" w:hAnsi="Times New Roman" w:cs="Times New Roman"/>
          <w:sz w:val="28"/>
          <w:szCs w:val="28"/>
        </w:rPr>
        <w:t xml:space="preserve"> Работа звукооператора и звукорежиссера по обеспечению мероприятий Творческая мастерская</w:t>
      </w:r>
    </w:p>
    <w:p w:rsidR="00351774" w:rsidRPr="005552AA" w:rsidRDefault="00351774" w:rsidP="005552AA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2AA">
        <w:rPr>
          <w:rFonts w:ascii="Times New Roman" w:hAnsi="Times New Roman" w:cs="Times New Roman"/>
          <w:sz w:val="28"/>
          <w:szCs w:val="28"/>
        </w:rPr>
        <w:t>Постановка концертных номеров.</w:t>
      </w:r>
      <w:r w:rsidR="005552AA" w:rsidRPr="005552AA">
        <w:rPr>
          <w:rFonts w:ascii="Times New Roman" w:hAnsi="Times New Roman" w:cs="Times New Roman"/>
          <w:bCs/>
          <w:sz w:val="28"/>
          <w:szCs w:val="28"/>
        </w:rPr>
        <w:t xml:space="preserve"> Конкурс «Лучший звукооператор»</w:t>
      </w:r>
    </w:p>
    <w:p w:rsidR="00351774" w:rsidRPr="005552AA" w:rsidRDefault="00351774" w:rsidP="005552AA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2AA">
        <w:rPr>
          <w:rFonts w:ascii="Times New Roman" w:hAnsi="Times New Roman" w:cs="Times New Roman"/>
          <w:sz w:val="28"/>
          <w:szCs w:val="28"/>
        </w:rPr>
        <w:t>Отчетный концерт</w:t>
      </w:r>
    </w:p>
    <w:p w:rsidR="00351774" w:rsidRDefault="00351774" w:rsidP="00AE26A8">
      <w:pPr>
        <w:spacing w:after="0" w:line="360" w:lineRule="auto"/>
        <w:ind w:firstLine="709"/>
        <w:contextualSpacing/>
        <w:rPr>
          <w:szCs w:val="28"/>
        </w:rPr>
      </w:pPr>
    </w:p>
    <w:p w:rsidR="00F03A19" w:rsidRDefault="00F03A19" w:rsidP="00AE26A8">
      <w:pPr>
        <w:spacing w:after="0" w:line="360" w:lineRule="auto"/>
        <w:ind w:firstLine="709"/>
        <w:contextualSpacing/>
        <w:rPr>
          <w:szCs w:val="28"/>
        </w:rPr>
      </w:pPr>
    </w:p>
    <w:p w:rsidR="00351774" w:rsidRPr="006C0BE0" w:rsidRDefault="00351774" w:rsidP="003517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E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351774" w:rsidRPr="00DA1CF8" w:rsidRDefault="00351774" w:rsidP="00351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F8">
        <w:rPr>
          <w:rFonts w:ascii="Times New Roman" w:hAnsi="Times New Roman" w:cs="Times New Roman"/>
          <w:b/>
          <w:sz w:val="28"/>
          <w:szCs w:val="28"/>
        </w:rPr>
        <w:t>По окончании первого года обучения учащиеся</w:t>
      </w:r>
    </w:p>
    <w:p w:rsidR="00351774" w:rsidRPr="006C0BE0" w:rsidRDefault="00351774" w:rsidP="00351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>знают</w:t>
      </w:r>
    </w:p>
    <w:p w:rsidR="003B4D47" w:rsidRPr="003B4D47" w:rsidRDefault="003B4D47" w:rsidP="003B4D47">
      <w:pPr>
        <w:pStyle w:val="aa"/>
        <w:numPr>
          <w:ilvl w:val="0"/>
          <w:numId w:val="38"/>
        </w:numPr>
        <w:tabs>
          <w:tab w:val="left" w:pos="461"/>
        </w:tabs>
        <w:kinsoku w:val="0"/>
        <w:overflowPunct w:val="0"/>
        <w:spacing w:line="360" w:lineRule="auto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Звуковоспроизводящее</w:t>
      </w:r>
      <w:r w:rsidRPr="00164F03">
        <w:rPr>
          <w:spacing w:val="-16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6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записывающее</w:t>
      </w:r>
      <w:r w:rsidRPr="00164F03">
        <w:rPr>
          <w:spacing w:val="34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оборудование.</w:t>
      </w:r>
      <w:r w:rsidRPr="00164F03">
        <w:rPr>
          <w:spacing w:val="-13"/>
          <w:sz w:val="28"/>
          <w:szCs w:val="28"/>
        </w:rPr>
        <w:t xml:space="preserve"> </w:t>
      </w:r>
    </w:p>
    <w:p w:rsidR="003B4D47" w:rsidRDefault="003B4D47" w:rsidP="003B4D47">
      <w:pPr>
        <w:pStyle w:val="aa"/>
        <w:numPr>
          <w:ilvl w:val="0"/>
          <w:numId w:val="38"/>
        </w:numPr>
        <w:tabs>
          <w:tab w:val="left" w:pos="461"/>
        </w:tabs>
        <w:kinsoku w:val="0"/>
        <w:overflowPunct w:val="0"/>
        <w:spacing w:line="360" w:lineRule="auto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Коммутация</w:t>
      </w:r>
      <w:r w:rsidRPr="00164F03">
        <w:rPr>
          <w:spacing w:val="-16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оборудования</w:t>
      </w:r>
      <w:r w:rsidRPr="00164F03">
        <w:rPr>
          <w:spacing w:val="29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его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настройка.</w:t>
      </w:r>
      <w:r w:rsidRPr="003B4D47">
        <w:rPr>
          <w:sz w:val="28"/>
          <w:szCs w:val="28"/>
        </w:rPr>
        <w:t xml:space="preserve"> </w:t>
      </w:r>
    </w:p>
    <w:p w:rsidR="003B4D47" w:rsidRDefault="003B4D47" w:rsidP="003B4D47">
      <w:pPr>
        <w:pStyle w:val="aa"/>
        <w:numPr>
          <w:ilvl w:val="0"/>
          <w:numId w:val="38"/>
        </w:numPr>
        <w:tabs>
          <w:tab w:val="left" w:pos="461"/>
        </w:tabs>
        <w:kinsoku w:val="0"/>
        <w:overflowPunct w:val="0"/>
        <w:spacing w:line="360" w:lineRule="auto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Дополнительное</w:t>
      </w:r>
      <w:r w:rsidRPr="00164F03">
        <w:rPr>
          <w:spacing w:val="37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оборудование</w:t>
      </w:r>
      <w:r w:rsidRPr="00164F03">
        <w:rPr>
          <w:spacing w:val="-15"/>
          <w:sz w:val="28"/>
          <w:szCs w:val="28"/>
        </w:rPr>
        <w:t xml:space="preserve"> </w:t>
      </w:r>
      <w:r w:rsidRPr="00164F03">
        <w:rPr>
          <w:sz w:val="28"/>
          <w:szCs w:val="28"/>
        </w:rPr>
        <w:t>(микрофоны,</w:t>
      </w:r>
      <w:r w:rsidRPr="00164F03">
        <w:rPr>
          <w:spacing w:val="-15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аксессуары;</w:t>
      </w:r>
      <w:r w:rsidRPr="00164F03">
        <w:rPr>
          <w:spacing w:val="38"/>
          <w:sz w:val="28"/>
          <w:szCs w:val="28"/>
        </w:rPr>
        <w:t xml:space="preserve"> </w:t>
      </w:r>
      <w:r w:rsidRPr="00164F03">
        <w:rPr>
          <w:sz w:val="28"/>
          <w:szCs w:val="28"/>
        </w:rPr>
        <w:t>радио-микрофонные</w:t>
      </w:r>
      <w:r w:rsidRPr="00164F03">
        <w:rPr>
          <w:spacing w:val="44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системы).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z w:val="28"/>
          <w:szCs w:val="28"/>
        </w:rPr>
        <w:t>Т</w:t>
      </w:r>
    </w:p>
    <w:p w:rsidR="003B4D47" w:rsidRDefault="003B4D47" w:rsidP="003B4D47">
      <w:pPr>
        <w:pStyle w:val="aa"/>
        <w:numPr>
          <w:ilvl w:val="0"/>
          <w:numId w:val="38"/>
        </w:numPr>
        <w:tabs>
          <w:tab w:val="left" w:pos="461"/>
        </w:tabs>
        <w:kinsoku w:val="0"/>
        <w:overflowPunct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64F03">
        <w:rPr>
          <w:sz w:val="28"/>
          <w:szCs w:val="28"/>
        </w:rPr>
        <w:t>ипы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микрофонов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z w:val="28"/>
          <w:szCs w:val="28"/>
        </w:rPr>
        <w:t>(динамические,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конденсаторные,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z w:val="28"/>
          <w:szCs w:val="28"/>
        </w:rPr>
        <w:t>ленточные).</w:t>
      </w:r>
      <w:r w:rsidRPr="003B4D47">
        <w:rPr>
          <w:sz w:val="28"/>
          <w:szCs w:val="28"/>
        </w:rPr>
        <w:t xml:space="preserve"> </w:t>
      </w:r>
    </w:p>
    <w:p w:rsidR="003B4D47" w:rsidRPr="003B4D47" w:rsidRDefault="003B4D47" w:rsidP="003B4D47">
      <w:pPr>
        <w:pStyle w:val="aa"/>
        <w:numPr>
          <w:ilvl w:val="0"/>
          <w:numId w:val="38"/>
        </w:numPr>
        <w:tabs>
          <w:tab w:val="left" w:pos="461"/>
        </w:tabs>
        <w:kinsoku w:val="0"/>
        <w:overflowPunct w:val="0"/>
        <w:spacing w:line="360" w:lineRule="auto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Принципы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способы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озвучивания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тематических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мероприятий,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дискотек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школе.</w:t>
      </w:r>
      <w:r w:rsidRPr="00164F03">
        <w:rPr>
          <w:spacing w:val="28"/>
          <w:w w:val="99"/>
          <w:sz w:val="28"/>
          <w:szCs w:val="28"/>
        </w:rPr>
        <w:t xml:space="preserve"> </w:t>
      </w:r>
    </w:p>
    <w:p w:rsidR="003B4D47" w:rsidRPr="00164F03" w:rsidRDefault="003B4D47" w:rsidP="003B4D47">
      <w:pPr>
        <w:pStyle w:val="aa"/>
        <w:numPr>
          <w:ilvl w:val="0"/>
          <w:numId w:val="38"/>
        </w:numPr>
        <w:tabs>
          <w:tab w:val="left" w:pos="461"/>
        </w:tabs>
        <w:kinsoku w:val="0"/>
        <w:overflowPunct w:val="0"/>
        <w:spacing w:line="360" w:lineRule="auto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Установку</w:t>
      </w:r>
      <w:r w:rsidRPr="00164F03">
        <w:rPr>
          <w:spacing w:val="-1"/>
          <w:sz w:val="28"/>
          <w:szCs w:val="28"/>
        </w:rPr>
        <w:t>,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настройк</w:t>
      </w:r>
      <w:r>
        <w:rPr>
          <w:sz w:val="28"/>
          <w:szCs w:val="28"/>
        </w:rPr>
        <w:t>у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оборудования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учетом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акустических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особенностей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зала.</w:t>
      </w:r>
    </w:p>
    <w:p w:rsidR="00351774" w:rsidRPr="006C0BE0" w:rsidRDefault="00351774" w:rsidP="00351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t xml:space="preserve">умеют </w:t>
      </w:r>
    </w:p>
    <w:p w:rsidR="00F03A19" w:rsidRPr="00F03A19" w:rsidRDefault="00F03A19" w:rsidP="00F03A19">
      <w:pPr>
        <w:pStyle w:val="a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F03A19">
        <w:rPr>
          <w:sz w:val="28"/>
          <w:szCs w:val="28"/>
        </w:rPr>
        <w:t>работать с современной</w:t>
      </w:r>
      <w:r w:rsidRPr="00F03A19">
        <w:rPr>
          <w:spacing w:val="-10"/>
          <w:sz w:val="28"/>
          <w:szCs w:val="28"/>
        </w:rPr>
        <w:t xml:space="preserve"> </w:t>
      </w:r>
      <w:r w:rsidRPr="00F03A19">
        <w:rPr>
          <w:sz w:val="28"/>
          <w:szCs w:val="28"/>
        </w:rPr>
        <w:t>аппаратурой</w:t>
      </w:r>
      <w:r w:rsidRPr="00F03A19">
        <w:rPr>
          <w:spacing w:val="-10"/>
          <w:sz w:val="28"/>
          <w:szCs w:val="28"/>
        </w:rPr>
        <w:t xml:space="preserve"> </w:t>
      </w:r>
      <w:r w:rsidRPr="00F03A19">
        <w:rPr>
          <w:sz w:val="28"/>
          <w:szCs w:val="28"/>
        </w:rPr>
        <w:t>записи</w:t>
      </w:r>
      <w:r w:rsidRPr="00F03A19">
        <w:rPr>
          <w:spacing w:val="-11"/>
          <w:sz w:val="28"/>
          <w:szCs w:val="28"/>
        </w:rPr>
        <w:t xml:space="preserve"> </w:t>
      </w:r>
      <w:r w:rsidRPr="00F03A19">
        <w:rPr>
          <w:sz w:val="28"/>
          <w:szCs w:val="28"/>
        </w:rPr>
        <w:t>и</w:t>
      </w:r>
      <w:r w:rsidRPr="00F03A19">
        <w:rPr>
          <w:spacing w:val="-9"/>
          <w:sz w:val="28"/>
          <w:szCs w:val="28"/>
        </w:rPr>
        <w:t xml:space="preserve"> </w:t>
      </w:r>
      <w:r w:rsidRPr="00F03A19">
        <w:rPr>
          <w:sz w:val="28"/>
          <w:szCs w:val="28"/>
        </w:rPr>
        <w:t>воспроизведения</w:t>
      </w:r>
      <w:r w:rsidRPr="00F03A19">
        <w:rPr>
          <w:spacing w:val="-10"/>
          <w:sz w:val="28"/>
          <w:szCs w:val="28"/>
        </w:rPr>
        <w:t xml:space="preserve"> </w:t>
      </w:r>
      <w:r w:rsidRPr="00F03A19">
        <w:rPr>
          <w:spacing w:val="-1"/>
          <w:sz w:val="28"/>
          <w:szCs w:val="28"/>
        </w:rPr>
        <w:t>звука,</w:t>
      </w:r>
      <w:r w:rsidRPr="00F03A19">
        <w:rPr>
          <w:spacing w:val="32"/>
          <w:w w:val="99"/>
          <w:sz w:val="28"/>
          <w:szCs w:val="28"/>
        </w:rPr>
        <w:t xml:space="preserve"> </w:t>
      </w:r>
    </w:p>
    <w:p w:rsidR="00351774" w:rsidRPr="00F03A19" w:rsidRDefault="00F03A19" w:rsidP="00F03A19">
      <w:pPr>
        <w:pStyle w:val="a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F03A19">
        <w:rPr>
          <w:spacing w:val="-1"/>
          <w:sz w:val="28"/>
          <w:szCs w:val="28"/>
        </w:rPr>
        <w:t xml:space="preserve">коммутировать </w:t>
      </w:r>
      <w:r w:rsidRPr="00F03A19">
        <w:rPr>
          <w:sz w:val="28"/>
          <w:szCs w:val="28"/>
        </w:rPr>
        <w:t>оборудование,</w:t>
      </w:r>
      <w:r w:rsidRPr="00F03A19">
        <w:rPr>
          <w:spacing w:val="-12"/>
          <w:sz w:val="28"/>
          <w:szCs w:val="28"/>
        </w:rPr>
        <w:t xml:space="preserve"> </w:t>
      </w:r>
      <w:r w:rsidRPr="00F03A19">
        <w:rPr>
          <w:sz w:val="28"/>
          <w:szCs w:val="28"/>
        </w:rPr>
        <w:t>имеющейся</w:t>
      </w:r>
      <w:r w:rsidRPr="00F03A19">
        <w:rPr>
          <w:spacing w:val="-12"/>
          <w:sz w:val="28"/>
          <w:szCs w:val="28"/>
        </w:rPr>
        <w:t xml:space="preserve"> </w:t>
      </w:r>
      <w:r w:rsidRPr="00F03A19">
        <w:rPr>
          <w:sz w:val="28"/>
          <w:szCs w:val="28"/>
        </w:rPr>
        <w:t>в</w:t>
      </w:r>
      <w:r w:rsidRPr="00F03A19">
        <w:rPr>
          <w:spacing w:val="-12"/>
          <w:sz w:val="28"/>
          <w:szCs w:val="28"/>
        </w:rPr>
        <w:t xml:space="preserve"> </w:t>
      </w:r>
      <w:r w:rsidRPr="00F03A19">
        <w:rPr>
          <w:sz w:val="28"/>
          <w:szCs w:val="28"/>
        </w:rPr>
        <w:t>наличии</w:t>
      </w:r>
      <w:r w:rsidRPr="00F03A19">
        <w:rPr>
          <w:spacing w:val="42"/>
          <w:sz w:val="28"/>
          <w:szCs w:val="28"/>
        </w:rPr>
        <w:t xml:space="preserve"> </w:t>
      </w:r>
      <w:r w:rsidRPr="00F03A19">
        <w:rPr>
          <w:sz w:val="28"/>
          <w:szCs w:val="28"/>
        </w:rPr>
        <w:t>соответствующей</w:t>
      </w:r>
      <w:r w:rsidRPr="00F03A19">
        <w:rPr>
          <w:spacing w:val="-12"/>
          <w:sz w:val="28"/>
          <w:szCs w:val="28"/>
        </w:rPr>
        <w:t xml:space="preserve"> </w:t>
      </w:r>
      <w:r w:rsidRPr="00F03A19">
        <w:rPr>
          <w:sz w:val="28"/>
          <w:szCs w:val="28"/>
        </w:rPr>
        <w:t>базы</w:t>
      </w:r>
      <w:r>
        <w:rPr>
          <w:sz w:val="28"/>
          <w:szCs w:val="28"/>
        </w:rPr>
        <w:t>.</w:t>
      </w:r>
    </w:p>
    <w:p w:rsidR="00351774" w:rsidRPr="00DA1CF8" w:rsidRDefault="00351774" w:rsidP="0035177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DA1CF8">
        <w:rPr>
          <w:b/>
          <w:sz w:val="28"/>
          <w:szCs w:val="28"/>
        </w:rPr>
        <w:t>По окончании второго года обучения учащиеся</w:t>
      </w:r>
    </w:p>
    <w:p w:rsidR="00351774" w:rsidRPr="00216862" w:rsidRDefault="00351774" w:rsidP="0035177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216862">
        <w:rPr>
          <w:i/>
          <w:sz w:val="28"/>
          <w:szCs w:val="28"/>
        </w:rPr>
        <w:t xml:space="preserve">знают </w:t>
      </w:r>
    </w:p>
    <w:p w:rsidR="0074191E" w:rsidRPr="0074191E" w:rsidRDefault="0074191E" w:rsidP="0074191E">
      <w:pPr>
        <w:pStyle w:val="a3"/>
        <w:numPr>
          <w:ilvl w:val="0"/>
          <w:numId w:val="40"/>
        </w:numPr>
        <w:spacing w:line="360" w:lineRule="auto"/>
        <w:jc w:val="both"/>
        <w:rPr>
          <w:i/>
          <w:sz w:val="28"/>
          <w:szCs w:val="28"/>
        </w:rPr>
      </w:pPr>
      <w:r w:rsidRPr="0074191E">
        <w:rPr>
          <w:sz w:val="28"/>
          <w:szCs w:val="28"/>
        </w:rPr>
        <w:t>Принципы</w:t>
      </w:r>
      <w:r w:rsidRPr="0074191E">
        <w:rPr>
          <w:spacing w:val="26"/>
          <w:w w:val="99"/>
          <w:sz w:val="28"/>
          <w:szCs w:val="28"/>
        </w:rPr>
        <w:t xml:space="preserve"> создания </w:t>
      </w:r>
      <w:r w:rsidRPr="0074191E">
        <w:rPr>
          <w:sz w:val="28"/>
          <w:szCs w:val="28"/>
        </w:rPr>
        <w:t>цифрового</w:t>
      </w:r>
      <w:r w:rsidRPr="0074191E">
        <w:rPr>
          <w:spacing w:val="-18"/>
          <w:sz w:val="28"/>
          <w:szCs w:val="28"/>
        </w:rPr>
        <w:t xml:space="preserve"> </w:t>
      </w:r>
      <w:r w:rsidRPr="0074191E">
        <w:rPr>
          <w:spacing w:val="-1"/>
          <w:sz w:val="28"/>
          <w:szCs w:val="28"/>
        </w:rPr>
        <w:t>звука</w:t>
      </w:r>
      <w:r w:rsidRPr="0074191E">
        <w:rPr>
          <w:sz w:val="28"/>
          <w:szCs w:val="28"/>
        </w:rPr>
        <w:t xml:space="preserve"> </w:t>
      </w:r>
    </w:p>
    <w:p w:rsidR="0074191E" w:rsidRPr="0074191E" w:rsidRDefault="0074191E" w:rsidP="0074191E">
      <w:pPr>
        <w:pStyle w:val="a3"/>
        <w:numPr>
          <w:ilvl w:val="0"/>
          <w:numId w:val="40"/>
        </w:numPr>
        <w:spacing w:line="360" w:lineRule="auto"/>
        <w:jc w:val="both"/>
        <w:rPr>
          <w:i/>
          <w:sz w:val="28"/>
          <w:szCs w:val="28"/>
        </w:rPr>
      </w:pPr>
      <w:r w:rsidRPr="0074191E">
        <w:rPr>
          <w:sz w:val="28"/>
          <w:szCs w:val="28"/>
        </w:rPr>
        <w:t>Приемы создание</w:t>
      </w:r>
      <w:r w:rsidRPr="0074191E">
        <w:rPr>
          <w:spacing w:val="-10"/>
          <w:sz w:val="28"/>
          <w:szCs w:val="28"/>
        </w:rPr>
        <w:t xml:space="preserve"> </w:t>
      </w:r>
      <w:r w:rsidRPr="0074191E">
        <w:rPr>
          <w:sz w:val="28"/>
          <w:szCs w:val="28"/>
        </w:rPr>
        <w:t>звукового</w:t>
      </w:r>
      <w:r w:rsidRPr="0074191E">
        <w:rPr>
          <w:spacing w:val="-8"/>
          <w:sz w:val="28"/>
          <w:szCs w:val="28"/>
        </w:rPr>
        <w:t xml:space="preserve"> </w:t>
      </w:r>
      <w:r w:rsidRPr="0074191E">
        <w:rPr>
          <w:sz w:val="28"/>
          <w:szCs w:val="28"/>
        </w:rPr>
        <w:t>файла, записи</w:t>
      </w:r>
      <w:r w:rsidRPr="0074191E">
        <w:rPr>
          <w:spacing w:val="-10"/>
          <w:sz w:val="28"/>
          <w:szCs w:val="28"/>
        </w:rPr>
        <w:t xml:space="preserve"> </w:t>
      </w:r>
      <w:r w:rsidRPr="0074191E">
        <w:rPr>
          <w:sz w:val="28"/>
          <w:szCs w:val="28"/>
        </w:rPr>
        <w:t>звука</w:t>
      </w:r>
      <w:r w:rsidRPr="0074191E">
        <w:rPr>
          <w:spacing w:val="-9"/>
          <w:sz w:val="28"/>
          <w:szCs w:val="28"/>
        </w:rPr>
        <w:t xml:space="preserve"> </w:t>
      </w:r>
      <w:r w:rsidRPr="0074191E">
        <w:rPr>
          <w:sz w:val="28"/>
          <w:szCs w:val="28"/>
        </w:rPr>
        <w:t>(с</w:t>
      </w:r>
      <w:r w:rsidRPr="0074191E">
        <w:rPr>
          <w:spacing w:val="-7"/>
          <w:sz w:val="28"/>
          <w:szCs w:val="28"/>
        </w:rPr>
        <w:t xml:space="preserve"> </w:t>
      </w:r>
      <w:r w:rsidRPr="0074191E">
        <w:rPr>
          <w:sz w:val="28"/>
          <w:szCs w:val="28"/>
        </w:rPr>
        <w:t>микрофона,</w:t>
      </w:r>
      <w:r w:rsidRPr="0074191E">
        <w:rPr>
          <w:spacing w:val="-9"/>
          <w:sz w:val="28"/>
          <w:szCs w:val="28"/>
        </w:rPr>
        <w:t xml:space="preserve"> </w:t>
      </w:r>
      <w:r w:rsidRPr="0074191E">
        <w:rPr>
          <w:sz w:val="28"/>
          <w:szCs w:val="28"/>
        </w:rPr>
        <w:t>линейного</w:t>
      </w:r>
      <w:r w:rsidRPr="0074191E">
        <w:rPr>
          <w:spacing w:val="-10"/>
          <w:sz w:val="28"/>
          <w:szCs w:val="28"/>
        </w:rPr>
        <w:t xml:space="preserve"> </w:t>
      </w:r>
      <w:r w:rsidRPr="0074191E">
        <w:rPr>
          <w:sz w:val="28"/>
          <w:szCs w:val="28"/>
        </w:rPr>
        <w:t>входа</w:t>
      </w:r>
      <w:r w:rsidRPr="0074191E">
        <w:rPr>
          <w:spacing w:val="-9"/>
          <w:sz w:val="28"/>
          <w:szCs w:val="28"/>
        </w:rPr>
        <w:t xml:space="preserve"> </w:t>
      </w:r>
      <w:r w:rsidRPr="0074191E">
        <w:rPr>
          <w:sz w:val="28"/>
          <w:szCs w:val="28"/>
        </w:rPr>
        <w:t>с</w:t>
      </w:r>
      <w:r w:rsidRPr="0074191E">
        <w:rPr>
          <w:spacing w:val="27"/>
          <w:w w:val="99"/>
          <w:sz w:val="28"/>
          <w:szCs w:val="28"/>
        </w:rPr>
        <w:t xml:space="preserve"> </w:t>
      </w:r>
      <w:r w:rsidRPr="0074191E">
        <w:rPr>
          <w:sz w:val="28"/>
          <w:szCs w:val="28"/>
        </w:rPr>
        <w:t>использованием</w:t>
      </w:r>
      <w:r w:rsidRPr="0074191E">
        <w:rPr>
          <w:spacing w:val="-19"/>
          <w:sz w:val="28"/>
          <w:szCs w:val="28"/>
        </w:rPr>
        <w:t xml:space="preserve"> </w:t>
      </w:r>
      <w:r w:rsidRPr="0074191E">
        <w:rPr>
          <w:sz w:val="28"/>
          <w:szCs w:val="28"/>
        </w:rPr>
        <w:t xml:space="preserve">микшера) </w:t>
      </w:r>
    </w:p>
    <w:p w:rsidR="0074191E" w:rsidRPr="0074191E" w:rsidRDefault="0074191E" w:rsidP="0074191E">
      <w:pPr>
        <w:pStyle w:val="a3"/>
        <w:numPr>
          <w:ilvl w:val="0"/>
          <w:numId w:val="40"/>
        </w:numPr>
        <w:spacing w:line="360" w:lineRule="auto"/>
        <w:jc w:val="both"/>
        <w:rPr>
          <w:i/>
          <w:sz w:val="28"/>
          <w:szCs w:val="28"/>
        </w:rPr>
      </w:pPr>
      <w:r w:rsidRPr="0074191E">
        <w:rPr>
          <w:sz w:val="28"/>
          <w:szCs w:val="28"/>
        </w:rPr>
        <w:t>Основы</w:t>
      </w:r>
      <w:r w:rsidRPr="0074191E">
        <w:rPr>
          <w:spacing w:val="-9"/>
          <w:sz w:val="28"/>
          <w:szCs w:val="28"/>
        </w:rPr>
        <w:t xml:space="preserve"> </w:t>
      </w:r>
      <w:r w:rsidRPr="0074191E">
        <w:rPr>
          <w:sz w:val="28"/>
          <w:szCs w:val="28"/>
        </w:rPr>
        <w:t>монтажа.</w:t>
      </w:r>
      <w:r w:rsidRPr="0074191E">
        <w:rPr>
          <w:spacing w:val="-11"/>
          <w:sz w:val="28"/>
          <w:szCs w:val="28"/>
        </w:rPr>
        <w:t xml:space="preserve"> </w:t>
      </w:r>
    </w:p>
    <w:p w:rsidR="0074191E" w:rsidRPr="0074191E" w:rsidRDefault="0074191E" w:rsidP="0074191E">
      <w:pPr>
        <w:pStyle w:val="a3"/>
        <w:numPr>
          <w:ilvl w:val="0"/>
          <w:numId w:val="40"/>
        </w:numPr>
        <w:spacing w:line="360" w:lineRule="auto"/>
        <w:jc w:val="both"/>
        <w:rPr>
          <w:i/>
          <w:sz w:val="28"/>
          <w:szCs w:val="28"/>
        </w:rPr>
      </w:pPr>
      <w:r w:rsidRPr="0074191E">
        <w:rPr>
          <w:sz w:val="28"/>
          <w:szCs w:val="28"/>
        </w:rPr>
        <w:t>Операции</w:t>
      </w:r>
      <w:r w:rsidRPr="0074191E">
        <w:rPr>
          <w:spacing w:val="-10"/>
          <w:sz w:val="28"/>
          <w:szCs w:val="28"/>
        </w:rPr>
        <w:t xml:space="preserve"> </w:t>
      </w:r>
      <w:r w:rsidRPr="0074191E">
        <w:rPr>
          <w:sz w:val="28"/>
          <w:szCs w:val="28"/>
        </w:rPr>
        <w:t>с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z w:val="28"/>
          <w:szCs w:val="28"/>
        </w:rPr>
        <w:t>фрагментом.</w:t>
      </w:r>
      <w:r w:rsidRPr="0074191E">
        <w:rPr>
          <w:spacing w:val="-9"/>
          <w:sz w:val="28"/>
          <w:szCs w:val="28"/>
        </w:rPr>
        <w:t xml:space="preserve"> </w:t>
      </w:r>
    </w:p>
    <w:p w:rsidR="0074191E" w:rsidRPr="0074191E" w:rsidRDefault="0074191E" w:rsidP="0074191E">
      <w:pPr>
        <w:pStyle w:val="a3"/>
        <w:numPr>
          <w:ilvl w:val="0"/>
          <w:numId w:val="40"/>
        </w:numPr>
        <w:spacing w:line="360" w:lineRule="auto"/>
        <w:jc w:val="both"/>
        <w:rPr>
          <w:i/>
          <w:sz w:val="28"/>
          <w:szCs w:val="28"/>
        </w:rPr>
      </w:pPr>
      <w:r w:rsidRPr="0074191E">
        <w:rPr>
          <w:sz w:val="28"/>
          <w:szCs w:val="28"/>
        </w:rPr>
        <w:t>Выделение,</w:t>
      </w:r>
      <w:r w:rsidRPr="0074191E">
        <w:rPr>
          <w:spacing w:val="-10"/>
          <w:sz w:val="28"/>
          <w:szCs w:val="28"/>
        </w:rPr>
        <w:t xml:space="preserve"> </w:t>
      </w:r>
      <w:r w:rsidRPr="0074191E">
        <w:rPr>
          <w:sz w:val="28"/>
          <w:szCs w:val="28"/>
        </w:rPr>
        <w:t>копирование,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z w:val="28"/>
          <w:szCs w:val="28"/>
        </w:rPr>
        <w:t>вставка</w:t>
      </w:r>
    </w:p>
    <w:p w:rsidR="0074191E" w:rsidRPr="0074191E" w:rsidRDefault="0074191E" w:rsidP="0074191E">
      <w:pPr>
        <w:pStyle w:val="a3"/>
        <w:numPr>
          <w:ilvl w:val="0"/>
          <w:numId w:val="40"/>
        </w:numPr>
        <w:spacing w:line="360" w:lineRule="auto"/>
        <w:jc w:val="both"/>
        <w:rPr>
          <w:i/>
          <w:sz w:val="28"/>
          <w:szCs w:val="28"/>
        </w:rPr>
      </w:pPr>
      <w:r w:rsidRPr="0074191E">
        <w:rPr>
          <w:sz w:val="28"/>
          <w:szCs w:val="28"/>
        </w:rPr>
        <w:t>Исправление</w:t>
      </w:r>
      <w:r w:rsidRPr="0074191E">
        <w:rPr>
          <w:spacing w:val="-9"/>
          <w:sz w:val="28"/>
          <w:szCs w:val="28"/>
        </w:rPr>
        <w:t xml:space="preserve"> </w:t>
      </w:r>
      <w:r w:rsidRPr="0074191E">
        <w:rPr>
          <w:sz w:val="28"/>
          <w:szCs w:val="28"/>
        </w:rPr>
        <w:t>дефектов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z w:val="28"/>
          <w:szCs w:val="28"/>
        </w:rPr>
        <w:t>звука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z w:val="28"/>
          <w:szCs w:val="28"/>
        </w:rPr>
        <w:t>(подавление</w:t>
      </w:r>
      <w:r w:rsidRPr="0074191E">
        <w:rPr>
          <w:spacing w:val="-7"/>
          <w:sz w:val="28"/>
          <w:szCs w:val="28"/>
        </w:rPr>
        <w:t xml:space="preserve"> </w:t>
      </w:r>
      <w:r w:rsidRPr="0074191E">
        <w:rPr>
          <w:spacing w:val="-1"/>
          <w:sz w:val="28"/>
          <w:szCs w:val="28"/>
        </w:rPr>
        <w:t>шума,</w:t>
      </w:r>
      <w:r w:rsidRPr="0074191E">
        <w:rPr>
          <w:spacing w:val="-8"/>
          <w:sz w:val="28"/>
          <w:szCs w:val="28"/>
        </w:rPr>
        <w:t xml:space="preserve"> </w:t>
      </w:r>
      <w:r w:rsidRPr="0074191E">
        <w:rPr>
          <w:sz w:val="28"/>
          <w:szCs w:val="28"/>
        </w:rPr>
        <w:t>свистов,</w:t>
      </w:r>
      <w:r w:rsidRPr="0074191E">
        <w:rPr>
          <w:spacing w:val="-7"/>
          <w:sz w:val="28"/>
          <w:szCs w:val="28"/>
        </w:rPr>
        <w:t xml:space="preserve"> </w:t>
      </w:r>
      <w:r w:rsidRPr="0074191E">
        <w:rPr>
          <w:spacing w:val="-1"/>
          <w:sz w:val="28"/>
          <w:szCs w:val="28"/>
        </w:rPr>
        <w:t>удаление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z w:val="28"/>
          <w:szCs w:val="28"/>
        </w:rPr>
        <w:t>щелчков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z w:val="28"/>
          <w:szCs w:val="28"/>
        </w:rPr>
        <w:t>и</w:t>
      </w:r>
      <w:r w:rsidRPr="0074191E">
        <w:rPr>
          <w:spacing w:val="28"/>
          <w:w w:val="99"/>
          <w:sz w:val="28"/>
          <w:szCs w:val="28"/>
        </w:rPr>
        <w:t xml:space="preserve"> </w:t>
      </w:r>
      <w:r w:rsidRPr="0074191E">
        <w:rPr>
          <w:sz w:val="28"/>
          <w:szCs w:val="28"/>
        </w:rPr>
        <w:t>треска,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z w:val="28"/>
          <w:szCs w:val="28"/>
        </w:rPr>
        <w:t>восстановление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z w:val="28"/>
          <w:szCs w:val="28"/>
        </w:rPr>
        <w:t>срезанных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pacing w:val="-1"/>
          <w:sz w:val="28"/>
          <w:szCs w:val="28"/>
        </w:rPr>
        <w:t>пиков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z w:val="28"/>
          <w:szCs w:val="28"/>
        </w:rPr>
        <w:t>и</w:t>
      </w:r>
      <w:r w:rsidRPr="0074191E">
        <w:rPr>
          <w:spacing w:val="-8"/>
          <w:sz w:val="28"/>
          <w:szCs w:val="28"/>
        </w:rPr>
        <w:t xml:space="preserve"> </w:t>
      </w:r>
      <w:r w:rsidRPr="0074191E">
        <w:rPr>
          <w:sz w:val="28"/>
          <w:szCs w:val="28"/>
        </w:rPr>
        <w:t>т.д.).</w:t>
      </w:r>
      <w:r w:rsidRPr="0074191E">
        <w:rPr>
          <w:spacing w:val="-11"/>
          <w:sz w:val="28"/>
          <w:szCs w:val="28"/>
        </w:rPr>
        <w:t xml:space="preserve"> </w:t>
      </w:r>
      <w:r w:rsidRPr="0074191E">
        <w:rPr>
          <w:sz w:val="28"/>
          <w:szCs w:val="28"/>
        </w:rPr>
        <w:t>и</w:t>
      </w:r>
      <w:r w:rsidRPr="0074191E">
        <w:rPr>
          <w:spacing w:val="-10"/>
          <w:sz w:val="28"/>
          <w:szCs w:val="28"/>
        </w:rPr>
        <w:t xml:space="preserve"> </w:t>
      </w:r>
      <w:r w:rsidRPr="0074191E">
        <w:rPr>
          <w:sz w:val="28"/>
          <w:szCs w:val="28"/>
        </w:rPr>
        <w:t xml:space="preserve">т.д. </w:t>
      </w:r>
    </w:p>
    <w:p w:rsidR="00380F93" w:rsidRPr="0074191E" w:rsidRDefault="0074191E" w:rsidP="0074191E">
      <w:pPr>
        <w:pStyle w:val="a3"/>
        <w:numPr>
          <w:ilvl w:val="0"/>
          <w:numId w:val="40"/>
        </w:numPr>
        <w:spacing w:line="360" w:lineRule="auto"/>
        <w:jc w:val="both"/>
        <w:rPr>
          <w:i/>
          <w:sz w:val="28"/>
          <w:szCs w:val="28"/>
        </w:rPr>
      </w:pPr>
      <w:r w:rsidRPr="0074191E">
        <w:rPr>
          <w:sz w:val="28"/>
          <w:szCs w:val="28"/>
        </w:rPr>
        <w:t>современные программы для обработки звуковых файлов</w:t>
      </w:r>
    </w:p>
    <w:p w:rsidR="00351774" w:rsidRPr="006C0BE0" w:rsidRDefault="00351774" w:rsidP="00351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BE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умеют </w:t>
      </w:r>
    </w:p>
    <w:p w:rsidR="0074191E" w:rsidRPr="0074191E" w:rsidRDefault="0074191E" w:rsidP="0074191E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работать </w:t>
      </w:r>
      <w:r w:rsidRPr="00164F03">
        <w:rPr>
          <w:sz w:val="28"/>
          <w:szCs w:val="28"/>
        </w:rPr>
        <w:t>с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современными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технологиями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области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обработки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z w:val="28"/>
          <w:szCs w:val="28"/>
        </w:rPr>
        <w:t>аудио-</w:t>
      </w:r>
      <w:r w:rsidRPr="00164F03">
        <w:rPr>
          <w:spacing w:val="42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файлов;</w:t>
      </w:r>
      <w:r w:rsidRPr="0074191E">
        <w:rPr>
          <w:sz w:val="28"/>
          <w:szCs w:val="28"/>
        </w:rPr>
        <w:t xml:space="preserve"> </w:t>
      </w:r>
    </w:p>
    <w:p w:rsidR="00380F93" w:rsidRDefault="0074191E" w:rsidP="0074191E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r w:rsidRPr="00164F03">
        <w:rPr>
          <w:sz w:val="28"/>
          <w:szCs w:val="28"/>
        </w:rPr>
        <w:t>компьютер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как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инструмент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для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творчества</w:t>
      </w:r>
    </w:p>
    <w:p w:rsidR="002A6B08" w:rsidRPr="00DA1CF8" w:rsidRDefault="002A6B08" w:rsidP="002A6B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DA1CF8">
        <w:rPr>
          <w:b/>
          <w:sz w:val="28"/>
          <w:szCs w:val="28"/>
        </w:rPr>
        <w:t xml:space="preserve">В результате освоения программы учащимися будут достигнуты </w:t>
      </w:r>
    </w:p>
    <w:p w:rsidR="002A6B08" w:rsidRDefault="002A6B08" w:rsidP="002A6B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C0BE0">
        <w:rPr>
          <w:i/>
          <w:sz w:val="28"/>
          <w:szCs w:val="28"/>
        </w:rPr>
        <w:t>Предметные результаты</w:t>
      </w:r>
      <w:r w:rsidRPr="006C0BE0">
        <w:rPr>
          <w:sz w:val="28"/>
          <w:szCs w:val="28"/>
        </w:rPr>
        <w:t>:</w:t>
      </w:r>
    </w:p>
    <w:p w:rsidR="006E79F4" w:rsidRPr="00164F03" w:rsidRDefault="006E79F4" w:rsidP="006E79F4">
      <w:pPr>
        <w:pStyle w:val="aa"/>
        <w:numPr>
          <w:ilvl w:val="0"/>
          <w:numId w:val="42"/>
        </w:numPr>
        <w:tabs>
          <w:tab w:val="left" w:pos="82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pacing w:val="-1"/>
          <w:sz w:val="28"/>
          <w:szCs w:val="28"/>
        </w:rPr>
        <w:t>умение</w:t>
      </w:r>
      <w:r w:rsidRPr="00164F03">
        <w:rPr>
          <w:spacing w:val="-19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пользоваться</w:t>
      </w:r>
      <w:r w:rsidRPr="00164F03">
        <w:rPr>
          <w:spacing w:val="-16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звукозаписывающей</w:t>
      </w:r>
      <w:r w:rsidRPr="00164F03">
        <w:rPr>
          <w:spacing w:val="-16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8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звуковоспроизводящей</w:t>
      </w:r>
      <w:r w:rsidRPr="00164F03">
        <w:rPr>
          <w:spacing w:val="-18"/>
          <w:sz w:val="28"/>
          <w:szCs w:val="28"/>
        </w:rPr>
        <w:t xml:space="preserve"> </w:t>
      </w:r>
      <w:r w:rsidRPr="00164F03">
        <w:rPr>
          <w:sz w:val="28"/>
          <w:szCs w:val="28"/>
        </w:rPr>
        <w:t>аппаратурой;</w:t>
      </w:r>
    </w:p>
    <w:p w:rsidR="006E79F4" w:rsidRPr="00164F03" w:rsidRDefault="006E79F4" w:rsidP="006E79F4">
      <w:pPr>
        <w:pStyle w:val="aa"/>
        <w:numPr>
          <w:ilvl w:val="0"/>
          <w:numId w:val="42"/>
        </w:numPr>
        <w:tabs>
          <w:tab w:val="left" w:pos="82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правила</w:t>
      </w:r>
      <w:r w:rsidRPr="00164F03">
        <w:rPr>
          <w:spacing w:val="-20"/>
          <w:sz w:val="28"/>
          <w:szCs w:val="28"/>
        </w:rPr>
        <w:t xml:space="preserve"> </w:t>
      </w:r>
      <w:r w:rsidRPr="00164F03">
        <w:rPr>
          <w:sz w:val="28"/>
          <w:szCs w:val="28"/>
        </w:rPr>
        <w:t>технической</w:t>
      </w:r>
      <w:r w:rsidRPr="00164F03">
        <w:rPr>
          <w:spacing w:val="-18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эксплуатации</w:t>
      </w:r>
      <w:r w:rsidRPr="00164F03">
        <w:rPr>
          <w:spacing w:val="-18"/>
          <w:sz w:val="28"/>
          <w:szCs w:val="28"/>
        </w:rPr>
        <w:t xml:space="preserve"> </w:t>
      </w:r>
      <w:r w:rsidRPr="00164F03">
        <w:rPr>
          <w:sz w:val="28"/>
          <w:szCs w:val="28"/>
        </w:rPr>
        <w:t>радиотехнического</w:t>
      </w:r>
      <w:r w:rsidRPr="00164F03">
        <w:rPr>
          <w:spacing w:val="-20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оборудования;</w:t>
      </w:r>
    </w:p>
    <w:p w:rsidR="006E79F4" w:rsidRPr="00164F03" w:rsidRDefault="006E79F4" w:rsidP="006E79F4">
      <w:pPr>
        <w:pStyle w:val="aa"/>
        <w:numPr>
          <w:ilvl w:val="0"/>
          <w:numId w:val="42"/>
        </w:numPr>
        <w:tabs>
          <w:tab w:val="left" w:pos="82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назначение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режимы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работы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применяемых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технических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средств;</w:t>
      </w:r>
    </w:p>
    <w:p w:rsidR="006E79F4" w:rsidRPr="00164F03" w:rsidRDefault="006E79F4" w:rsidP="006E79F4">
      <w:pPr>
        <w:pStyle w:val="aa"/>
        <w:numPr>
          <w:ilvl w:val="0"/>
          <w:numId w:val="42"/>
        </w:numPr>
        <w:tabs>
          <w:tab w:val="left" w:pos="82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понимание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акустических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особенности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студий,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театральных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концертных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залов;</w:t>
      </w:r>
    </w:p>
    <w:p w:rsidR="006E79F4" w:rsidRPr="00164F03" w:rsidRDefault="006E79F4" w:rsidP="006E79F4">
      <w:pPr>
        <w:pStyle w:val="aa"/>
        <w:numPr>
          <w:ilvl w:val="0"/>
          <w:numId w:val="42"/>
        </w:numPr>
        <w:tabs>
          <w:tab w:val="left" w:pos="82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подбор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инсталляция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(установка)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звукового</w:t>
      </w:r>
      <w:r w:rsidRPr="00164F03">
        <w:rPr>
          <w:spacing w:val="-14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оборудования;</w:t>
      </w:r>
    </w:p>
    <w:p w:rsidR="006E79F4" w:rsidRPr="00164F03" w:rsidRDefault="006E79F4" w:rsidP="006E79F4">
      <w:pPr>
        <w:pStyle w:val="aa"/>
        <w:numPr>
          <w:ilvl w:val="0"/>
          <w:numId w:val="42"/>
        </w:numPr>
        <w:tabs>
          <w:tab w:val="left" w:pos="82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pacing w:val="-1"/>
          <w:sz w:val="28"/>
          <w:szCs w:val="28"/>
        </w:rPr>
        <w:t>звукотехническое</w:t>
      </w:r>
      <w:r w:rsidRPr="00164F03">
        <w:rPr>
          <w:spacing w:val="-23"/>
          <w:sz w:val="28"/>
          <w:szCs w:val="28"/>
        </w:rPr>
        <w:t xml:space="preserve"> </w:t>
      </w:r>
      <w:r w:rsidRPr="00164F03">
        <w:rPr>
          <w:sz w:val="28"/>
          <w:szCs w:val="28"/>
        </w:rPr>
        <w:t>обеспечение</w:t>
      </w:r>
      <w:r w:rsidRPr="00164F03">
        <w:rPr>
          <w:spacing w:val="-23"/>
          <w:sz w:val="28"/>
          <w:szCs w:val="28"/>
        </w:rPr>
        <w:t xml:space="preserve"> </w:t>
      </w:r>
      <w:r w:rsidRPr="00164F03">
        <w:rPr>
          <w:sz w:val="28"/>
          <w:szCs w:val="28"/>
        </w:rPr>
        <w:t>аудиовизуальных</w:t>
      </w:r>
      <w:r w:rsidRPr="00164F03">
        <w:rPr>
          <w:spacing w:val="-22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программ;</w:t>
      </w:r>
    </w:p>
    <w:p w:rsidR="006E79F4" w:rsidRPr="00164F03" w:rsidRDefault="006E79F4" w:rsidP="006E79F4">
      <w:pPr>
        <w:pStyle w:val="aa"/>
        <w:numPr>
          <w:ilvl w:val="0"/>
          <w:numId w:val="42"/>
        </w:numPr>
        <w:tabs>
          <w:tab w:val="left" w:pos="82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способы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измерения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параметров,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виды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брака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фонограмм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способы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его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устранения;</w:t>
      </w:r>
    </w:p>
    <w:p w:rsidR="006E79F4" w:rsidRPr="00164F03" w:rsidRDefault="006E79F4" w:rsidP="006E79F4">
      <w:pPr>
        <w:pStyle w:val="aa"/>
        <w:numPr>
          <w:ilvl w:val="0"/>
          <w:numId w:val="42"/>
        </w:numPr>
        <w:tabs>
          <w:tab w:val="left" w:pos="82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z w:val="28"/>
          <w:szCs w:val="28"/>
        </w:rPr>
        <w:t>работу</w:t>
      </w:r>
      <w:r w:rsidRPr="00164F03">
        <w:rPr>
          <w:spacing w:val="-15"/>
          <w:sz w:val="28"/>
          <w:szCs w:val="28"/>
        </w:rPr>
        <w:t xml:space="preserve"> </w:t>
      </w:r>
      <w:r w:rsidRPr="00164F03">
        <w:rPr>
          <w:sz w:val="28"/>
          <w:szCs w:val="28"/>
        </w:rPr>
        <w:t>с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компьютерными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программами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по</w:t>
      </w:r>
      <w:r w:rsidRPr="00164F03">
        <w:rPr>
          <w:spacing w:val="-5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записи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обработке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звука;</w:t>
      </w:r>
    </w:p>
    <w:p w:rsidR="006E79F4" w:rsidRPr="00164F03" w:rsidRDefault="006E79F4" w:rsidP="006E79F4">
      <w:pPr>
        <w:pStyle w:val="aa"/>
        <w:numPr>
          <w:ilvl w:val="0"/>
          <w:numId w:val="42"/>
        </w:numPr>
        <w:tabs>
          <w:tab w:val="left" w:pos="821"/>
        </w:tabs>
        <w:kinsoku w:val="0"/>
        <w:overflowPunct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64F03">
        <w:rPr>
          <w:spacing w:val="-1"/>
          <w:sz w:val="28"/>
          <w:szCs w:val="28"/>
        </w:rPr>
        <w:t>получение</w:t>
      </w:r>
      <w:r w:rsidRPr="00164F03">
        <w:rPr>
          <w:sz w:val="28"/>
          <w:szCs w:val="28"/>
        </w:rPr>
        <w:t xml:space="preserve"> </w:t>
      </w:r>
      <w:r w:rsidRPr="00164F03">
        <w:rPr>
          <w:spacing w:val="60"/>
          <w:sz w:val="28"/>
          <w:szCs w:val="28"/>
        </w:rPr>
        <w:t xml:space="preserve"> </w:t>
      </w:r>
      <w:r w:rsidRPr="00164F03">
        <w:rPr>
          <w:sz w:val="28"/>
          <w:szCs w:val="28"/>
        </w:rPr>
        <w:t xml:space="preserve">начальных </w:t>
      </w:r>
      <w:r w:rsidRPr="00164F03">
        <w:rPr>
          <w:spacing w:val="60"/>
          <w:sz w:val="28"/>
          <w:szCs w:val="28"/>
        </w:rPr>
        <w:t xml:space="preserve"> </w:t>
      </w:r>
      <w:r w:rsidRPr="00164F03">
        <w:rPr>
          <w:sz w:val="28"/>
          <w:szCs w:val="28"/>
        </w:rPr>
        <w:t xml:space="preserve">знаний 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z w:val="28"/>
          <w:szCs w:val="28"/>
        </w:rPr>
        <w:t xml:space="preserve">в </w:t>
      </w:r>
      <w:r w:rsidRPr="00164F03">
        <w:rPr>
          <w:spacing w:val="60"/>
          <w:sz w:val="28"/>
          <w:szCs w:val="28"/>
        </w:rPr>
        <w:t xml:space="preserve"> </w:t>
      </w:r>
      <w:r w:rsidRPr="00164F03">
        <w:rPr>
          <w:sz w:val="28"/>
          <w:szCs w:val="28"/>
        </w:rPr>
        <w:t xml:space="preserve">области </w:t>
      </w:r>
      <w:r w:rsidRPr="00164F03">
        <w:rPr>
          <w:spacing w:val="61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звука</w:t>
      </w:r>
      <w:r w:rsidRPr="00164F03">
        <w:rPr>
          <w:sz w:val="28"/>
          <w:szCs w:val="28"/>
        </w:rPr>
        <w:t xml:space="preserve"> </w:t>
      </w:r>
      <w:r w:rsidRPr="00164F03">
        <w:rPr>
          <w:spacing w:val="60"/>
          <w:sz w:val="28"/>
          <w:szCs w:val="28"/>
        </w:rPr>
        <w:t xml:space="preserve"> </w:t>
      </w:r>
      <w:r w:rsidRPr="00164F03">
        <w:rPr>
          <w:sz w:val="28"/>
          <w:szCs w:val="28"/>
        </w:rPr>
        <w:t xml:space="preserve">для </w:t>
      </w:r>
      <w:r w:rsidRPr="00164F03">
        <w:rPr>
          <w:spacing w:val="60"/>
          <w:sz w:val="28"/>
          <w:szCs w:val="28"/>
        </w:rPr>
        <w:t xml:space="preserve"> </w:t>
      </w:r>
      <w:r w:rsidRPr="00164F03">
        <w:rPr>
          <w:sz w:val="28"/>
          <w:szCs w:val="28"/>
        </w:rPr>
        <w:t xml:space="preserve">дальнейшего </w:t>
      </w:r>
      <w:r w:rsidRPr="00164F03">
        <w:rPr>
          <w:spacing w:val="60"/>
          <w:sz w:val="28"/>
          <w:szCs w:val="28"/>
        </w:rPr>
        <w:t xml:space="preserve"> </w:t>
      </w:r>
      <w:r w:rsidRPr="00164F03">
        <w:rPr>
          <w:sz w:val="28"/>
          <w:szCs w:val="28"/>
        </w:rPr>
        <w:t xml:space="preserve">обучения </w:t>
      </w:r>
      <w:r w:rsidRPr="00164F03">
        <w:rPr>
          <w:spacing w:val="60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28"/>
          <w:w w:val="99"/>
          <w:sz w:val="28"/>
          <w:szCs w:val="28"/>
        </w:rPr>
        <w:t xml:space="preserve"> </w:t>
      </w:r>
      <w:r w:rsidRPr="00164F03">
        <w:rPr>
          <w:sz w:val="28"/>
          <w:szCs w:val="28"/>
        </w:rPr>
        <w:t>специализированных</w:t>
      </w:r>
      <w:r w:rsidRPr="00164F03">
        <w:rPr>
          <w:spacing w:val="-23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учебных</w:t>
      </w:r>
      <w:r w:rsidRPr="00164F03">
        <w:rPr>
          <w:spacing w:val="-24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заведениях.</w:t>
      </w:r>
    </w:p>
    <w:p w:rsidR="002A6B08" w:rsidRPr="006C0BE0" w:rsidRDefault="002A6B08" w:rsidP="002A6B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C0BE0">
        <w:rPr>
          <w:i/>
          <w:sz w:val="28"/>
          <w:szCs w:val="28"/>
        </w:rPr>
        <w:t>Личностные результаты</w:t>
      </w:r>
      <w:r w:rsidRPr="006C0BE0">
        <w:rPr>
          <w:sz w:val="28"/>
          <w:szCs w:val="28"/>
        </w:rPr>
        <w:t>:</w:t>
      </w:r>
    </w:p>
    <w:p w:rsidR="002A6B08" w:rsidRPr="006C0BE0" w:rsidRDefault="002A6B08" w:rsidP="002A6B0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формирование эстетических потребностей, ценностей и чувств;</w:t>
      </w:r>
    </w:p>
    <w:p w:rsidR="002A6B08" w:rsidRPr="006C0BE0" w:rsidRDefault="002A6B08" w:rsidP="002A6B0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формирование мотивов учебной деятельности и личностного смысла учения;</w:t>
      </w:r>
    </w:p>
    <w:p w:rsidR="002A6B08" w:rsidRPr="006C0BE0" w:rsidRDefault="002A6B08" w:rsidP="002A6B0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овладение навыками сотрудничества со взрослыми и сверстниками;</w:t>
      </w:r>
    </w:p>
    <w:p w:rsidR="002A6B08" w:rsidRPr="006C0BE0" w:rsidRDefault="002A6B08" w:rsidP="002A6B0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2A6B08" w:rsidRPr="006C0BE0" w:rsidRDefault="002A6B08" w:rsidP="002A6B0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lastRenderedPageBreak/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2A6B08" w:rsidRPr="006C0BE0" w:rsidRDefault="002A6B08" w:rsidP="002A6B0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проявление дисциплинированности, внимательности, трудолюбия и упорства в достижении поставленных целей;</w:t>
      </w:r>
    </w:p>
    <w:p w:rsidR="002A6B08" w:rsidRPr="006C0BE0" w:rsidRDefault="002A6B08" w:rsidP="002A6B0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наличие мотивации к творческому труду, работе на результат.</w:t>
      </w:r>
    </w:p>
    <w:p w:rsidR="002A6B08" w:rsidRPr="006C0BE0" w:rsidRDefault="002A6B08" w:rsidP="002A6B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C0BE0">
        <w:rPr>
          <w:i/>
          <w:sz w:val="28"/>
          <w:szCs w:val="28"/>
        </w:rPr>
        <w:t>Метапредметные результаты</w:t>
      </w:r>
      <w:r w:rsidRPr="006C0BE0">
        <w:rPr>
          <w:sz w:val="28"/>
          <w:szCs w:val="28"/>
        </w:rPr>
        <w:t>:</w:t>
      </w:r>
    </w:p>
    <w:p w:rsidR="002A6B08" w:rsidRPr="006C0BE0" w:rsidRDefault="002A6B08" w:rsidP="002A6B0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2A6B08" w:rsidRPr="006C0BE0" w:rsidRDefault="002A6B08" w:rsidP="002A6B0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реализации;</w:t>
      </w:r>
    </w:p>
    <w:p w:rsidR="002A6B08" w:rsidRPr="006C0BE0" w:rsidRDefault="002A6B08" w:rsidP="002A6B0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определять наиболее эффективные способы достижения результата;</w:t>
      </w:r>
    </w:p>
    <w:p w:rsidR="002A6B08" w:rsidRPr="006C0BE0" w:rsidRDefault="002A6B08" w:rsidP="002A6B0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формирование умения понимать причины успеха или неуспеха учебной деятельности и способности конструктивно действовать даже в ситуациях неуспеха;</w:t>
      </w:r>
    </w:p>
    <w:p w:rsidR="002A6B08" w:rsidRPr="006C0BE0" w:rsidRDefault="002A6B08" w:rsidP="002A6B0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продуктивное сотрудничество (общение, взаимодействие) со сверстниками при решении задач на уроках и во внеурочной и внешкольной деятельности;</w:t>
      </w:r>
    </w:p>
    <w:p w:rsidR="002A6B08" w:rsidRPr="006C0BE0" w:rsidRDefault="002A6B08" w:rsidP="002A6B0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готовность конструктивно разрешать конфликты посредством учета интересов сторон сотрудничества, умением вести дискуссию, обсуждать содержание и результаты совместной деятельности, находить компромиссы при принятии общих решений</w:t>
      </w:r>
    </w:p>
    <w:p w:rsidR="002A6B08" w:rsidRPr="006C0BE0" w:rsidRDefault="002A6B08" w:rsidP="002A6B0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  <w:r w:rsidR="00262EA7">
        <w:rPr>
          <w:sz w:val="28"/>
          <w:szCs w:val="28"/>
        </w:rPr>
        <w:t>.</w:t>
      </w:r>
    </w:p>
    <w:p w:rsidR="002A6B08" w:rsidRDefault="002A6B08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F93" w:rsidRDefault="008B5F93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F93" w:rsidRPr="006C0BE0" w:rsidRDefault="008B5F93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B08" w:rsidRPr="006C0BE0" w:rsidRDefault="002A6B08" w:rsidP="002A6B0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6B08" w:rsidRPr="006C0BE0" w:rsidRDefault="002A6B08" w:rsidP="002A6B0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lastRenderedPageBreak/>
        <w:t>Раздел 2 «Комплекс организационно-педагогических условий»</w:t>
      </w:r>
    </w:p>
    <w:p w:rsidR="002A6B08" w:rsidRPr="006C0BE0" w:rsidRDefault="002A6B08" w:rsidP="002A6B0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0BE0">
        <w:rPr>
          <w:rFonts w:ascii="Times New Roman" w:hAnsi="Times New Roman"/>
          <w:b/>
          <w:sz w:val="28"/>
          <w:szCs w:val="28"/>
        </w:rPr>
        <w:t>2.1 Календарный учебный график</w:t>
      </w:r>
    </w:p>
    <w:p w:rsidR="002A6B08" w:rsidRPr="006C0BE0" w:rsidRDefault="002A6B08" w:rsidP="002A6B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6B08" w:rsidRPr="006C0BE0" w:rsidRDefault="002A6B08" w:rsidP="002A6B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Pr="006C0BE0">
        <w:rPr>
          <w:rFonts w:ascii="Times New Roman" w:hAnsi="Times New Roman" w:cs="Times New Roman"/>
          <w:b/>
          <w:sz w:val="28"/>
          <w:szCs w:val="28"/>
        </w:rPr>
        <w:t>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(144ч)</w:t>
      </w:r>
    </w:p>
    <w:p w:rsidR="00351774" w:rsidRDefault="00351774" w:rsidP="00AE26A8">
      <w:pPr>
        <w:spacing w:after="0" w:line="360" w:lineRule="auto"/>
        <w:ind w:firstLine="709"/>
        <w:contextualSpacing/>
        <w:rPr>
          <w:szCs w:val="28"/>
        </w:rPr>
      </w:pPr>
    </w:p>
    <w:tbl>
      <w:tblPr>
        <w:tblW w:w="950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567"/>
        <w:gridCol w:w="567"/>
        <w:gridCol w:w="3261"/>
        <w:gridCol w:w="850"/>
        <w:gridCol w:w="1985"/>
        <w:gridCol w:w="1561"/>
      </w:tblGrid>
      <w:tr w:rsidR="00D250FD" w:rsidRPr="006C0BE0" w:rsidTr="00326612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724">
              <w:rPr>
                <w:rFonts w:ascii="Times New Roman" w:hAnsi="Times New Roman"/>
                <w:b/>
              </w:rPr>
              <w:t>Форма</w:t>
            </w:r>
          </w:p>
          <w:p w:rsidR="00D250FD" w:rsidRPr="00766724" w:rsidRDefault="00D250FD" w:rsidP="00326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724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724">
              <w:rPr>
                <w:rFonts w:ascii="Times New Roman" w:hAnsi="Times New Roman"/>
                <w:b/>
              </w:rPr>
              <w:t>Форма контроля</w:t>
            </w:r>
          </w:p>
          <w:p w:rsidR="00D250FD" w:rsidRPr="00766724" w:rsidRDefault="00D250FD" w:rsidP="003266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50FD" w:rsidRPr="006C0BE0" w:rsidTr="00326612">
        <w:trPr>
          <w:cantSplit/>
          <w:trHeight w:val="8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2F2FEE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FE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3B6B0F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B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3B6B0F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Техника безопасности.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Презентация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D250FD" w:rsidRPr="006C0BE0" w:rsidTr="00326612">
        <w:trPr>
          <w:cantSplit/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2F2FEE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3B6B0F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3B6B0F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EC3BE7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Всё</w:t>
            </w:r>
            <w:r w:rsidRPr="00EC3BE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EC3BE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3BE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EC3BE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звуке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EC3BE7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B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Всё</w:t>
            </w:r>
            <w:r w:rsidRPr="00EC3BE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C3B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BE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3B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звуке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EC3BE7" w:rsidRDefault="00D250FD" w:rsidP="00326612">
            <w:pPr>
              <w:pStyle w:val="TableParagraph"/>
              <w:kinsoku w:val="0"/>
              <w:overflowPunct w:val="0"/>
              <w:contextualSpacing/>
            </w:pPr>
            <w:r w:rsidRPr="00EC3BE7">
              <w:rPr>
                <w:w w:val="95"/>
              </w:rPr>
              <w:t>Звуковоспроизводящее</w:t>
            </w:r>
            <w:r w:rsidRPr="00EC3BE7">
              <w:rPr>
                <w:spacing w:val="24"/>
                <w:w w:val="99"/>
              </w:rPr>
              <w:t xml:space="preserve"> </w:t>
            </w:r>
            <w:r w:rsidRPr="00EC3BE7">
              <w:t>обо</w:t>
            </w:r>
            <w:r w:rsidRPr="00EC3BE7">
              <w:rPr>
                <w:spacing w:val="4"/>
              </w:rPr>
              <w:t>р</w:t>
            </w:r>
            <w:r w:rsidRPr="00EC3BE7">
              <w:rPr>
                <w:spacing w:val="-6"/>
              </w:rPr>
              <w:t>у</w:t>
            </w:r>
            <w:r w:rsidRPr="00EC3BE7">
              <w:t>дован</w:t>
            </w:r>
            <w:r w:rsidRPr="00EC3BE7">
              <w:rPr>
                <w:spacing w:val="1"/>
              </w:rPr>
              <w:t>и</w:t>
            </w:r>
            <w:r w:rsidRPr="00EC3BE7">
              <w:t>е.</w:t>
            </w:r>
          </w:p>
          <w:p w:rsidR="00D250FD" w:rsidRPr="00EC3BE7" w:rsidRDefault="00D250FD" w:rsidP="00326612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EC3BE7" w:rsidRDefault="00D250FD" w:rsidP="00326612">
            <w:pPr>
              <w:pStyle w:val="TableParagraph"/>
              <w:kinsoku w:val="0"/>
              <w:overflowPunct w:val="0"/>
              <w:contextualSpacing/>
            </w:pPr>
            <w:r w:rsidRPr="00EC3BE7">
              <w:rPr>
                <w:w w:val="95"/>
              </w:rPr>
              <w:t>З</w:t>
            </w:r>
            <w:r w:rsidRPr="00EC3BE7">
              <w:t>аписывающее</w:t>
            </w:r>
            <w:r w:rsidRPr="00EC3BE7">
              <w:rPr>
                <w:spacing w:val="22"/>
                <w:w w:val="99"/>
              </w:rPr>
              <w:t xml:space="preserve"> </w:t>
            </w:r>
            <w:r w:rsidRPr="00EC3BE7">
              <w:t>обо</w:t>
            </w:r>
            <w:r w:rsidRPr="00EC3BE7">
              <w:rPr>
                <w:spacing w:val="4"/>
              </w:rPr>
              <w:t>р</w:t>
            </w:r>
            <w:r w:rsidRPr="00EC3BE7">
              <w:rPr>
                <w:spacing w:val="-6"/>
              </w:rPr>
              <w:t>у</w:t>
            </w:r>
            <w:r w:rsidRPr="00EC3BE7">
              <w:t>дован</w:t>
            </w:r>
            <w:r w:rsidRPr="00EC3BE7">
              <w:rPr>
                <w:spacing w:val="1"/>
              </w:rPr>
              <w:t>и</w:t>
            </w:r>
            <w:r w:rsidRPr="00EC3BE7">
              <w:t>е.</w:t>
            </w:r>
          </w:p>
          <w:p w:rsidR="00D250FD" w:rsidRPr="00EC3BE7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EC3BE7" w:rsidRDefault="00D250FD" w:rsidP="00326612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B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Коммутация</w:t>
            </w:r>
            <w:r w:rsidRPr="00EC3BE7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 w:rsidRPr="00EC3BE7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его </w:t>
            </w:r>
            <w:r w:rsidRPr="00EC3BE7">
              <w:rPr>
                <w:rFonts w:ascii="Times New Roman" w:hAnsi="Times New Roman" w:cs="Times New Roman"/>
                <w:sz w:val="24"/>
                <w:szCs w:val="24"/>
              </w:rPr>
              <w:t>настройка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звуковоспроизведении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икрофоны, аксессуары; радио- микрофонные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 беседа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A0576C" w:rsidRDefault="00D250FD" w:rsidP="00326612">
            <w:pPr>
              <w:pStyle w:val="TableParagraph"/>
              <w:kinsoku w:val="0"/>
              <w:overflowPunct w:val="0"/>
              <w:contextualSpacing/>
              <w:rPr>
                <w:bCs/>
              </w:rPr>
            </w:pPr>
            <w:r w:rsidRPr="00A0576C">
              <w:rPr>
                <w:bCs/>
              </w:rPr>
              <w:t>Акустика концертная, студийная.</w:t>
            </w:r>
          </w:p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34-37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Звукооператор. Звукорежиссер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звукооператора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Расположение звукооператора в зале.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 беседа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деятельности звукооператора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озвучивания тематических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озвучивания тематических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дискотека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озвучивания тематических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:концерт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Самостоятельная работа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звук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pStyle w:val="TableParagraph"/>
              <w:kinsoku w:val="0"/>
              <w:overflowPunct w:val="0"/>
              <w:contextualSpacing/>
            </w:pPr>
            <w:r>
              <w:t>Звукозапись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FB6738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73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компьютерными программами для звукозаписи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A0576C" w:rsidRDefault="00D250FD" w:rsidP="00326612">
            <w:pPr>
              <w:pStyle w:val="TableParagraph"/>
              <w:kinsoku w:val="0"/>
              <w:overflowPunct w:val="0"/>
              <w:contextualSpacing/>
              <w:rPr>
                <w:bCs/>
              </w:rPr>
            </w:pPr>
            <w:r w:rsidRPr="00A0576C">
              <w:rPr>
                <w:bCs/>
              </w:rPr>
              <w:t>Знакомство с компьютерной программой</w:t>
            </w:r>
          </w:p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«Sound Forge 9»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звукового файла. Запись звука.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Аудио-конверторы.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Звуковые форматы.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CB3184" w:rsidRDefault="00D250FD" w:rsidP="00326612">
            <w:pPr>
              <w:pStyle w:val="TableParagraph"/>
              <w:kinsoku w:val="0"/>
              <w:overflowPunct w:val="0"/>
              <w:contextualSpacing/>
              <w:rPr>
                <w:bCs/>
              </w:rPr>
            </w:pPr>
            <w:r w:rsidRPr="00A0576C">
              <w:rPr>
                <w:bCs/>
              </w:rPr>
              <w:t>Открытие и сохранение звуковых файлов.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91D02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F9611A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F9611A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монтажа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звукового файла.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91D02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0D60DA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0D60DA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AD7CE7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звука.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91D02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0D60DA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5F1795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CB3184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91D02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0D60DA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0D60DA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0D60DA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 с фрагментом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CB3184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Копирование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Вставка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96-99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B82CCA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громкости.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Танцевальная практика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104-107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Нормализация.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90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108-111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Исправление дефектов звука.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116-119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звука.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120-123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124-127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Эквализация и микширование звука.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</w:t>
            </w:r>
          </w:p>
        </w:tc>
      </w:tr>
      <w:tr w:rsidR="00D250FD" w:rsidRPr="006C0BE0" w:rsidTr="0032661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0FD" w:rsidRPr="006C0BE0" w:rsidRDefault="00D250FD" w:rsidP="0032661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концертных номеров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0FD" w:rsidRPr="006C0BE0" w:rsidRDefault="00D250FD" w:rsidP="00326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D250FD" w:rsidRPr="00766724" w:rsidRDefault="00D250FD" w:rsidP="003266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0FD" w:rsidRPr="00766724" w:rsidRDefault="00D250FD" w:rsidP="0032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</w:tr>
    </w:tbl>
    <w:p w:rsidR="002A6B08" w:rsidRDefault="002A6B08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6D6850" w:rsidRDefault="006D6850" w:rsidP="00AE26A8">
      <w:pPr>
        <w:spacing w:after="0" w:line="360" w:lineRule="auto"/>
        <w:ind w:firstLine="709"/>
        <w:contextualSpacing/>
        <w:rPr>
          <w:szCs w:val="28"/>
        </w:rPr>
      </w:pPr>
    </w:p>
    <w:p w:rsidR="00F06C91" w:rsidRDefault="00F06C91" w:rsidP="00AE26A8">
      <w:pPr>
        <w:spacing w:after="0" w:line="360" w:lineRule="auto"/>
        <w:ind w:firstLine="709"/>
        <w:contextualSpacing/>
        <w:rPr>
          <w:szCs w:val="28"/>
        </w:rPr>
      </w:pPr>
    </w:p>
    <w:p w:rsidR="00A90170" w:rsidRPr="006C0BE0" w:rsidRDefault="00A90170" w:rsidP="00A901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</w:t>
      </w:r>
      <w:r w:rsidRPr="006C0BE0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(216ч)</w:t>
      </w:r>
    </w:p>
    <w:p w:rsidR="00A90170" w:rsidRPr="006C0BE0" w:rsidRDefault="00A90170" w:rsidP="00A90170">
      <w:pPr>
        <w:spacing w:after="0" w:line="360" w:lineRule="auto"/>
        <w:ind w:right="99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567"/>
        <w:gridCol w:w="567"/>
        <w:gridCol w:w="2835"/>
        <w:gridCol w:w="993"/>
        <w:gridCol w:w="1842"/>
        <w:gridCol w:w="1842"/>
      </w:tblGrid>
      <w:tr w:rsidR="00A90170" w:rsidRPr="00695384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A90170" w:rsidRPr="006C0BE0" w:rsidRDefault="00A90170" w:rsidP="008B5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6724">
              <w:rPr>
                <w:rFonts w:ascii="Times New Roman" w:hAnsi="Times New Roman"/>
                <w:b/>
              </w:rPr>
              <w:t>Форма контроля</w:t>
            </w:r>
          </w:p>
          <w:p w:rsidR="00A90170" w:rsidRPr="00766724" w:rsidRDefault="00A90170" w:rsidP="008B5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95384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170" w:rsidRPr="00695384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170" w:rsidRPr="00695384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Техника безопасности.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A90170" w:rsidRPr="006C0BE0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724">
              <w:rPr>
                <w:rFonts w:ascii="Times New Roman" w:hAnsi="Times New Roman" w:cs="Times New Roman"/>
                <w:bCs/>
              </w:rPr>
              <w:t>Презентация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Опрос, беседа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95384" w:rsidRDefault="00A90170" w:rsidP="008B5F9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95384" w:rsidRDefault="00A90170" w:rsidP="008B5F9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95384" w:rsidRDefault="00A90170" w:rsidP="008B5F9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6C0BE0" w:rsidRDefault="00A90170" w:rsidP="008B5F9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звукомонтажа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6C0BE0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9538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9538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9538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Программы для звукозаписи.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звукового файла. Запись звука.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Аудио-конверторы.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Звуковые форматы.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CB3184" w:rsidRDefault="00A90170" w:rsidP="008B5F93">
            <w:pPr>
              <w:pStyle w:val="TableParagraph"/>
              <w:kinsoku w:val="0"/>
              <w:overflowPunct w:val="0"/>
              <w:contextualSpacing/>
              <w:rPr>
                <w:bCs/>
              </w:rPr>
            </w:pPr>
            <w:r w:rsidRPr="00A0576C">
              <w:rPr>
                <w:bCs/>
              </w:rPr>
              <w:t>Открытие и сохранение звуковых файлов.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FC51CC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0D60DA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C070CA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монтажа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FC51CC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C070CA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звукового файла.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 беседа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AD7CE7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звука.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CB3184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0D60DA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 с фрагментом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 беседа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Встака. Обрезка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FC51CC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170" w:rsidRPr="00230F2D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C070CA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Добавление эха.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A90170" w:rsidRPr="006C0BE0" w:rsidTr="008B5F93">
        <w:trPr>
          <w:trHeight w:val="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CB3184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A90170" w:rsidRPr="006C0BE0" w:rsidTr="008B5F93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D018EC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E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звукооператора и звукорежиссера по обеспечению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0170" w:rsidRPr="006C0BE0" w:rsidTr="008B5F93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действий. Сценарии.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A90170" w:rsidRPr="006C0BE0" w:rsidTr="008B5F93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высоты звучания..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A90170" w:rsidRPr="006C0BE0" w:rsidTr="008B5F93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длины звучания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A90170" w:rsidRPr="006C0BE0" w:rsidTr="008B5F93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Пакетная обработка файлов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A90170" w:rsidRPr="006C0BE0" w:rsidTr="008B5F93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файлов для мультимедиа и Интернета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A90170" w:rsidRPr="006C0BE0" w:rsidTr="008B5F93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77-82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A90170" w:rsidRPr="006C0BE0" w:rsidTr="008B5F93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83-88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фонограмм. Аналоговые и цифровые фонограммы. Аранжировка. Запись. Микширование. Мастеринг. Минус-фонограммы. Плюс-фонограммы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  <w:tr w:rsidR="00A90170" w:rsidRPr="006C0BE0" w:rsidTr="008B5F93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89-118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фонограммы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Концертная деятельность</w:t>
            </w:r>
          </w:p>
        </w:tc>
      </w:tr>
      <w:tr w:rsidR="00A90170" w:rsidRPr="006C0BE0" w:rsidTr="008B5F93">
        <w:trPr>
          <w:trHeight w:val="1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119-144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пройденным темам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lastRenderedPageBreak/>
              <w:t xml:space="preserve">Наблюдение, опрос </w:t>
            </w:r>
          </w:p>
        </w:tc>
      </w:tr>
      <w:tr w:rsidR="00A90170" w:rsidRPr="006C0BE0" w:rsidTr="008B5F93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145-160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EB3E7A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E7A">
              <w:rPr>
                <w:rFonts w:ascii="Times New Roman" w:hAnsi="Times New Roman" w:cs="Times New Roman"/>
                <w:sz w:val="24"/>
                <w:szCs w:val="24"/>
              </w:rPr>
              <w:t>Работа звукооператора и звукорежиссера по обеспечению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</w:tr>
      <w:tr w:rsidR="00A90170" w:rsidRPr="006C0BE0" w:rsidTr="008B5F93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161-176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опрос</w:t>
            </w:r>
          </w:p>
        </w:tc>
      </w:tr>
      <w:tr w:rsidR="00A90170" w:rsidRPr="006C0BE0" w:rsidTr="008B5F93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177-192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  <w:r w:rsidRPr="00A0576C">
              <w:rPr>
                <w:rFonts w:ascii="Times New Roman" w:hAnsi="Times New Roman" w:cs="Times New Roman"/>
                <w:bCs/>
                <w:sz w:val="24"/>
                <w:szCs w:val="24"/>
              </w:rPr>
              <w:t>«Лучший звукооператор»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Беседа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Танцевальная 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 xml:space="preserve">Наблюдение </w:t>
            </w:r>
          </w:p>
        </w:tc>
      </w:tr>
      <w:tr w:rsidR="00A90170" w:rsidRPr="006C0BE0" w:rsidTr="008B5F93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170" w:rsidRPr="005E4D1C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D1C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Аудирование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Исполнительская практика 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66724">
              <w:rPr>
                <w:rFonts w:ascii="Times New Roman" w:hAnsi="Times New Roman" w:cs="Times New Roman"/>
                <w:bCs/>
              </w:rPr>
              <w:t>Наблюдение, срез</w:t>
            </w:r>
          </w:p>
        </w:tc>
      </w:tr>
      <w:tr w:rsidR="00A90170" w:rsidRPr="006C0BE0" w:rsidTr="008B5F93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209-213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6C0BE0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Самостоятельная работа исполнительская практика</w:t>
            </w:r>
          </w:p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 xml:space="preserve"> Контрольный срез, тестирование</w:t>
            </w:r>
          </w:p>
        </w:tc>
      </w:tr>
      <w:tr w:rsidR="00A90170" w:rsidRPr="006C0BE0" w:rsidTr="008B5F93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5E4D1C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215-216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5E4D1C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170" w:rsidRPr="005E4D1C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170" w:rsidRPr="005E4D1C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70" w:rsidRPr="006C0BE0" w:rsidRDefault="00A90170" w:rsidP="008B5F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90170" w:rsidRPr="00766724" w:rsidRDefault="00A90170" w:rsidP="008B5F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170" w:rsidRPr="00766724" w:rsidRDefault="00A90170" w:rsidP="008B5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724">
              <w:rPr>
                <w:rFonts w:ascii="Times New Roman" w:hAnsi="Times New Roman" w:cs="Times New Roman"/>
              </w:rPr>
              <w:t>Отчетный концерт</w:t>
            </w:r>
          </w:p>
        </w:tc>
      </w:tr>
    </w:tbl>
    <w:p w:rsidR="002A6B08" w:rsidRDefault="002A6B08" w:rsidP="00AE26A8">
      <w:pPr>
        <w:spacing w:after="0" w:line="360" w:lineRule="auto"/>
        <w:ind w:firstLine="709"/>
        <w:contextualSpacing/>
        <w:rPr>
          <w:szCs w:val="28"/>
        </w:rPr>
      </w:pPr>
    </w:p>
    <w:p w:rsidR="002A6B08" w:rsidRDefault="002A6B08" w:rsidP="00AE26A8">
      <w:pPr>
        <w:spacing w:after="0" w:line="360" w:lineRule="auto"/>
        <w:ind w:firstLine="709"/>
        <w:contextualSpacing/>
        <w:rPr>
          <w:szCs w:val="28"/>
        </w:rPr>
      </w:pPr>
    </w:p>
    <w:p w:rsidR="002A6B08" w:rsidRDefault="002A6B08" w:rsidP="00AE26A8">
      <w:pPr>
        <w:spacing w:after="0" w:line="360" w:lineRule="auto"/>
        <w:ind w:firstLine="709"/>
        <w:contextualSpacing/>
        <w:rPr>
          <w:szCs w:val="28"/>
        </w:rPr>
      </w:pPr>
    </w:p>
    <w:p w:rsidR="002A6B08" w:rsidRDefault="002A6B08" w:rsidP="00AE26A8">
      <w:pPr>
        <w:spacing w:after="0" w:line="360" w:lineRule="auto"/>
        <w:ind w:firstLine="709"/>
        <w:contextualSpacing/>
        <w:rPr>
          <w:szCs w:val="28"/>
        </w:rPr>
      </w:pPr>
    </w:p>
    <w:p w:rsidR="002A6B08" w:rsidRDefault="002A6B08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8E4CA9" w:rsidRDefault="008E4CA9" w:rsidP="00AE26A8">
      <w:pPr>
        <w:spacing w:after="0" w:line="360" w:lineRule="auto"/>
        <w:ind w:firstLine="709"/>
        <w:contextualSpacing/>
        <w:rPr>
          <w:szCs w:val="28"/>
        </w:rPr>
      </w:pPr>
    </w:p>
    <w:p w:rsidR="002A6B08" w:rsidRPr="006C0BE0" w:rsidRDefault="002A6B08" w:rsidP="002A6B08">
      <w:pPr>
        <w:pStyle w:val="a3"/>
        <w:numPr>
          <w:ilvl w:val="1"/>
          <w:numId w:val="19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C0BE0">
        <w:rPr>
          <w:b/>
          <w:sz w:val="28"/>
          <w:szCs w:val="28"/>
        </w:rPr>
        <w:lastRenderedPageBreak/>
        <w:t>Условия реализации программы</w:t>
      </w:r>
    </w:p>
    <w:p w:rsidR="002A6B08" w:rsidRPr="006C0BE0" w:rsidRDefault="002A6B08" w:rsidP="002A6B08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Высокий профессиональный уровень педагога;</w:t>
      </w:r>
    </w:p>
    <w:p w:rsidR="002A6B08" w:rsidRPr="006C0BE0" w:rsidRDefault="002A6B08" w:rsidP="002A6B08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Грамотное методическое изложение материала;</w:t>
      </w:r>
    </w:p>
    <w:p w:rsidR="002A6B08" w:rsidRPr="006C0BE0" w:rsidRDefault="002A6B08" w:rsidP="002A6B08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Личный выразительный показ педагога;</w:t>
      </w:r>
    </w:p>
    <w:p w:rsidR="002A6B08" w:rsidRPr="006C0BE0" w:rsidRDefault="002A6B08" w:rsidP="002A6B08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Преподавание от простого движения к сложному;</w:t>
      </w:r>
    </w:p>
    <w:p w:rsidR="002A6B08" w:rsidRPr="006C0BE0" w:rsidRDefault="002A6B08" w:rsidP="002A6B08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Целенаправленность, доступность, систематичность, регулярность учебного процесса;</w:t>
      </w:r>
    </w:p>
    <w:p w:rsidR="002A6B08" w:rsidRPr="006C0BE0" w:rsidRDefault="002A6B08" w:rsidP="002A6B08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Позитивный психологический климат в коллективе;</w:t>
      </w:r>
    </w:p>
    <w:p w:rsidR="002A6B08" w:rsidRPr="006C0BE0" w:rsidRDefault="002A6B08" w:rsidP="002A6B08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Материально-техническое оснащение, наличие аппаратуры,  наглядных пособий;</w:t>
      </w:r>
    </w:p>
    <w:p w:rsidR="008E4CA9" w:rsidRPr="00164F03" w:rsidRDefault="008E4CA9" w:rsidP="008E4CA9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E4CA9">
        <w:rPr>
          <w:sz w:val="28"/>
          <w:szCs w:val="28"/>
        </w:rPr>
        <w:t>Ноутбуки.</w:t>
      </w:r>
    </w:p>
    <w:p w:rsidR="008E4CA9" w:rsidRPr="00164F03" w:rsidRDefault="008E4CA9" w:rsidP="008E4CA9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Микшерный</w:t>
      </w:r>
      <w:r w:rsidRPr="008E4CA9">
        <w:rPr>
          <w:sz w:val="28"/>
          <w:szCs w:val="28"/>
        </w:rPr>
        <w:t xml:space="preserve"> </w:t>
      </w:r>
      <w:r w:rsidRPr="00164F03">
        <w:rPr>
          <w:sz w:val="28"/>
          <w:szCs w:val="28"/>
        </w:rPr>
        <w:t>пульт.</w:t>
      </w:r>
    </w:p>
    <w:p w:rsidR="008E4CA9" w:rsidRPr="00164F03" w:rsidRDefault="008E4CA9" w:rsidP="008E4CA9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Микрофоны.</w:t>
      </w:r>
    </w:p>
    <w:p w:rsidR="008E4CA9" w:rsidRPr="00164F03" w:rsidRDefault="008E4CA9" w:rsidP="008E4CA9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4F03">
        <w:rPr>
          <w:sz w:val="28"/>
          <w:szCs w:val="28"/>
        </w:rPr>
        <w:t>Усилитель</w:t>
      </w:r>
      <w:r w:rsidRPr="008E4CA9">
        <w:rPr>
          <w:sz w:val="28"/>
          <w:szCs w:val="28"/>
        </w:rPr>
        <w:t xml:space="preserve"> низкой частоты </w:t>
      </w:r>
    </w:p>
    <w:p w:rsidR="00433F07" w:rsidRDefault="008E4CA9" w:rsidP="008E4CA9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3F07">
        <w:rPr>
          <w:sz w:val="28"/>
          <w:szCs w:val="28"/>
        </w:rPr>
        <w:t xml:space="preserve">Звуковые колонки </w:t>
      </w:r>
    </w:p>
    <w:p w:rsidR="008E4CA9" w:rsidRPr="00433F07" w:rsidRDefault="008E4CA9" w:rsidP="008E4CA9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3F07">
        <w:rPr>
          <w:sz w:val="28"/>
          <w:szCs w:val="28"/>
        </w:rPr>
        <w:t>CD-диски.</w:t>
      </w:r>
    </w:p>
    <w:p w:rsidR="008E4CA9" w:rsidRPr="00164F03" w:rsidRDefault="008E4CA9" w:rsidP="008E4CA9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4F03">
        <w:rPr>
          <w:sz w:val="28"/>
          <w:szCs w:val="28"/>
        </w:rPr>
        <w:t>USB</w:t>
      </w:r>
      <w:r w:rsidRPr="008E4CA9">
        <w:rPr>
          <w:sz w:val="28"/>
          <w:szCs w:val="28"/>
        </w:rPr>
        <w:t xml:space="preserve"> </w:t>
      </w:r>
      <w:r w:rsidRPr="00164F03">
        <w:rPr>
          <w:sz w:val="28"/>
          <w:szCs w:val="28"/>
        </w:rPr>
        <w:t>накопители.</w:t>
      </w:r>
    </w:p>
    <w:p w:rsidR="008E4CA9" w:rsidRPr="00164F03" w:rsidRDefault="008E4CA9" w:rsidP="008E4CA9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Программное</w:t>
      </w:r>
      <w:r w:rsidRPr="008E4CA9">
        <w:rPr>
          <w:sz w:val="28"/>
          <w:szCs w:val="28"/>
        </w:rPr>
        <w:t xml:space="preserve"> </w:t>
      </w:r>
      <w:r w:rsidRPr="00164F03">
        <w:rPr>
          <w:sz w:val="28"/>
          <w:szCs w:val="28"/>
        </w:rPr>
        <w:t>обеспечение.</w:t>
      </w:r>
    </w:p>
    <w:p w:rsidR="008E4CA9" w:rsidRPr="00164F03" w:rsidRDefault="008E4CA9" w:rsidP="008E4CA9">
      <w:pPr>
        <w:pStyle w:val="a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4F03">
        <w:rPr>
          <w:sz w:val="28"/>
          <w:szCs w:val="28"/>
        </w:rPr>
        <w:t>Коммутационные</w:t>
      </w:r>
      <w:r w:rsidRPr="008E4CA9">
        <w:rPr>
          <w:sz w:val="28"/>
          <w:szCs w:val="28"/>
        </w:rPr>
        <w:t xml:space="preserve"> </w:t>
      </w:r>
      <w:r w:rsidRPr="00164F03">
        <w:rPr>
          <w:sz w:val="28"/>
          <w:szCs w:val="28"/>
        </w:rPr>
        <w:t>провода.</w:t>
      </w:r>
    </w:p>
    <w:p w:rsidR="002A6B08" w:rsidRPr="006C0BE0" w:rsidRDefault="002A6B08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B08" w:rsidRPr="006C0BE0" w:rsidRDefault="002A6B08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B08" w:rsidRPr="006C0BE0" w:rsidRDefault="002A6B08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B08" w:rsidRPr="006C0BE0" w:rsidRDefault="002A6B08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B08" w:rsidRPr="006C0BE0" w:rsidRDefault="002A6B08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B08" w:rsidRPr="006C0BE0" w:rsidRDefault="002A6B08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B08" w:rsidRDefault="002A6B08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784" w:rsidRDefault="00A36784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784" w:rsidRPr="006C0BE0" w:rsidRDefault="00A36784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B08" w:rsidRPr="006C0BE0" w:rsidRDefault="002A6B08" w:rsidP="002A6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B08" w:rsidRPr="006C0BE0" w:rsidRDefault="002A6B08" w:rsidP="002A6B08">
      <w:pPr>
        <w:pStyle w:val="a3"/>
        <w:numPr>
          <w:ilvl w:val="1"/>
          <w:numId w:val="19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C0BE0">
        <w:rPr>
          <w:b/>
          <w:sz w:val="28"/>
          <w:szCs w:val="28"/>
        </w:rPr>
        <w:lastRenderedPageBreak/>
        <w:t>Формы аттестации</w:t>
      </w:r>
    </w:p>
    <w:p w:rsidR="002A6B08" w:rsidRPr="006C0BE0" w:rsidRDefault="002A6B08" w:rsidP="002A6B08">
      <w:pPr>
        <w:pStyle w:val="a3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6C0BE0">
        <w:rPr>
          <w:sz w:val="28"/>
          <w:szCs w:val="28"/>
        </w:rPr>
        <w:t>Тестирование</w:t>
      </w:r>
    </w:p>
    <w:p w:rsidR="002A6B08" w:rsidRPr="006C0BE0" w:rsidRDefault="002A6B08" w:rsidP="002A6B08">
      <w:pPr>
        <w:pStyle w:val="a3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6C0BE0">
        <w:rPr>
          <w:sz w:val="28"/>
          <w:szCs w:val="28"/>
        </w:rPr>
        <w:t>Открытое занятие</w:t>
      </w:r>
    </w:p>
    <w:p w:rsidR="002A6B08" w:rsidRPr="006C0BE0" w:rsidRDefault="002A6B08" w:rsidP="002A6B08">
      <w:pPr>
        <w:pStyle w:val="a3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6C0BE0">
        <w:rPr>
          <w:sz w:val="28"/>
          <w:szCs w:val="28"/>
        </w:rPr>
        <w:t xml:space="preserve">Контрольный срез </w:t>
      </w:r>
    </w:p>
    <w:p w:rsidR="002A6B08" w:rsidRPr="006C0BE0" w:rsidRDefault="00A36784" w:rsidP="002A6B08">
      <w:pPr>
        <w:pStyle w:val="a3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участие в концертах</w:t>
      </w:r>
    </w:p>
    <w:p w:rsidR="002A6B08" w:rsidRPr="006C0BE0" w:rsidRDefault="002A6B08" w:rsidP="002A6B08">
      <w:pPr>
        <w:pStyle w:val="a3"/>
        <w:spacing w:line="360" w:lineRule="auto"/>
        <w:ind w:left="0"/>
        <w:rPr>
          <w:sz w:val="28"/>
          <w:szCs w:val="28"/>
        </w:rPr>
      </w:pPr>
    </w:p>
    <w:p w:rsidR="002A6B08" w:rsidRPr="006C0BE0" w:rsidRDefault="002A6B08" w:rsidP="002A6B08">
      <w:pPr>
        <w:pStyle w:val="a3"/>
        <w:numPr>
          <w:ilvl w:val="1"/>
          <w:numId w:val="19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C0BE0">
        <w:rPr>
          <w:b/>
          <w:sz w:val="28"/>
          <w:szCs w:val="28"/>
        </w:rPr>
        <w:t>Оценочные материалы</w:t>
      </w:r>
    </w:p>
    <w:p w:rsidR="002A6B08" w:rsidRPr="006C0BE0" w:rsidRDefault="002A6B08" w:rsidP="002A6B08">
      <w:pPr>
        <w:pStyle w:val="a3"/>
        <w:numPr>
          <w:ilvl w:val="0"/>
          <w:numId w:val="2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6C0BE0">
        <w:rPr>
          <w:sz w:val="28"/>
          <w:szCs w:val="28"/>
        </w:rPr>
        <w:t>Тесты</w:t>
      </w:r>
    </w:p>
    <w:p w:rsidR="002A6B08" w:rsidRDefault="002A6B08" w:rsidP="002A6B08">
      <w:pPr>
        <w:pStyle w:val="a3"/>
        <w:numPr>
          <w:ilvl w:val="0"/>
          <w:numId w:val="23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6C0BE0">
        <w:rPr>
          <w:sz w:val="28"/>
          <w:szCs w:val="28"/>
        </w:rPr>
        <w:t xml:space="preserve">Опросы </w:t>
      </w: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36784" w:rsidRDefault="00A36784" w:rsidP="00A36784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2A6B08" w:rsidRPr="006C0BE0" w:rsidRDefault="002A6B08" w:rsidP="002A6B08">
      <w:pPr>
        <w:pStyle w:val="a3"/>
        <w:numPr>
          <w:ilvl w:val="1"/>
          <w:numId w:val="19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C0BE0">
        <w:rPr>
          <w:b/>
          <w:sz w:val="28"/>
          <w:szCs w:val="28"/>
        </w:rPr>
        <w:lastRenderedPageBreak/>
        <w:t>Методические материалы</w:t>
      </w:r>
    </w:p>
    <w:p w:rsidR="002A6B08" w:rsidRPr="006C0BE0" w:rsidRDefault="002A6B08" w:rsidP="002A6B08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2A6B08" w:rsidRPr="006C0BE0" w:rsidRDefault="002A6B08" w:rsidP="002A6B08">
      <w:pPr>
        <w:pStyle w:val="a3"/>
        <w:spacing w:line="360" w:lineRule="auto"/>
        <w:ind w:left="0" w:firstLine="709"/>
        <w:rPr>
          <w:b/>
          <w:sz w:val="28"/>
          <w:szCs w:val="28"/>
        </w:rPr>
      </w:pPr>
      <w:r w:rsidRPr="006C0BE0">
        <w:rPr>
          <w:b/>
          <w:sz w:val="28"/>
          <w:szCs w:val="28"/>
        </w:rPr>
        <w:t>Формы организации учебной деятельности</w:t>
      </w:r>
    </w:p>
    <w:p w:rsidR="002A6B08" w:rsidRPr="006C0BE0" w:rsidRDefault="002A6B08" w:rsidP="002A6B08">
      <w:pPr>
        <w:pStyle w:val="a3"/>
        <w:numPr>
          <w:ilvl w:val="0"/>
          <w:numId w:val="26"/>
        </w:numPr>
        <w:spacing w:after="160" w:line="360" w:lineRule="auto"/>
        <w:rPr>
          <w:bCs/>
          <w:sz w:val="28"/>
          <w:szCs w:val="28"/>
        </w:rPr>
      </w:pPr>
      <w:r w:rsidRPr="006C0BE0">
        <w:rPr>
          <w:bCs/>
          <w:sz w:val="28"/>
          <w:szCs w:val="28"/>
        </w:rPr>
        <w:t>индивидуальная</w:t>
      </w:r>
    </w:p>
    <w:p w:rsidR="002A6B08" w:rsidRPr="006C0BE0" w:rsidRDefault="002A6B08" w:rsidP="002A6B08">
      <w:pPr>
        <w:pStyle w:val="a3"/>
        <w:numPr>
          <w:ilvl w:val="0"/>
          <w:numId w:val="26"/>
        </w:numPr>
        <w:spacing w:after="160" w:line="360" w:lineRule="auto"/>
        <w:rPr>
          <w:sz w:val="28"/>
          <w:szCs w:val="28"/>
        </w:rPr>
      </w:pPr>
      <w:r w:rsidRPr="006C0BE0">
        <w:rPr>
          <w:bCs/>
          <w:sz w:val="28"/>
          <w:szCs w:val="28"/>
        </w:rPr>
        <w:t>групповая</w:t>
      </w:r>
    </w:p>
    <w:p w:rsidR="002A6B08" w:rsidRPr="006C0BE0" w:rsidRDefault="002A6B08" w:rsidP="002A6B08">
      <w:pPr>
        <w:spacing w:line="36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  <w:r w:rsidRPr="006C0BE0">
        <w:rPr>
          <w:rFonts w:ascii="Times New Roman" w:eastAsiaTheme="minorHAnsi" w:hAnsi="Times New Roman"/>
          <w:b/>
          <w:sz w:val="28"/>
          <w:szCs w:val="28"/>
        </w:rPr>
        <w:t>Формы организации учебных занятий</w:t>
      </w:r>
    </w:p>
    <w:p w:rsidR="002A6B08" w:rsidRPr="006C0BE0" w:rsidRDefault="002A6B08" w:rsidP="002A6B08">
      <w:pPr>
        <w:pStyle w:val="a3"/>
        <w:numPr>
          <w:ilvl w:val="0"/>
          <w:numId w:val="35"/>
        </w:numPr>
        <w:spacing w:line="360" w:lineRule="auto"/>
        <w:ind w:left="782" w:hanging="357"/>
        <w:jc w:val="both"/>
        <w:rPr>
          <w:sz w:val="28"/>
          <w:szCs w:val="28"/>
        </w:rPr>
      </w:pPr>
      <w:r w:rsidRPr="006C0BE0">
        <w:rPr>
          <w:sz w:val="28"/>
          <w:szCs w:val="28"/>
        </w:rPr>
        <w:t>Учебное занятие;</w:t>
      </w:r>
    </w:p>
    <w:p w:rsidR="002A6B08" w:rsidRPr="006C0BE0" w:rsidRDefault="002A6B08" w:rsidP="002A6B08">
      <w:pPr>
        <w:pStyle w:val="a3"/>
        <w:numPr>
          <w:ilvl w:val="0"/>
          <w:numId w:val="35"/>
        </w:numPr>
        <w:spacing w:line="360" w:lineRule="auto"/>
        <w:ind w:left="782" w:hanging="357"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занятие-экскурсия;</w:t>
      </w:r>
    </w:p>
    <w:p w:rsidR="002A6B08" w:rsidRDefault="002A6B08" w:rsidP="002A6B08">
      <w:pPr>
        <w:pStyle w:val="a3"/>
        <w:numPr>
          <w:ilvl w:val="0"/>
          <w:numId w:val="35"/>
        </w:numPr>
        <w:spacing w:line="360" w:lineRule="auto"/>
        <w:ind w:left="782" w:hanging="357"/>
        <w:jc w:val="both"/>
        <w:rPr>
          <w:sz w:val="28"/>
          <w:szCs w:val="28"/>
        </w:rPr>
      </w:pPr>
      <w:r w:rsidRPr="006C0BE0">
        <w:rPr>
          <w:sz w:val="28"/>
          <w:szCs w:val="28"/>
        </w:rPr>
        <w:t>индивидуальная работа над номером;</w:t>
      </w:r>
    </w:p>
    <w:p w:rsidR="00A36784" w:rsidRPr="006C0BE0" w:rsidRDefault="00A36784" w:rsidP="002A6B08">
      <w:pPr>
        <w:pStyle w:val="a3"/>
        <w:numPr>
          <w:ilvl w:val="0"/>
          <w:numId w:val="35"/>
        </w:numPr>
        <w:spacing w:line="360" w:lineRule="auto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2A6B08" w:rsidRPr="006C0BE0" w:rsidRDefault="002A6B08" w:rsidP="00A36784">
      <w:pPr>
        <w:pStyle w:val="a3"/>
        <w:spacing w:line="360" w:lineRule="auto"/>
        <w:ind w:left="782"/>
        <w:jc w:val="both"/>
        <w:rPr>
          <w:sz w:val="28"/>
          <w:szCs w:val="28"/>
        </w:rPr>
      </w:pPr>
    </w:p>
    <w:p w:rsidR="002A6B08" w:rsidRPr="006C0BE0" w:rsidRDefault="002A6B08" w:rsidP="002A6B08">
      <w:pPr>
        <w:spacing w:line="360" w:lineRule="auto"/>
        <w:ind w:left="720"/>
        <w:rPr>
          <w:rFonts w:ascii="Times New Roman" w:eastAsiaTheme="minorHAnsi" w:hAnsi="Times New Roman"/>
          <w:sz w:val="28"/>
          <w:szCs w:val="28"/>
        </w:rPr>
      </w:pPr>
      <w:r w:rsidRPr="006C0BE0">
        <w:rPr>
          <w:rFonts w:ascii="Times New Roman" w:eastAsiaTheme="minorHAnsi" w:hAnsi="Times New Roman"/>
          <w:b/>
          <w:bCs/>
          <w:sz w:val="28"/>
          <w:szCs w:val="28"/>
        </w:rPr>
        <w:t>Методы обучения</w:t>
      </w:r>
    </w:p>
    <w:p w:rsidR="002A6B08" w:rsidRPr="006C0BE0" w:rsidRDefault="00DE3C52" w:rsidP="002A6B08">
      <w:pPr>
        <w:pStyle w:val="a3"/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Наглядный</w:t>
      </w:r>
    </w:p>
    <w:p w:rsidR="002A6B08" w:rsidRPr="006C0BE0" w:rsidRDefault="00DE3C52" w:rsidP="002A6B08">
      <w:pPr>
        <w:pStyle w:val="a3"/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Словесный</w:t>
      </w:r>
      <w:r w:rsidR="002A6B08" w:rsidRPr="006C0BE0">
        <w:rPr>
          <w:i/>
          <w:sz w:val="28"/>
          <w:szCs w:val="28"/>
        </w:rPr>
        <w:t xml:space="preserve"> </w:t>
      </w:r>
    </w:p>
    <w:p w:rsidR="002A6B08" w:rsidRPr="006C0BE0" w:rsidRDefault="002A6B08" w:rsidP="002A6B08">
      <w:pPr>
        <w:pStyle w:val="a3"/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6C0BE0">
        <w:rPr>
          <w:i/>
          <w:sz w:val="28"/>
          <w:szCs w:val="28"/>
        </w:rPr>
        <w:t>Мотивации и стимулирования.</w:t>
      </w:r>
    </w:p>
    <w:p w:rsidR="00DE3C52" w:rsidRDefault="00DE3C52" w:rsidP="002A6B08">
      <w:pPr>
        <w:spacing w:line="360" w:lineRule="auto"/>
        <w:ind w:left="72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A6B08" w:rsidRPr="006C0BE0" w:rsidRDefault="002A6B08" w:rsidP="002A6B08">
      <w:pPr>
        <w:spacing w:line="360" w:lineRule="auto"/>
        <w:ind w:left="720"/>
        <w:rPr>
          <w:rFonts w:ascii="Times New Roman" w:eastAsiaTheme="minorHAnsi" w:hAnsi="Times New Roman"/>
          <w:b/>
          <w:bCs/>
          <w:sz w:val="28"/>
          <w:szCs w:val="28"/>
        </w:rPr>
      </w:pPr>
      <w:r w:rsidRPr="006C0BE0">
        <w:rPr>
          <w:rFonts w:ascii="Times New Roman" w:eastAsiaTheme="minorHAnsi" w:hAnsi="Times New Roman"/>
          <w:b/>
          <w:bCs/>
          <w:sz w:val="28"/>
          <w:szCs w:val="28"/>
        </w:rPr>
        <w:t>Методы воспитания</w:t>
      </w:r>
    </w:p>
    <w:p w:rsidR="002A6B08" w:rsidRPr="006C0BE0" w:rsidRDefault="002A6B08" w:rsidP="002A6B08">
      <w:pPr>
        <w:numPr>
          <w:ilvl w:val="0"/>
          <w:numId w:val="26"/>
        </w:numPr>
        <w:tabs>
          <w:tab w:val="num" w:pos="720"/>
        </w:tabs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 w:rsidRPr="006C0BE0">
        <w:rPr>
          <w:rFonts w:ascii="Times New Roman" w:eastAsiaTheme="minorHAnsi" w:hAnsi="Times New Roman"/>
          <w:bCs/>
          <w:sz w:val="28"/>
          <w:szCs w:val="28"/>
        </w:rPr>
        <w:t>Убеждение</w:t>
      </w:r>
    </w:p>
    <w:p w:rsidR="002A6B08" w:rsidRPr="006C0BE0" w:rsidRDefault="002A6B08" w:rsidP="002A6B08">
      <w:pPr>
        <w:numPr>
          <w:ilvl w:val="0"/>
          <w:numId w:val="26"/>
        </w:numPr>
        <w:tabs>
          <w:tab w:val="num" w:pos="720"/>
        </w:tabs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 w:rsidRPr="006C0BE0">
        <w:rPr>
          <w:rFonts w:ascii="Times New Roman" w:eastAsiaTheme="minorHAnsi" w:hAnsi="Times New Roman"/>
          <w:bCs/>
          <w:sz w:val="28"/>
          <w:szCs w:val="28"/>
        </w:rPr>
        <w:t>Поощрение</w:t>
      </w:r>
    </w:p>
    <w:p w:rsidR="002A6B08" w:rsidRPr="006C0BE0" w:rsidRDefault="002A6B08" w:rsidP="002A6B08">
      <w:pPr>
        <w:numPr>
          <w:ilvl w:val="0"/>
          <w:numId w:val="26"/>
        </w:numPr>
        <w:tabs>
          <w:tab w:val="num" w:pos="720"/>
        </w:tabs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 w:rsidRPr="006C0BE0">
        <w:rPr>
          <w:rFonts w:ascii="Times New Roman" w:eastAsiaTheme="minorHAnsi" w:hAnsi="Times New Roman"/>
          <w:bCs/>
          <w:sz w:val="28"/>
          <w:szCs w:val="28"/>
        </w:rPr>
        <w:t>Упражнение</w:t>
      </w:r>
    </w:p>
    <w:p w:rsidR="002A6B08" w:rsidRPr="006C0BE0" w:rsidRDefault="002A6B08" w:rsidP="002A6B08">
      <w:pPr>
        <w:numPr>
          <w:ilvl w:val="0"/>
          <w:numId w:val="26"/>
        </w:numPr>
        <w:tabs>
          <w:tab w:val="num" w:pos="720"/>
        </w:tabs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 w:rsidRPr="006C0BE0">
        <w:rPr>
          <w:rFonts w:ascii="Times New Roman" w:eastAsiaTheme="minorHAnsi" w:hAnsi="Times New Roman"/>
          <w:bCs/>
          <w:sz w:val="28"/>
          <w:szCs w:val="28"/>
        </w:rPr>
        <w:t>Стимулирование</w:t>
      </w:r>
    </w:p>
    <w:p w:rsidR="002A6B08" w:rsidRPr="006C0BE0" w:rsidRDefault="002A6B08" w:rsidP="002A6B08">
      <w:pPr>
        <w:numPr>
          <w:ilvl w:val="0"/>
          <w:numId w:val="26"/>
        </w:numPr>
        <w:tabs>
          <w:tab w:val="num" w:pos="720"/>
        </w:tabs>
        <w:spacing w:line="360" w:lineRule="auto"/>
        <w:rPr>
          <w:rFonts w:ascii="Times New Roman" w:eastAsiaTheme="minorHAnsi" w:hAnsi="Times New Roman"/>
          <w:bCs/>
          <w:sz w:val="28"/>
          <w:szCs w:val="28"/>
        </w:rPr>
      </w:pPr>
      <w:r w:rsidRPr="006C0BE0">
        <w:rPr>
          <w:rFonts w:ascii="Times New Roman" w:eastAsiaTheme="minorHAnsi" w:hAnsi="Times New Roman"/>
          <w:bCs/>
          <w:sz w:val="28"/>
          <w:szCs w:val="28"/>
        </w:rPr>
        <w:t xml:space="preserve">Мотивация </w:t>
      </w:r>
    </w:p>
    <w:p w:rsidR="00DE3C52" w:rsidRDefault="00DE3C52" w:rsidP="0008637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C52" w:rsidRDefault="00DE3C52" w:rsidP="0008637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C52" w:rsidRDefault="00DE3C52" w:rsidP="0008637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08" w:rsidRPr="00086371" w:rsidRDefault="00086371" w:rsidP="0008637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Pr="00086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B08" w:rsidRPr="0008637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A6B08" w:rsidRPr="006C0BE0" w:rsidRDefault="002A6B08" w:rsidP="002A6B08">
      <w:pPr>
        <w:pStyle w:val="a3"/>
        <w:spacing w:line="360" w:lineRule="auto"/>
        <w:ind w:left="0"/>
        <w:rPr>
          <w:b/>
          <w:sz w:val="28"/>
          <w:szCs w:val="28"/>
        </w:rPr>
      </w:pPr>
      <w:r w:rsidRPr="006C0BE0">
        <w:rPr>
          <w:b/>
          <w:sz w:val="28"/>
          <w:szCs w:val="28"/>
        </w:rPr>
        <w:t>Для педагога</w:t>
      </w:r>
    </w:p>
    <w:p w:rsidR="00DE3C52" w:rsidRPr="00164F03" w:rsidRDefault="00DE3C52" w:rsidP="00DE3C52">
      <w:pPr>
        <w:pStyle w:val="aa"/>
        <w:numPr>
          <w:ilvl w:val="2"/>
          <w:numId w:val="44"/>
        </w:numPr>
        <w:tabs>
          <w:tab w:val="left" w:pos="807"/>
        </w:tabs>
        <w:kinsoku w:val="0"/>
        <w:overflowPunct w:val="0"/>
        <w:spacing w:line="360" w:lineRule="auto"/>
        <w:ind w:left="0" w:firstLine="0"/>
        <w:contextualSpacing/>
        <w:rPr>
          <w:sz w:val="28"/>
          <w:szCs w:val="28"/>
        </w:rPr>
      </w:pPr>
      <w:r w:rsidRPr="00164F03">
        <w:rPr>
          <w:sz w:val="28"/>
          <w:szCs w:val="28"/>
        </w:rPr>
        <w:t>Пол</w:t>
      </w:r>
      <w:r w:rsidRPr="00164F03">
        <w:rPr>
          <w:spacing w:val="47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Уайт.</w:t>
      </w:r>
      <w:r w:rsidRPr="00164F03">
        <w:rPr>
          <w:spacing w:val="48"/>
          <w:sz w:val="28"/>
          <w:szCs w:val="28"/>
        </w:rPr>
        <w:t xml:space="preserve"> </w:t>
      </w:r>
      <w:r w:rsidRPr="00164F03">
        <w:rPr>
          <w:sz w:val="28"/>
          <w:szCs w:val="28"/>
        </w:rPr>
        <w:t>Всё</w:t>
      </w:r>
      <w:r w:rsidRPr="00164F03">
        <w:rPr>
          <w:spacing w:val="47"/>
          <w:sz w:val="28"/>
          <w:szCs w:val="28"/>
        </w:rPr>
        <w:t xml:space="preserve"> </w:t>
      </w:r>
      <w:r w:rsidRPr="00164F03">
        <w:rPr>
          <w:sz w:val="28"/>
          <w:szCs w:val="28"/>
        </w:rPr>
        <w:t>о</w:t>
      </w:r>
      <w:r w:rsidRPr="00164F03">
        <w:rPr>
          <w:spacing w:val="47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звуке.</w:t>
      </w:r>
      <w:r w:rsidRPr="00164F03">
        <w:rPr>
          <w:spacing w:val="46"/>
          <w:sz w:val="28"/>
          <w:szCs w:val="28"/>
        </w:rPr>
        <w:t xml:space="preserve"> </w:t>
      </w:r>
      <w:r w:rsidRPr="00164F03">
        <w:rPr>
          <w:sz w:val="28"/>
          <w:szCs w:val="28"/>
        </w:rPr>
        <w:t>Творческая</w:t>
      </w:r>
      <w:r w:rsidRPr="00164F03">
        <w:rPr>
          <w:spacing w:val="48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звукозапись.</w:t>
      </w:r>
      <w:r w:rsidRPr="00164F03">
        <w:rPr>
          <w:spacing w:val="46"/>
          <w:sz w:val="28"/>
          <w:szCs w:val="28"/>
        </w:rPr>
        <w:t xml:space="preserve"> </w:t>
      </w:r>
      <w:r w:rsidRPr="00164F03">
        <w:rPr>
          <w:sz w:val="28"/>
          <w:szCs w:val="28"/>
        </w:rPr>
        <w:t>Основы</w:t>
      </w:r>
      <w:r w:rsidRPr="00164F03">
        <w:rPr>
          <w:spacing w:val="48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звукозаписи</w:t>
      </w:r>
      <w:r w:rsidRPr="00164F03">
        <w:rPr>
          <w:spacing w:val="47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48"/>
          <w:sz w:val="28"/>
          <w:szCs w:val="28"/>
        </w:rPr>
        <w:t xml:space="preserve"> </w:t>
      </w:r>
      <w:r w:rsidRPr="00164F03">
        <w:rPr>
          <w:sz w:val="28"/>
          <w:szCs w:val="28"/>
        </w:rPr>
        <w:t>работы</w:t>
      </w:r>
      <w:r w:rsidRPr="00164F03">
        <w:rPr>
          <w:spacing w:val="49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64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студии.</w:t>
      </w:r>
      <w:r w:rsidRPr="00164F03">
        <w:rPr>
          <w:spacing w:val="-16"/>
          <w:sz w:val="28"/>
          <w:szCs w:val="28"/>
        </w:rPr>
        <w:t xml:space="preserve"> </w:t>
      </w:r>
      <w:r w:rsidRPr="00164F03">
        <w:rPr>
          <w:sz w:val="28"/>
          <w:szCs w:val="28"/>
        </w:rPr>
        <w:t>2009.</w:t>
      </w:r>
    </w:p>
    <w:p w:rsidR="00DE3C52" w:rsidRPr="00164F03" w:rsidRDefault="00DE3C52" w:rsidP="00DE3C52">
      <w:pPr>
        <w:pStyle w:val="aa"/>
        <w:numPr>
          <w:ilvl w:val="2"/>
          <w:numId w:val="44"/>
        </w:numPr>
        <w:tabs>
          <w:tab w:val="left" w:pos="752"/>
        </w:tabs>
        <w:kinsoku w:val="0"/>
        <w:overflowPunct w:val="0"/>
        <w:spacing w:line="360" w:lineRule="auto"/>
        <w:ind w:left="0" w:firstLine="0"/>
        <w:contextualSpacing/>
        <w:rPr>
          <w:sz w:val="28"/>
          <w:szCs w:val="28"/>
        </w:rPr>
      </w:pPr>
      <w:r w:rsidRPr="00164F03">
        <w:rPr>
          <w:sz w:val="28"/>
          <w:szCs w:val="28"/>
        </w:rPr>
        <w:t>Ю.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z w:val="28"/>
          <w:szCs w:val="28"/>
        </w:rPr>
        <w:t>Петелин.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Sound</w:t>
      </w:r>
      <w:r w:rsidRPr="00164F03">
        <w:rPr>
          <w:spacing w:val="-5"/>
          <w:sz w:val="28"/>
          <w:szCs w:val="28"/>
        </w:rPr>
        <w:t xml:space="preserve"> </w:t>
      </w:r>
      <w:r w:rsidRPr="00164F03">
        <w:rPr>
          <w:sz w:val="28"/>
          <w:szCs w:val="28"/>
        </w:rPr>
        <w:t>Forge</w:t>
      </w:r>
      <w:r w:rsidRPr="00164F03">
        <w:rPr>
          <w:spacing w:val="-6"/>
          <w:sz w:val="28"/>
          <w:szCs w:val="28"/>
        </w:rPr>
        <w:t xml:space="preserve"> </w:t>
      </w:r>
      <w:r w:rsidRPr="00164F03">
        <w:rPr>
          <w:sz w:val="28"/>
          <w:szCs w:val="28"/>
        </w:rPr>
        <w:t>9.</w:t>
      </w:r>
      <w:r w:rsidRPr="00164F03">
        <w:rPr>
          <w:spacing w:val="-6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Запись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обработка</w:t>
      </w:r>
      <w:r w:rsidRPr="00164F03">
        <w:rPr>
          <w:spacing w:val="-5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звука.</w:t>
      </w:r>
      <w:r w:rsidRPr="00164F03">
        <w:rPr>
          <w:spacing w:val="-5"/>
          <w:sz w:val="28"/>
          <w:szCs w:val="28"/>
        </w:rPr>
        <w:t xml:space="preserve"> </w:t>
      </w:r>
      <w:r w:rsidRPr="00164F03">
        <w:rPr>
          <w:sz w:val="28"/>
          <w:szCs w:val="28"/>
        </w:rPr>
        <w:t>2009.</w:t>
      </w:r>
    </w:p>
    <w:p w:rsidR="00DE3C52" w:rsidRPr="00164F03" w:rsidRDefault="00DE3C52" w:rsidP="00DE3C52">
      <w:pPr>
        <w:pStyle w:val="aa"/>
        <w:numPr>
          <w:ilvl w:val="2"/>
          <w:numId w:val="44"/>
        </w:numPr>
        <w:tabs>
          <w:tab w:val="left" w:pos="752"/>
        </w:tabs>
        <w:kinsoku w:val="0"/>
        <w:overflowPunct w:val="0"/>
        <w:spacing w:line="360" w:lineRule="auto"/>
        <w:ind w:left="0" w:firstLine="0"/>
        <w:contextualSpacing/>
        <w:rPr>
          <w:sz w:val="28"/>
          <w:szCs w:val="28"/>
        </w:rPr>
      </w:pPr>
      <w:r w:rsidRPr="00164F03">
        <w:rPr>
          <w:sz w:val="28"/>
          <w:szCs w:val="28"/>
        </w:rPr>
        <w:t>И.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z w:val="28"/>
          <w:szCs w:val="28"/>
        </w:rPr>
        <w:t>Квинт.</w:t>
      </w:r>
      <w:r w:rsidRPr="00164F03">
        <w:rPr>
          <w:spacing w:val="-6"/>
          <w:sz w:val="28"/>
          <w:szCs w:val="28"/>
        </w:rPr>
        <w:t xml:space="preserve"> </w:t>
      </w:r>
      <w:r w:rsidRPr="00164F03">
        <w:rPr>
          <w:sz w:val="28"/>
          <w:szCs w:val="28"/>
        </w:rPr>
        <w:t>Sound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Forge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9.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z w:val="28"/>
          <w:szCs w:val="28"/>
        </w:rPr>
        <w:t>2009.</w:t>
      </w:r>
    </w:p>
    <w:p w:rsidR="00DE3C52" w:rsidRPr="00164F03" w:rsidRDefault="00DE3C52" w:rsidP="00DE3C52">
      <w:pPr>
        <w:pStyle w:val="aa"/>
        <w:numPr>
          <w:ilvl w:val="2"/>
          <w:numId w:val="44"/>
        </w:numPr>
        <w:tabs>
          <w:tab w:val="left" w:pos="752"/>
          <w:tab w:val="left" w:pos="6521"/>
        </w:tabs>
        <w:kinsoku w:val="0"/>
        <w:overflowPunct w:val="0"/>
        <w:spacing w:line="360" w:lineRule="auto"/>
        <w:ind w:left="0" w:firstLine="0"/>
        <w:contextualSpacing/>
        <w:rPr>
          <w:sz w:val="28"/>
          <w:szCs w:val="28"/>
        </w:rPr>
      </w:pPr>
      <w:r w:rsidRPr="00164F03">
        <w:rPr>
          <w:sz w:val="28"/>
          <w:szCs w:val="28"/>
        </w:rPr>
        <w:t>А.П.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Загуменнов.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Запись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редактирование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звука.</w:t>
      </w:r>
      <w:r w:rsidRPr="00164F03">
        <w:rPr>
          <w:spacing w:val="-1"/>
          <w:sz w:val="28"/>
          <w:szCs w:val="28"/>
        </w:rPr>
        <w:tab/>
      </w:r>
      <w:r w:rsidRPr="00164F03">
        <w:rPr>
          <w:sz w:val="28"/>
          <w:szCs w:val="28"/>
        </w:rPr>
        <w:t>Музыкальные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эффекты.</w:t>
      </w:r>
      <w:r w:rsidRPr="00164F03">
        <w:rPr>
          <w:spacing w:val="-17"/>
          <w:sz w:val="28"/>
          <w:szCs w:val="28"/>
        </w:rPr>
        <w:t xml:space="preserve"> </w:t>
      </w:r>
      <w:r w:rsidRPr="00164F03">
        <w:rPr>
          <w:sz w:val="28"/>
          <w:szCs w:val="28"/>
        </w:rPr>
        <w:t>2005.</w:t>
      </w:r>
    </w:p>
    <w:p w:rsidR="00DE3C52" w:rsidRPr="00164F03" w:rsidRDefault="00DE3C52" w:rsidP="00DE3C52">
      <w:pPr>
        <w:pStyle w:val="aa"/>
        <w:numPr>
          <w:ilvl w:val="2"/>
          <w:numId w:val="44"/>
        </w:numPr>
        <w:tabs>
          <w:tab w:val="left" w:pos="752"/>
        </w:tabs>
        <w:kinsoku w:val="0"/>
        <w:overflowPunct w:val="0"/>
        <w:spacing w:line="360" w:lineRule="auto"/>
        <w:ind w:left="0" w:firstLine="0"/>
        <w:contextualSpacing/>
        <w:rPr>
          <w:sz w:val="28"/>
          <w:szCs w:val="28"/>
        </w:rPr>
      </w:pPr>
      <w:r w:rsidRPr="00164F03">
        <w:rPr>
          <w:sz w:val="28"/>
          <w:szCs w:val="28"/>
        </w:rPr>
        <w:t>В.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Белунцов.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Звук</w:t>
      </w:r>
      <w:r w:rsidRPr="00164F03">
        <w:rPr>
          <w:spacing w:val="-6"/>
          <w:sz w:val="28"/>
          <w:szCs w:val="28"/>
        </w:rPr>
        <w:t xml:space="preserve"> </w:t>
      </w:r>
      <w:r w:rsidRPr="00164F03">
        <w:rPr>
          <w:sz w:val="28"/>
          <w:szCs w:val="28"/>
        </w:rPr>
        <w:t>на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компьютере.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z w:val="28"/>
          <w:szCs w:val="28"/>
        </w:rPr>
        <w:t>Трюки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-7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эффекты.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2005.</w:t>
      </w:r>
    </w:p>
    <w:p w:rsidR="00DE3C52" w:rsidRPr="00164F03" w:rsidRDefault="00DE3C52" w:rsidP="00DE3C52">
      <w:pPr>
        <w:pStyle w:val="aa"/>
        <w:numPr>
          <w:ilvl w:val="2"/>
          <w:numId w:val="44"/>
        </w:numPr>
        <w:tabs>
          <w:tab w:val="left" w:pos="752"/>
        </w:tabs>
        <w:kinsoku w:val="0"/>
        <w:overflowPunct w:val="0"/>
        <w:spacing w:line="360" w:lineRule="auto"/>
        <w:ind w:left="0" w:firstLine="0"/>
        <w:contextualSpacing/>
        <w:rPr>
          <w:sz w:val="28"/>
          <w:szCs w:val="28"/>
        </w:rPr>
      </w:pPr>
      <w:r w:rsidRPr="00164F03">
        <w:rPr>
          <w:sz w:val="28"/>
          <w:szCs w:val="28"/>
        </w:rPr>
        <w:t>А.П.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Загуменнов.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Компьютерная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обработка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звука.</w:t>
      </w:r>
      <w:r w:rsidRPr="00164F03">
        <w:rPr>
          <w:spacing w:val="-13"/>
          <w:sz w:val="28"/>
          <w:szCs w:val="28"/>
        </w:rPr>
        <w:t xml:space="preserve"> </w:t>
      </w:r>
      <w:r w:rsidRPr="00164F03">
        <w:rPr>
          <w:sz w:val="28"/>
          <w:szCs w:val="28"/>
        </w:rPr>
        <w:t>Полное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руководство.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2004.</w:t>
      </w:r>
    </w:p>
    <w:p w:rsidR="00DE3C52" w:rsidRPr="00164F03" w:rsidRDefault="00DE3C52" w:rsidP="00DE3C52">
      <w:pPr>
        <w:pStyle w:val="aa"/>
        <w:numPr>
          <w:ilvl w:val="2"/>
          <w:numId w:val="44"/>
        </w:numPr>
        <w:tabs>
          <w:tab w:val="left" w:pos="752"/>
        </w:tabs>
        <w:kinsoku w:val="0"/>
        <w:overflowPunct w:val="0"/>
        <w:spacing w:line="360" w:lineRule="auto"/>
        <w:ind w:left="0" w:firstLine="0"/>
        <w:contextualSpacing/>
        <w:rPr>
          <w:sz w:val="28"/>
          <w:szCs w:val="28"/>
        </w:rPr>
      </w:pPr>
      <w:r w:rsidRPr="00164F03">
        <w:rPr>
          <w:sz w:val="28"/>
          <w:szCs w:val="28"/>
        </w:rPr>
        <w:t>Синклер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Я.,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“Введение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в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цифровую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звукотехнику”,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М.,</w:t>
      </w:r>
      <w:r w:rsidRPr="00164F03">
        <w:rPr>
          <w:spacing w:val="-8"/>
          <w:sz w:val="28"/>
          <w:szCs w:val="28"/>
        </w:rPr>
        <w:t xml:space="preserve"> </w:t>
      </w:r>
      <w:r w:rsidRPr="00164F03">
        <w:rPr>
          <w:sz w:val="28"/>
          <w:szCs w:val="28"/>
        </w:rPr>
        <w:t>1990.</w:t>
      </w:r>
    </w:p>
    <w:p w:rsidR="00DE3C52" w:rsidRPr="00164F03" w:rsidRDefault="00DE3C52" w:rsidP="00DE3C52">
      <w:pPr>
        <w:pStyle w:val="aa"/>
        <w:numPr>
          <w:ilvl w:val="2"/>
          <w:numId w:val="44"/>
        </w:numPr>
        <w:tabs>
          <w:tab w:val="left" w:pos="752"/>
        </w:tabs>
        <w:kinsoku w:val="0"/>
        <w:overflowPunct w:val="0"/>
        <w:spacing w:line="360" w:lineRule="auto"/>
        <w:ind w:left="0" w:firstLine="0"/>
        <w:contextualSpacing/>
        <w:rPr>
          <w:sz w:val="28"/>
          <w:szCs w:val="28"/>
        </w:rPr>
      </w:pPr>
      <w:r w:rsidRPr="00164F03">
        <w:rPr>
          <w:sz w:val="28"/>
          <w:szCs w:val="28"/>
        </w:rPr>
        <w:t>Холсака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Т.,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“Электроакустика”,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М.,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z w:val="28"/>
          <w:szCs w:val="28"/>
        </w:rPr>
        <w:t>Мир,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1982.</w:t>
      </w:r>
    </w:p>
    <w:p w:rsidR="00DE3C52" w:rsidRPr="00164F03" w:rsidRDefault="00DE3C52" w:rsidP="00DE3C52">
      <w:pPr>
        <w:pStyle w:val="aa"/>
        <w:numPr>
          <w:ilvl w:val="2"/>
          <w:numId w:val="44"/>
        </w:numPr>
        <w:tabs>
          <w:tab w:val="left" w:pos="752"/>
        </w:tabs>
        <w:kinsoku w:val="0"/>
        <w:overflowPunct w:val="0"/>
        <w:spacing w:line="360" w:lineRule="auto"/>
        <w:ind w:left="0" w:firstLine="0"/>
        <w:contextualSpacing/>
        <w:rPr>
          <w:sz w:val="28"/>
          <w:szCs w:val="28"/>
        </w:rPr>
      </w:pPr>
      <w:r w:rsidRPr="00164F03">
        <w:rPr>
          <w:sz w:val="28"/>
          <w:szCs w:val="28"/>
        </w:rPr>
        <w:t>Нисбет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А.,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“Применение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микрофона”,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М.,</w:t>
      </w:r>
      <w:r w:rsidRPr="00164F03">
        <w:rPr>
          <w:spacing w:val="-10"/>
          <w:sz w:val="28"/>
          <w:szCs w:val="28"/>
        </w:rPr>
        <w:t xml:space="preserve"> </w:t>
      </w:r>
      <w:r w:rsidRPr="00164F03">
        <w:rPr>
          <w:sz w:val="28"/>
          <w:szCs w:val="28"/>
        </w:rPr>
        <w:t>1981.</w:t>
      </w:r>
    </w:p>
    <w:p w:rsidR="00DE3C52" w:rsidRPr="00164F03" w:rsidRDefault="00DE3C52" w:rsidP="00DE3C52">
      <w:pPr>
        <w:pStyle w:val="aa"/>
        <w:numPr>
          <w:ilvl w:val="2"/>
          <w:numId w:val="44"/>
        </w:numPr>
        <w:tabs>
          <w:tab w:val="left" w:pos="918"/>
        </w:tabs>
        <w:kinsoku w:val="0"/>
        <w:overflowPunct w:val="0"/>
        <w:spacing w:line="360" w:lineRule="auto"/>
        <w:ind w:left="0" w:firstLine="0"/>
        <w:contextualSpacing/>
        <w:rPr>
          <w:sz w:val="28"/>
          <w:szCs w:val="28"/>
        </w:rPr>
      </w:pPr>
      <w:r w:rsidRPr="00164F03">
        <w:rPr>
          <w:sz w:val="28"/>
          <w:szCs w:val="28"/>
        </w:rPr>
        <w:t>Михайлов</w:t>
      </w:r>
      <w:r w:rsidRPr="00164F03">
        <w:rPr>
          <w:spacing w:val="25"/>
          <w:sz w:val="28"/>
          <w:szCs w:val="28"/>
        </w:rPr>
        <w:t xml:space="preserve"> </w:t>
      </w:r>
      <w:r w:rsidRPr="00164F03">
        <w:rPr>
          <w:sz w:val="28"/>
          <w:szCs w:val="28"/>
        </w:rPr>
        <w:t>А.,</w:t>
      </w:r>
      <w:r w:rsidRPr="00164F03">
        <w:rPr>
          <w:spacing w:val="26"/>
          <w:sz w:val="28"/>
          <w:szCs w:val="28"/>
        </w:rPr>
        <w:t xml:space="preserve"> </w:t>
      </w:r>
      <w:r w:rsidRPr="00164F03">
        <w:rPr>
          <w:sz w:val="28"/>
          <w:szCs w:val="28"/>
        </w:rPr>
        <w:t>Шилов</w:t>
      </w:r>
      <w:r w:rsidRPr="00164F03">
        <w:rPr>
          <w:spacing w:val="25"/>
          <w:sz w:val="28"/>
          <w:szCs w:val="28"/>
        </w:rPr>
        <w:t xml:space="preserve"> </w:t>
      </w:r>
      <w:r w:rsidRPr="00164F03">
        <w:rPr>
          <w:sz w:val="28"/>
          <w:szCs w:val="28"/>
        </w:rPr>
        <w:t>В.,</w:t>
      </w:r>
      <w:r w:rsidRPr="00164F03">
        <w:rPr>
          <w:spacing w:val="26"/>
          <w:sz w:val="28"/>
          <w:szCs w:val="28"/>
        </w:rPr>
        <w:t xml:space="preserve"> </w:t>
      </w:r>
      <w:r w:rsidRPr="00164F03">
        <w:rPr>
          <w:sz w:val="28"/>
          <w:szCs w:val="28"/>
        </w:rPr>
        <w:t>“Практический</w:t>
      </w:r>
      <w:r w:rsidRPr="00164F03">
        <w:rPr>
          <w:spacing w:val="26"/>
          <w:sz w:val="28"/>
          <w:szCs w:val="28"/>
        </w:rPr>
        <w:t xml:space="preserve"> </w:t>
      </w:r>
      <w:r w:rsidRPr="00164F03">
        <w:rPr>
          <w:sz w:val="28"/>
          <w:szCs w:val="28"/>
        </w:rPr>
        <w:t>англо-русский</w:t>
      </w:r>
      <w:r w:rsidRPr="00164F03">
        <w:rPr>
          <w:spacing w:val="27"/>
          <w:sz w:val="28"/>
          <w:szCs w:val="28"/>
        </w:rPr>
        <w:t xml:space="preserve"> </w:t>
      </w:r>
      <w:r w:rsidRPr="00164F03">
        <w:rPr>
          <w:sz w:val="28"/>
          <w:szCs w:val="28"/>
        </w:rPr>
        <w:t>словарь</w:t>
      </w:r>
      <w:r w:rsidRPr="00164F03">
        <w:rPr>
          <w:spacing w:val="26"/>
          <w:sz w:val="28"/>
          <w:szCs w:val="28"/>
        </w:rPr>
        <w:t xml:space="preserve"> </w:t>
      </w:r>
      <w:r w:rsidRPr="00164F03">
        <w:rPr>
          <w:sz w:val="28"/>
          <w:szCs w:val="28"/>
        </w:rPr>
        <w:t>по</w:t>
      </w:r>
      <w:r w:rsidRPr="00164F03">
        <w:rPr>
          <w:spacing w:val="28"/>
          <w:sz w:val="28"/>
          <w:szCs w:val="28"/>
        </w:rPr>
        <w:t xml:space="preserve"> </w:t>
      </w:r>
      <w:r w:rsidRPr="00164F03">
        <w:rPr>
          <w:sz w:val="28"/>
          <w:szCs w:val="28"/>
        </w:rPr>
        <w:t>электронной</w:t>
      </w:r>
      <w:r w:rsidRPr="00164F03">
        <w:rPr>
          <w:spacing w:val="26"/>
          <w:sz w:val="28"/>
          <w:szCs w:val="28"/>
        </w:rPr>
        <w:t xml:space="preserve"> </w:t>
      </w:r>
      <w:r w:rsidRPr="00164F03">
        <w:rPr>
          <w:sz w:val="28"/>
          <w:szCs w:val="28"/>
        </w:rPr>
        <w:t>и</w:t>
      </w:r>
      <w:r w:rsidRPr="00164F03">
        <w:rPr>
          <w:spacing w:val="32"/>
          <w:w w:val="9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компьютерной</w:t>
      </w:r>
      <w:r w:rsidRPr="00164F03">
        <w:rPr>
          <w:spacing w:val="-9"/>
          <w:sz w:val="28"/>
          <w:szCs w:val="28"/>
        </w:rPr>
        <w:t xml:space="preserve"> </w:t>
      </w:r>
      <w:r w:rsidRPr="00164F03">
        <w:rPr>
          <w:spacing w:val="-1"/>
          <w:sz w:val="28"/>
          <w:szCs w:val="28"/>
        </w:rPr>
        <w:t>музыке”,</w:t>
      </w:r>
      <w:r w:rsidRPr="00164F03">
        <w:rPr>
          <w:spacing w:val="-12"/>
          <w:sz w:val="28"/>
          <w:szCs w:val="28"/>
        </w:rPr>
        <w:t xml:space="preserve"> </w:t>
      </w:r>
      <w:r w:rsidRPr="00164F03">
        <w:rPr>
          <w:sz w:val="28"/>
          <w:szCs w:val="28"/>
        </w:rPr>
        <w:t>М.: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Русь,</w:t>
      </w:r>
      <w:r w:rsidRPr="00164F03">
        <w:rPr>
          <w:spacing w:val="-11"/>
          <w:sz w:val="28"/>
          <w:szCs w:val="28"/>
        </w:rPr>
        <w:t xml:space="preserve"> </w:t>
      </w:r>
      <w:r w:rsidRPr="00164F03">
        <w:rPr>
          <w:sz w:val="28"/>
          <w:szCs w:val="28"/>
        </w:rPr>
        <w:t>1991.</w:t>
      </w:r>
    </w:p>
    <w:p w:rsidR="002A6B08" w:rsidRPr="00DC4117" w:rsidRDefault="002A6B08" w:rsidP="00AE26A8">
      <w:pPr>
        <w:spacing w:after="0" w:line="360" w:lineRule="auto"/>
        <w:ind w:firstLine="709"/>
        <w:contextualSpacing/>
        <w:rPr>
          <w:szCs w:val="28"/>
        </w:rPr>
      </w:pPr>
    </w:p>
    <w:sectPr w:rsidR="002A6B08" w:rsidRPr="00DC4117" w:rsidSect="00B963B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15" w:rsidRDefault="00347F15" w:rsidP="00B963B9">
      <w:pPr>
        <w:spacing w:after="0" w:line="240" w:lineRule="auto"/>
      </w:pPr>
      <w:r>
        <w:separator/>
      </w:r>
    </w:p>
  </w:endnote>
  <w:endnote w:type="continuationSeparator" w:id="1">
    <w:p w:rsidR="00347F15" w:rsidRDefault="00347F15" w:rsidP="00B9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1938"/>
      <w:docPartObj>
        <w:docPartGallery w:val="Page Numbers (Bottom of Page)"/>
        <w:docPartUnique/>
      </w:docPartObj>
    </w:sdtPr>
    <w:sdtContent>
      <w:p w:rsidR="008B5F93" w:rsidRDefault="00185669">
        <w:pPr>
          <w:pStyle w:val="a7"/>
          <w:jc w:val="center"/>
        </w:pPr>
        <w:fldSimple w:instr=" PAGE   \* MERGEFORMAT ">
          <w:r w:rsidR="008618CE">
            <w:rPr>
              <w:noProof/>
            </w:rPr>
            <w:t>26</w:t>
          </w:r>
        </w:fldSimple>
      </w:p>
    </w:sdtContent>
  </w:sdt>
  <w:p w:rsidR="008B5F93" w:rsidRDefault="008B5F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15" w:rsidRDefault="00347F15" w:rsidP="00B963B9">
      <w:pPr>
        <w:spacing w:after="0" w:line="240" w:lineRule="auto"/>
      </w:pPr>
      <w:r>
        <w:separator/>
      </w:r>
    </w:p>
  </w:footnote>
  <w:footnote w:type="continuationSeparator" w:id="1">
    <w:p w:rsidR="00347F15" w:rsidRDefault="00347F15" w:rsidP="00B96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375"/>
      </w:pPr>
    </w:lvl>
    <w:lvl w:ilvl="1">
      <w:start w:val="1"/>
      <w:numFmt w:val="decimal"/>
      <w:lvlText w:val="%1.%2"/>
      <w:lvlJc w:val="left"/>
      <w:pPr>
        <w:ind w:left="112" w:hanging="375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2">
      <w:numFmt w:val="bullet"/>
      <w:lvlText w:val="-"/>
      <w:lvlJc w:val="left"/>
      <w:pPr>
        <w:ind w:left="678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3">
      <w:numFmt w:val="bullet"/>
      <w:lvlText w:val="•"/>
      <w:lvlJc w:val="left"/>
      <w:pPr>
        <w:ind w:left="878" w:hanging="152"/>
      </w:pPr>
    </w:lvl>
    <w:lvl w:ilvl="4">
      <w:numFmt w:val="bullet"/>
      <w:lvlText w:val="•"/>
      <w:lvlJc w:val="left"/>
      <w:pPr>
        <w:ind w:left="977" w:hanging="152"/>
      </w:pPr>
    </w:lvl>
    <w:lvl w:ilvl="5">
      <w:numFmt w:val="bullet"/>
      <w:lvlText w:val="•"/>
      <w:lvlJc w:val="left"/>
      <w:pPr>
        <w:ind w:left="1077" w:hanging="152"/>
      </w:pPr>
    </w:lvl>
    <w:lvl w:ilvl="6">
      <w:numFmt w:val="bullet"/>
      <w:lvlText w:val="•"/>
      <w:lvlJc w:val="left"/>
      <w:pPr>
        <w:ind w:left="1177" w:hanging="152"/>
      </w:pPr>
    </w:lvl>
    <w:lvl w:ilvl="7">
      <w:numFmt w:val="bullet"/>
      <w:lvlText w:val="•"/>
      <w:lvlJc w:val="left"/>
      <w:pPr>
        <w:ind w:left="1277" w:hanging="152"/>
      </w:pPr>
    </w:lvl>
    <w:lvl w:ilvl="8">
      <w:numFmt w:val="bullet"/>
      <w:lvlText w:val="•"/>
      <w:lvlJc w:val="left"/>
      <w:pPr>
        <w:ind w:left="1376" w:hanging="152"/>
      </w:pPr>
    </w:lvl>
  </w:abstractNum>
  <w:abstractNum w:abstractNumId="1">
    <w:nsid w:val="00000405"/>
    <w:multiLevelType w:val="multilevel"/>
    <w:tmpl w:val="00000888"/>
    <w:lvl w:ilvl="0">
      <w:numFmt w:val="bullet"/>
      <w:lvlText w:val=""/>
      <w:lvlJc w:val="left"/>
      <w:pPr>
        <w:ind w:left="832" w:hanging="349"/>
      </w:pPr>
      <w:rPr>
        <w:rFonts w:ascii="Symbol" w:hAnsi="Symbol" w:cs="Symbol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791" w:hanging="349"/>
      </w:pPr>
    </w:lvl>
    <w:lvl w:ilvl="2">
      <w:numFmt w:val="bullet"/>
      <w:lvlText w:val="•"/>
      <w:lvlJc w:val="left"/>
      <w:pPr>
        <w:ind w:left="2751" w:hanging="349"/>
      </w:pPr>
    </w:lvl>
    <w:lvl w:ilvl="3">
      <w:numFmt w:val="bullet"/>
      <w:lvlText w:val="•"/>
      <w:lvlJc w:val="left"/>
      <w:pPr>
        <w:ind w:left="3710" w:hanging="349"/>
      </w:pPr>
    </w:lvl>
    <w:lvl w:ilvl="4">
      <w:numFmt w:val="bullet"/>
      <w:lvlText w:val="•"/>
      <w:lvlJc w:val="left"/>
      <w:pPr>
        <w:ind w:left="4670" w:hanging="349"/>
      </w:pPr>
    </w:lvl>
    <w:lvl w:ilvl="5">
      <w:numFmt w:val="bullet"/>
      <w:lvlText w:val="•"/>
      <w:lvlJc w:val="left"/>
      <w:pPr>
        <w:ind w:left="5629" w:hanging="349"/>
      </w:pPr>
    </w:lvl>
    <w:lvl w:ilvl="6">
      <w:numFmt w:val="bullet"/>
      <w:lvlText w:val="•"/>
      <w:lvlJc w:val="left"/>
      <w:pPr>
        <w:ind w:left="6588" w:hanging="349"/>
      </w:pPr>
    </w:lvl>
    <w:lvl w:ilvl="7">
      <w:numFmt w:val="bullet"/>
      <w:lvlText w:val="•"/>
      <w:lvlJc w:val="left"/>
      <w:pPr>
        <w:ind w:left="7548" w:hanging="349"/>
      </w:pPr>
    </w:lvl>
    <w:lvl w:ilvl="8">
      <w:numFmt w:val="bullet"/>
      <w:lvlText w:val="•"/>
      <w:lvlJc w:val="left"/>
      <w:pPr>
        <w:ind w:left="8507" w:hanging="349"/>
      </w:pPr>
    </w:lvl>
  </w:abstractNum>
  <w:abstractNum w:abstractNumId="2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20" w:hanging="34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10" w:hanging="349"/>
      </w:pPr>
    </w:lvl>
    <w:lvl w:ilvl="2">
      <w:numFmt w:val="bullet"/>
      <w:lvlText w:val="•"/>
      <w:lvlJc w:val="left"/>
      <w:pPr>
        <w:ind w:left="2083" w:hanging="349"/>
      </w:pPr>
    </w:lvl>
    <w:lvl w:ilvl="3">
      <w:numFmt w:val="bullet"/>
      <w:lvlText w:val="•"/>
      <w:lvlJc w:val="left"/>
      <w:pPr>
        <w:ind w:left="3056" w:hanging="349"/>
      </w:pPr>
    </w:lvl>
    <w:lvl w:ilvl="4">
      <w:numFmt w:val="bullet"/>
      <w:lvlText w:val="•"/>
      <w:lvlJc w:val="left"/>
      <w:pPr>
        <w:ind w:left="4029" w:hanging="349"/>
      </w:pPr>
    </w:lvl>
    <w:lvl w:ilvl="5">
      <w:numFmt w:val="bullet"/>
      <w:lvlText w:val="•"/>
      <w:lvlJc w:val="left"/>
      <w:pPr>
        <w:ind w:left="5002" w:hanging="349"/>
      </w:pPr>
    </w:lvl>
    <w:lvl w:ilvl="6">
      <w:numFmt w:val="bullet"/>
      <w:lvlText w:val="•"/>
      <w:lvlJc w:val="left"/>
      <w:pPr>
        <w:ind w:left="5975" w:hanging="349"/>
      </w:pPr>
    </w:lvl>
    <w:lvl w:ilvl="7">
      <w:numFmt w:val="bullet"/>
      <w:lvlText w:val="•"/>
      <w:lvlJc w:val="left"/>
      <w:pPr>
        <w:ind w:left="6947" w:hanging="349"/>
      </w:pPr>
    </w:lvl>
    <w:lvl w:ilvl="8">
      <w:numFmt w:val="bullet"/>
      <w:lvlText w:val="•"/>
      <w:lvlJc w:val="left"/>
      <w:pPr>
        <w:ind w:left="7920" w:hanging="349"/>
      </w:pPr>
    </w:lvl>
  </w:abstractNum>
  <w:abstractNum w:abstractNumId="3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12" w:hanging="34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087" w:hanging="349"/>
      </w:pPr>
    </w:lvl>
    <w:lvl w:ilvl="2">
      <w:numFmt w:val="bullet"/>
      <w:lvlText w:val="•"/>
      <w:lvlJc w:val="left"/>
      <w:pPr>
        <w:ind w:left="2062" w:hanging="349"/>
      </w:pPr>
    </w:lvl>
    <w:lvl w:ilvl="3">
      <w:numFmt w:val="bullet"/>
      <w:lvlText w:val="•"/>
      <w:lvlJc w:val="left"/>
      <w:pPr>
        <w:ind w:left="3038" w:hanging="349"/>
      </w:pPr>
    </w:lvl>
    <w:lvl w:ilvl="4">
      <w:numFmt w:val="bullet"/>
      <w:lvlText w:val="•"/>
      <w:lvlJc w:val="left"/>
      <w:pPr>
        <w:ind w:left="4013" w:hanging="349"/>
      </w:pPr>
    </w:lvl>
    <w:lvl w:ilvl="5">
      <w:numFmt w:val="bullet"/>
      <w:lvlText w:val="•"/>
      <w:lvlJc w:val="left"/>
      <w:pPr>
        <w:ind w:left="4989" w:hanging="349"/>
      </w:pPr>
    </w:lvl>
    <w:lvl w:ilvl="6">
      <w:numFmt w:val="bullet"/>
      <w:lvlText w:val="•"/>
      <w:lvlJc w:val="left"/>
      <w:pPr>
        <w:ind w:left="5964" w:hanging="349"/>
      </w:pPr>
    </w:lvl>
    <w:lvl w:ilvl="7">
      <w:numFmt w:val="bullet"/>
      <w:lvlText w:val="•"/>
      <w:lvlJc w:val="left"/>
      <w:pPr>
        <w:ind w:left="6940" w:hanging="349"/>
      </w:pPr>
    </w:lvl>
    <w:lvl w:ilvl="8">
      <w:numFmt w:val="bullet"/>
      <w:lvlText w:val="•"/>
      <w:lvlJc w:val="left"/>
      <w:pPr>
        <w:ind w:left="7915" w:hanging="349"/>
      </w:pPr>
    </w:lvl>
  </w:abstractNum>
  <w:abstractNum w:abstractNumId="4">
    <w:nsid w:val="00000408"/>
    <w:multiLevelType w:val="multilevel"/>
    <w:tmpl w:val="0000088B"/>
    <w:lvl w:ilvl="0">
      <w:start w:val="14"/>
      <w:numFmt w:val="decimal"/>
      <w:lvlText w:val="%1."/>
      <w:lvlJc w:val="left"/>
      <w:pPr>
        <w:ind w:left="112" w:hanging="38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start w:val="3"/>
      <w:numFmt w:val="decimal"/>
      <w:lvlText w:val="%2."/>
      <w:lvlJc w:val="left"/>
      <w:pPr>
        <w:ind w:left="1712" w:hanging="26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492" w:hanging="315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3">
      <w:numFmt w:val="bullet"/>
      <w:lvlText w:val="•"/>
      <w:lvlJc w:val="left"/>
      <w:pPr>
        <w:ind w:left="2398" w:hanging="315"/>
      </w:pPr>
    </w:lvl>
    <w:lvl w:ilvl="4">
      <w:numFmt w:val="bullet"/>
      <w:lvlText w:val="•"/>
      <w:lvlJc w:val="left"/>
      <w:pPr>
        <w:ind w:left="3084" w:hanging="315"/>
      </w:pPr>
    </w:lvl>
    <w:lvl w:ilvl="5">
      <w:numFmt w:val="bullet"/>
      <w:lvlText w:val="•"/>
      <w:lvlJc w:val="left"/>
      <w:pPr>
        <w:ind w:left="3771" w:hanging="315"/>
      </w:pPr>
    </w:lvl>
    <w:lvl w:ilvl="6">
      <w:numFmt w:val="bullet"/>
      <w:lvlText w:val="•"/>
      <w:lvlJc w:val="left"/>
      <w:pPr>
        <w:ind w:left="4457" w:hanging="315"/>
      </w:pPr>
    </w:lvl>
    <w:lvl w:ilvl="7">
      <w:numFmt w:val="bullet"/>
      <w:lvlText w:val="•"/>
      <w:lvlJc w:val="left"/>
      <w:pPr>
        <w:ind w:left="5143" w:hanging="315"/>
      </w:pPr>
    </w:lvl>
    <w:lvl w:ilvl="8">
      <w:numFmt w:val="bullet"/>
      <w:lvlText w:val="•"/>
      <w:lvlJc w:val="left"/>
      <w:pPr>
        <w:ind w:left="5829" w:hanging="315"/>
      </w:pPr>
    </w:lvl>
  </w:abstractNum>
  <w:abstractNum w:abstractNumId="5">
    <w:nsid w:val="029A6C11"/>
    <w:multiLevelType w:val="hybridMultilevel"/>
    <w:tmpl w:val="42D0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02463"/>
    <w:multiLevelType w:val="multilevel"/>
    <w:tmpl w:val="B6B6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D50D89"/>
    <w:multiLevelType w:val="multilevel"/>
    <w:tmpl w:val="50C4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4421FB"/>
    <w:multiLevelType w:val="hybridMultilevel"/>
    <w:tmpl w:val="A18A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2279C"/>
    <w:multiLevelType w:val="hybridMultilevel"/>
    <w:tmpl w:val="88A0D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9668C8"/>
    <w:multiLevelType w:val="hybridMultilevel"/>
    <w:tmpl w:val="1874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C7779"/>
    <w:multiLevelType w:val="multilevel"/>
    <w:tmpl w:val="10D6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E780C"/>
    <w:multiLevelType w:val="hybridMultilevel"/>
    <w:tmpl w:val="8CFE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B46CF"/>
    <w:multiLevelType w:val="hybridMultilevel"/>
    <w:tmpl w:val="50BCA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A64D62"/>
    <w:multiLevelType w:val="multilevel"/>
    <w:tmpl w:val="C1B4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E82241"/>
    <w:multiLevelType w:val="hybridMultilevel"/>
    <w:tmpl w:val="BB1C9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DE17B6"/>
    <w:multiLevelType w:val="hybridMultilevel"/>
    <w:tmpl w:val="46CED6F2"/>
    <w:lvl w:ilvl="0" w:tplc="318E7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F15CF"/>
    <w:multiLevelType w:val="multilevel"/>
    <w:tmpl w:val="498E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01095C"/>
    <w:multiLevelType w:val="hybridMultilevel"/>
    <w:tmpl w:val="69242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D805AC"/>
    <w:multiLevelType w:val="multilevel"/>
    <w:tmpl w:val="72CC73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5BE6E5C"/>
    <w:multiLevelType w:val="hybridMultilevel"/>
    <w:tmpl w:val="3460A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5B08DB"/>
    <w:multiLevelType w:val="hybridMultilevel"/>
    <w:tmpl w:val="E48EBB4C"/>
    <w:lvl w:ilvl="0" w:tplc="FA2CF05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0458F"/>
    <w:multiLevelType w:val="multilevel"/>
    <w:tmpl w:val="8E887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56" w:hanging="2160"/>
      </w:pPr>
      <w:rPr>
        <w:rFonts w:hint="default"/>
      </w:rPr>
    </w:lvl>
  </w:abstractNum>
  <w:abstractNum w:abstractNumId="23">
    <w:nsid w:val="38B24615"/>
    <w:multiLevelType w:val="hybridMultilevel"/>
    <w:tmpl w:val="AE324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51CA2"/>
    <w:multiLevelType w:val="hybridMultilevel"/>
    <w:tmpl w:val="4F0E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C37EB"/>
    <w:multiLevelType w:val="hybridMultilevel"/>
    <w:tmpl w:val="C144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C280D"/>
    <w:multiLevelType w:val="multilevel"/>
    <w:tmpl w:val="7AB0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0045E1"/>
    <w:multiLevelType w:val="multilevel"/>
    <w:tmpl w:val="10D6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F677BE"/>
    <w:multiLevelType w:val="hybridMultilevel"/>
    <w:tmpl w:val="46CED6F2"/>
    <w:lvl w:ilvl="0" w:tplc="318E7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B497B"/>
    <w:multiLevelType w:val="hybridMultilevel"/>
    <w:tmpl w:val="6B9CB2CE"/>
    <w:lvl w:ilvl="0" w:tplc="FA2CF05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D0551D"/>
    <w:multiLevelType w:val="hybridMultilevel"/>
    <w:tmpl w:val="FC968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34979"/>
    <w:multiLevelType w:val="hybridMultilevel"/>
    <w:tmpl w:val="BD4EF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41396F"/>
    <w:multiLevelType w:val="hybridMultilevel"/>
    <w:tmpl w:val="358A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D3780"/>
    <w:multiLevelType w:val="hybridMultilevel"/>
    <w:tmpl w:val="D354D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D67F19"/>
    <w:multiLevelType w:val="hybridMultilevel"/>
    <w:tmpl w:val="51F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FB1F86"/>
    <w:multiLevelType w:val="hybridMultilevel"/>
    <w:tmpl w:val="18DE5F54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9280C"/>
    <w:multiLevelType w:val="hybridMultilevel"/>
    <w:tmpl w:val="422E6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971DF5"/>
    <w:multiLevelType w:val="hybridMultilevel"/>
    <w:tmpl w:val="33AEE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1A7C88"/>
    <w:multiLevelType w:val="hybridMultilevel"/>
    <w:tmpl w:val="6FDA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13A50"/>
    <w:multiLevelType w:val="hybridMultilevel"/>
    <w:tmpl w:val="9E84B8FA"/>
    <w:lvl w:ilvl="0" w:tplc="FA2CF05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903B69"/>
    <w:multiLevelType w:val="multilevel"/>
    <w:tmpl w:val="B9347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081853"/>
    <w:multiLevelType w:val="hybridMultilevel"/>
    <w:tmpl w:val="9DE271B2"/>
    <w:lvl w:ilvl="0" w:tplc="FA2CF05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2613B4"/>
    <w:multiLevelType w:val="hybridMultilevel"/>
    <w:tmpl w:val="4C8609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86A5FD0"/>
    <w:multiLevelType w:val="hybridMultilevel"/>
    <w:tmpl w:val="07000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40"/>
  </w:num>
  <w:num w:numId="5">
    <w:abstractNumId w:val="14"/>
  </w:num>
  <w:num w:numId="6">
    <w:abstractNumId w:val="6"/>
  </w:num>
  <w:num w:numId="7">
    <w:abstractNumId w:val="26"/>
  </w:num>
  <w:num w:numId="8">
    <w:abstractNumId w:val="36"/>
  </w:num>
  <w:num w:numId="9">
    <w:abstractNumId w:val="18"/>
  </w:num>
  <w:num w:numId="10">
    <w:abstractNumId w:val="15"/>
  </w:num>
  <w:num w:numId="11">
    <w:abstractNumId w:val="32"/>
  </w:num>
  <w:num w:numId="12">
    <w:abstractNumId w:val="24"/>
  </w:num>
  <w:num w:numId="13">
    <w:abstractNumId w:val="12"/>
  </w:num>
  <w:num w:numId="14">
    <w:abstractNumId w:val="34"/>
  </w:num>
  <w:num w:numId="15">
    <w:abstractNumId w:val="35"/>
  </w:num>
  <w:num w:numId="16">
    <w:abstractNumId w:val="21"/>
  </w:num>
  <w:num w:numId="17">
    <w:abstractNumId w:val="29"/>
  </w:num>
  <w:num w:numId="18">
    <w:abstractNumId w:val="39"/>
  </w:num>
  <w:num w:numId="19">
    <w:abstractNumId w:val="22"/>
  </w:num>
  <w:num w:numId="20">
    <w:abstractNumId w:val="41"/>
  </w:num>
  <w:num w:numId="21">
    <w:abstractNumId w:val="31"/>
  </w:num>
  <w:num w:numId="22">
    <w:abstractNumId w:val="38"/>
  </w:num>
  <w:num w:numId="23">
    <w:abstractNumId w:val="23"/>
  </w:num>
  <w:num w:numId="24">
    <w:abstractNumId w:val="10"/>
  </w:num>
  <w:num w:numId="25">
    <w:abstractNumId w:val="5"/>
  </w:num>
  <w:num w:numId="26">
    <w:abstractNumId w:val="30"/>
  </w:num>
  <w:num w:numId="27">
    <w:abstractNumId w:val="27"/>
  </w:num>
  <w:num w:numId="28">
    <w:abstractNumId w:val="17"/>
  </w:num>
  <w:num w:numId="29">
    <w:abstractNumId w:val="7"/>
  </w:num>
  <w:num w:numId="30">
    <w:abstractNumId w:val="25"/>
  </w:num>
  <w:num w:numId="31">
    <w:abstractNumId w:val="11"/>
  </w:num>
  <w:num w:numId="32">
    <w:abstractNumId w:val="0"/>
  </w:num>
  <w:num w:numId="33">
    <w:abstractNumId w:val="13"/>
  </w:num>
  <w:num w:numId="34">
    <w:abstractNumId w:val="8"/>
  </w:num>
  <w:num w:numId="35">
    <w:abstractNumId w:val="42"/>
  </w:num>
  <w:num w:numId="36">
    <w:abstractNumId w:val="37"/>
  </w:num>
  <w:num w:numId="37">
    <w:abstractNumId w:val="3"/>
  </w:num>
  <w:num w:numId="38">
    <w:abstractNumId w:val="43"/>
  </w:num>
  <w:num w:numId="39">
    <w:abstractNumId w:val="9"/>
  </w:num>
  <w:num w:numId="40">
    <w:abstractNumId w:val="33"/>
  </w:num>
  <w:num w:numId="41">
    <w:abstractNumId w:val="20"/>
  </w:num>
  <w:num w:numId="42">
    <w:abstractNumId w:val="1"/>
  </w:num>
  <w:num w:numId="43">
    <w:abstractNumId w:val="2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A20"/>
    <w:rsid w:val="00011953"/>
    <w:rsid w:val="00015A5D"/>
    <w:rsid w:val="00015C38"/>
    <w:rsid w:val="0002626D"/>
    <w:rsid w:val="0005046A"/>
    <w:rsid w:val="00084800"/>
    <w:rsid w:val="0008612B"/>
    <w:rsid w:val="00086371"/>
    <w:rsid w:val="000B17C5"/>
    <w:rsid w:val="000B4ED8"/>
    <w:rsid w:val="000C3E76"/>
    <w:rsid w:val="000D087F"/>
    <w:rsid w:val="000D44C8"/>
    <w:rsid w:val="000F70C8"/>
    <w:rsid w:val="00103D3F"/>
    <w:rsid w:val="00114B28"/>
    <w:rsid w:val="00123C6B"/>
    <w:rsid w:val="0012552D"/>
    <w:rsid w:val="001278E0"/>
    <w:rsid w:val="0014136D"/>
    <w:rsid w:val="00143A20"/>
    <w:rsid w:val="00167439"/>
    <w:rsid w:val="00176ECD"/>
    <w:rsid w:val="00185669"/>
    <w:rsid w:val="00185C28"/>
    <w:rsid w:val="00187B87"/>
    <w:rsid w:val="001954F2"/>
    <w:rsid w:val="0019617B"/>
    <w:rsid w:val="001E2566"/>
    <w:rsid w:val="001E2BF2"/>
    <w:rsid w:val="00204DA6"/>
    <w:rsid w:val="0020600D"/>
    <w:rsid w:val="002304DE"/>
    <w:rsid w:val="00237A78"/>
    <w:rsid w:val="00240FD4"/>
    <w:rsid w:val="00262EA7"/>
    <w:rsid w:val="0027434E"/>
    <w:rsid w:val="002852D4"/>
    <w:rsid w:val="002A6B08"/>
    <w:rsid w:val="002B67B0"/>
    <w:rsid w:val="002E1129"/>
    <w:rsid w:val="002F477C"/>
    <w:rsid w:val="002F68CD"/>
    <w:rsid w:val="0031149C"/>
    <w:rsid w:val="00311DC5"/>
    <w:rsid w:val="0031548D"/>
    <w:rsid w:val="00326612"/>
    <w:rsid w:val="00334AFA"/>
    <w:rsid w:val="00347F15"/>
    <w:rsid w:val="003514D6"/>
    <w:rsid w:val="00351774"/>
    <w:rsid w:val="00361532"/>
    <w:rsid w:val="00377435"/>
    <w:rsid w:val="00380F93"/>
    <w:rsid w:val="003856EF"/>
    <w:rsid w:val="003B4D47"/>
    <w:rsid w:val="003D44A5"/>
    <w:rsid w:val="003D6D41"/>
    <w:rsid w:val="003F684F"/>
    <w:rsid w:val="00433F07"/>
    <w:rsid w:val="004431A0"/>
    <w:rsid w:val="004431FF"/>
    <w:rsid w:val="0047798A"/>
    <w:rsid w:val="00492C4D"/>
    <w:rsid w:val="004A3203"/>
    <w:rsid w:val="004C1F12"/>
    <w:rsid w:val="00506E5C"/>
    <w:rsid w:val="005202BE"/>
    <w:rsid w:val="005439D0"/>
    <w:rsid w:val="005552AA"/>
    <w:rsid w:val="00555791"/>
    <w:rsid w:val="00592E8A"/>
    <w:rsid w:val="005A2CE5"/>
    <w:rsid w:val="005B40CA"/>
    <w:rsid w:val="005C2963"/>
    <w:rsid w:val="005C5D72"/>
    <w:rsid w:val="005D2C1B"/>
    <w:rsid w:val="005E556B"/>
    <w:rsid w:val="005E6717"/>
    <w:rsid w:val="00623529"/>
    <w:rsid w:val="00657529"/>
    <w:rsid w:val="00662068"/>
    <w:rsid w:val="0066322A"/>
    <w:rsid w:val="00684F1B"/>
    <w:rsid w:val="00686952"/>
    <w:rsid w:val="00696099"/>
    <w:rsid w:val="006A29B9"/>
    <w:rsid w:val="006B17D8"/>
    <w:rsid w:val="006B3DD2"/>
    <w:rsid w:val="006D6850"/>
    <w:rsid w:val="006E100D"/>
    <w:rsid w:val="006E61E5"/>
    <w:rsid w:val="006E7742"/>
    <w:rsid w:val="006E79F4"/>
    <w:rsid w:val="007046D7"/>
    <w:rsid w:val="007049BB"/>
    <w:rsid w:val="00711965"/>
    <w:rsid w:val="0074191E"/>
    <w:rsid w:val="00763C24"/>
    <w:rsid w:val="0077338C"/>
    <w:rsid w:val="00792041"/>
    <w:rsid w:val="007E11F5"/>
    <w:rsid w:val="007E5093"/>
    <w:rsid w:val="007E52B4"/>
    <w:rsid w:val="0080550F"/>
    <w:rsid w:val="00821B4E"/>
    <w:rsid w:val="00847E99"/>
    <w:rsid w:val="008514A1"/>
    <w:rsid w:val="008618CE"/>
    <w:rsid w:val="00863AD7"/>
    <w:rsid w:val="00873E1D"/>
    <w:rsid w:val="00882615"/>
    <w:rsid w:val="00882FF1"/>
    <w:rsid w:val="008933AC"/>
    <w:rsid w:val="00894494"/>
    <w:rsid w:val="008A2FEF"/>
    <w:rsid w:val="008B5F93"/>
    <w:rsid w:val="008B66DF"/>
    <w:rsid w:val="008D53EA"/>
    <w:rsid w:val="008E2FF3"/>
    <w:rsid w:val="008E4CA9"/>
    <w:rsid w:val="00905361"/>
    <w:rsid w:val="00927613"/>
    <w:rsid w:val="00943F21"/>
    <w:rsid w:val="00951186"/>
    <w:rsid w:val="0096599E"/>
    <w:rsid w:val="00973077"/>
    <w:rsid w:val="0097514B"/>
    <w:rsid w:val="0097615E"/>
    <w:rsid w:val="00985207"/>
    <w:rsid w:val="009A2568"/>
    <w:rsid w:val="009B3720"/>
    <w:rsid w:val="009B4C3D"/>
    <w:rsid w:val="009D0E6B"/>
    <w:rsid w:val="009D75D0"/>
    <w:rsid w:val="009E06F4"/>
    <w:rsid w:val="00A00636"/>
    <w:rsid w:val="00A22426"/>
    <w:rsid w:val="00A25EE5"/>
    <w:rsid w:val="00A32EB6"/>
    <w:rsid w:val="00A352AC"/>
    <w:rsid w:val="00A36784"/>
    <w:rsid w:val="00A52C16"/>
    <w:rsid w:val="00A90170"/>
    <w:rsid w:val="00AA5E0C"/>
    <w:rsid w:val="00AC154E"/>
    <w:rsid w:val="00AD115E"/>
    <w:rsid w:val="00AD50FF"/>
    <w:rsid w:val="00AD76C2"/>
    <w:rsid w:val="00AE26A8"/>
    <w:rsid w:val="00B2235C"/>
    <w:rsid w:val="00B32340"/>
    <w:rsid w:val="00B41735"/>
    <w:rsid w:val="00B451BC"/>
    <w:rsid w:val="00B627C2"/>
    <w:rsid w:val="00B84AC2"/>
    <w:rsid w:val="00B963B9"/>
    <w:rsid w:val="00BA4EBF"/>
    <w:rsid w:val="00BA7356"/>
    <w:rsid w:val="00BB236E"/>
    <w:rsid w:val="00BB2CAA"/>
    <w:rsid w:val="00BC0DF4"/>
    <w:rsid w:val="00BC7C32"/>
    <w:rsid w:val="00BE4BA8"/>
    <w:rsid w:val="00BF6B54"/>
    <w:rsid w:val="00C07C6E"/>
    <w:rsid w:val="00C1083E"/>
    <w:rsid w:val="00C142F8"/>
    <w:rsid w:val="00C333FF"/>
    <w:rsid w:val="00C44B2E"/>
    <w:rsid w:val="00C96406"/>
    <w:rsid w:val="00CA2B09"/>
    <w:rsid w:val="00CA2E37"/>
    <w:rsid w:val="00CB3184"/>
    <w:rsid w:val="00CC6C5D"/>
    <w:rsid w:val="00D018EC"/>
    <w:rsid w:val="00D06B62"/>
    <w:rsid w:val="00D250FD"/>
    <w:rsid w:val="00D3578D"/>
    <w:rsid w:val="00D37E1C"/>
    <w:rsid w:val="00D52D97"/>
    <w:rsid w:val="00D54F47"/>
    <w:rsid w:val="00D8170E"/>
    <w:rsid w:val="00D87EF1"/>
    <w:rsid w:val="00D97B45"/>
    <w:rsid w:val="00DB6DC3"/>
    <w:rsid w:val="00DB75A1"/>
    <w:rsid w:val="00DC4117"/>
    <w:rsid w:val="00DE3C52"/>
    <w:rsid w:val="00DF1871"/>
    <w:rsid w:val="00DF7B43"/>
    <w:rsid w:val="00E11436"/>
    <w:rsid w:val="00E12EFB"/>
    <w:rsid w:val="00E140E7"/>
    <w:rsid w:val="00E3698A"/>
    <w:rsid w:val="00E36FFF"/>
    <w:rsid w:val="00E41D34"/>
    <w:rsid w:val="00E4225C"/>
    <w:rsid w:val="00E65C30"/>
    <w:rsid w:val="00E66F99"/>
    <w:rsid w:val="00E741A1"/>
    <w:rsid w:val="00E9123F"/>
    <w:rsid w:val="00EA66D3"/>
    <w:rsid w:val="00EB38A6"/>
    <w:rsid w:val="00EB3E7A"/>
    <w:rsid w:val="00EC2EBC"/>
    <w:rsid w:val="00EC3BE7"/>
    <w:rsid w:val="00ED4A3B"/>
    <w:rsid w:val="00ED5BA7"/>
    <w:rsid w:val="00EE49E6"/>
    <w:rsid w:val="00F019F0"/>
    <w:rsid w:val="00F03A19"/>
    <w:rsid w:val="00F06C91"/>
    <w:rsid w:val="00F06DB8"/>
    <w:rsid w:val="00F459EE"/>
    <w:rsid w:val="00F6147A"/>
    <w:rsid w:val="00F648E2"/>
    <w:rsid w:val="00F74272"/>
    <w:rsid w:val="00F7640E"/>
    <w:rsid w:val="00F84128"/>
    <w:rsid w:val="00F93284"/>
    <w:rsid w:val="00FA09B3"/>
    <w:rsid w:val="00FB2CE6"/>
    <w:rsid w:val="00FB6738"/>
    <w:rsid w:val="00FC3688"/>
    <w:rsid w:val="00FD5CC2"/>
    <w:rsid w:val="00FF5CA1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8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8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B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63B9"/>
  </w:style>
  <w:style w:type="paragraph" w:styleId="a7">
    <w:name w:val="footer"/>
    <w:basedOn w:val="a"/>
    <w:link w:val="a8"/>
    <w:uiPriority w:val="99"/>
    <w:unhideWhenUsed/>
    <w:rsid w:val="00B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3B9"/>
  </w:style>
  <w:style w:type="paragraph" w:customStyle="1" w:styleId="Default">
    <w:name w:val="Default"/>
    <w:rsid w:val="008D53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2852D4"/>
  </w:style>
  <w:style w:type="paragraph" w:customStyle="1" w:styleId="c3">
    <w:name w:val="c3"/>
    <w:basedOn w:val="a"/>
    <w:rsid w:val="0028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9123F"/>
    <w:pPr>
      <w:spacing w:after="0" w:line="240" w:lineRule="auto"/>
    </w:pPr>
    <w:rPr>
      <w:rFonts w:eastAsiaTheme="minorHAnsi"/>
      <w:lang w:eastAsia="en-US"/>
    </w:rPr>
  </w:style>
  <w:style w:type="paragraph" w:styleId="aa">
    <w:name w:val="Body Text"/>
    <w:basedOn w:val="a"/>
    <w:link w:val="ab"/>
    <w:uiPriority w:val="1"/>
    <w:qFormat/>
    <w:rsid w:val="00AE26A8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rsid w:val="00AE26A8"/>
    <w:rPr>
      <w:rFonts w:ascii="Times New Roman" w:hAnsi="Times New Roman" w:cs="Times New Roman"/>
      <w:sz w:val="26"/>
      <w:szCs w:val="26"/>
    </w:rPr>
  </w:style>
  <w:style w:type="paragraph" w:customStyle="1" w:styleId="Heading2">
    <w:name w:val="Heading 2"/>
    <w:basedOn w:val="a"/>
    <w:uiPriority w:val="1"/>
    <w:qFormat/>
    <w:rsid w:val="00792041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C3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683C-A8E0-4669-8B71-FE107C98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26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199</cp:revision>
  <dcterms:created xsi:type="dcterms:W3CDTF">2019-08-08T08:34:00Z</dcterms:created>
  <dcterms:modified xsi:type="dcterms:W3CDTF">2022-08-03T08:51:00Z</dcterms:modified>
</cp:coreProperties>
</file>