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57" w:rsidRDefault="00505F56" w:rsidP="00945670">
      <w:pPr>
        <w:spacing w:after="0" w:line="360" w:lineRule="auto"/>
        <w:jc w:val="center"/>
        <w:rPr>
          <w:rFonts w:ascii="Times New Roman" w:hAnsi="Times New Roman" w:cs="Times New Roman"/>
          <w:b/>
          <w:bCs/>
          <w:spacing w:val="10"/>
          <w:sz w:val="24"/>
          <w:szCs w:val="24"/>
        </w:rPr>
      </w:pPr>
      <w:r>
        <w:rPr>
          <w:rFonts w:ascii="Times New Roman" w:hAnsi="Times New Roman" w:cs="Times New Roman"/>
          <w:b/>
          <w:bCs/>
          <w:noProof/>
          <w:spacing w:val="10"/>
          <w:sz w:val="24"/>
          <w:szCs w:val="24"/>
        </w:rPr>
        <w:drawing>
          <wp:inline distT="0" distB="0" distL="0" distR="0">
            <wp:extent cx="6480810" cy="8905095"/>
            <wp:effectExtent l="19050" t="0" r="0" b="0"/>
            <wp:docPr id="1" name="Рисунок 2" descr="C:\Users\Светлана\Desktop\Программы\Программы 22-23\Программы МЗ\ТИТУЛ МЗ\программы\Квин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Программы\Программы 22-23\Программы МЗ\ТИТУЛ МЗ\программы\Квинта.jpg"/>
                    <pic:cNvPicPr>
                      <a:picLocks noChangeAspect="1" noChangeArrowheads="1"/>
                    </pic:cNvPicPr>
                  </pic:nvPicPr>
                  <pic:blipFill>
                    <a:blip r:embed="rId8" cstate="print"/>
                    <a:srcRect/>
                    <a:stretch>
                      <a:fillRect/>
                    </a:stretch>
                  </pic:blipFill>
                  <pic:spPr bwMode="auto">
                    <a:xfrm>
                      <a:off x="0" y="0"/>
                      <a:ext cx="6480810" cy="8905095"/>
                    </a:xfrm>
                    <a:prstGeom prst="rect">
                      <a:avLst/>
                    </a:prstGeom>
                    <a:noFill/>
                    <a:ln w="9525">
                      <a:noFill/>
                      <a:miter lim="800000"/>
                      <a:headEnd/>
                      <a:tailEnd/>
                    </a:ln>
                  </pic:spPr>
                </pic:pic>
              </a:graphicData>
            </a:graphic>
          </wp:inline>
        </w:drawing>
      </w:r>
    </w:p>
    <w:p w:rsidR="00662557" w:rsidRDefault="00662557" w:rsidP="00945670">
      <w:pPr>
        <w:spacing w:after="0" w:line="360" w:lineRule="auto"/>
        <w:jc w:val="center"/>
        <w:rPr>
          <w:rFonts w:ascii="Times New Roman" w:hAnsi="Times New Roman" w:cs="Times New Roman"/>
          <w:b/>
          <w:bCs/>
          <w:spacing w:val="10"/>
          <w:sz w:val="24"/>
          <w:szCs w:val="24"/>
        </w:rPr>
      </w:pPr>
    </w:p>
    <w:p w:rsidR="00662557" w:rsidRDefault="00662557" w:rsidP="00945670">
      <w:pPr>
        <w:spacing w:after="0" w:line="360" w:lineRule="auto"/>
        <w:jc w:val="center"/>
        <w:rPr>
          <w:rFonts w:ascii="Times New Roman" w:hAnsi="Times New Roman" w:cs="Times New Roman"/>
          <w:b/>
          <w:bCs/>
          <w:spacing w:val="10"/>
          <w:sz w:val="24"/>
          <w:szCs w:val="24"/>
        </w:rPr>
      </w:pPr>
    </w:p>
    <w:p w:rsidR="003E671B" w:rsidRDefault="003E671B" w:rsidP="00945670">
      <w:pPr>
        <w:spacing w:after="0" w:line="360" w:lineRule="auto"/>
        <w:jc w:val="center"/>
        <w:rPr>
          <w:rFonts w:ascii="Times New Roman" w:hAnsi="Times New Roman" w:cs="Times New Roman"/>
          <w:b/>
          <w:bCs/>
          <w:spacing w:val="10"/>
          <w:sz w:val="24"/>
          <w:szCs w:val="24"/>
        </w:rPr>
      </w:pPr>
      <w:r w:rsidRPr="00945670">
        <w:rPr>
          <w:rFonts w:ascii="Times New Roman" w:hAnsi="Times New Roman" w:cs="Times New Roman"/>
          <w:b/>
          <w:bCs/>
          <w:spacing w:val="10"/>
          <w:sz w:val="24"/>
          <w:szCs w:val="24"/>
        </w:rPr>
        <w:lastRenderedPageBreak/>
        <w:t>СОДЕРЖАНИЕ</w:t>
      </w:r>
    </w:p>
    <w:p w:rsidR="00071681" w:rsidRDefault="00071681" w:rsidP="00945670">
      <w:pPr>
        <w:spacing w:after="0" w:line="360" w:lineRule="auto"/>
        <w:jc w:val="center"/>
        <w:rPr>
          <w:rFonts w:ascii="Times New Roman" w:hAnsi="Times New Roman" w:cs="Times New Roman"/>
          <w:b/>
          <w:bCs/>
          <w:spacing w:val="10"/>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7"/>
        <w:gridCol w:w="567"/>
      </w:tblGrid>
      <w:tr w:rsidR="00415D1F" w:rsidTr="000C3E50">
        <w:tc>
          <w:tcPr>
            <w:tcW w:w="9498" w:type="dxa"/>
          </w:tcPr>
          <w:p w:rsidR="00415D1F" w:rsidRPr="00A15A18" w:rsidRDefault="00415D1F" w:rsidP="00621206">
            <w:pPr>
              <w:spacing w:line="360" w:lineRule="auto"/>
              <w:rPr>
                <w:b/>
                <w:bCs/>
                <w:spacing w:val="10"/>
                <w:sz w:val="24"/>
                <w:szCs w:val="24"/>
              </w:rPr>
            </w:pPr>
            <w:r w:rsidRPr="00A15A18">
              <w:rPr>
                <w:b/>
                <w:bCs/>
                <w:spacing w:val="10"/>
                <w:sz w:val="24"/>
                <w:szCs w:val="24"/>
              </w:rPr>
              <w:t>Раздел №1. Комплекс основных характеристик программы ...............................</w:t>
            </w:r>
          </w:p>
          <w:p w:rsidR="00415D1F" w:rsidRDefault="003C623E" w:rsidP="00621206">
            <w:pPr>
              <w:spacing w:line="360" w:lineRule="auto"/>
              <w:rPr>
                <w:bCs/>
                <w:spacing w:val="10"/>
                <w:sz w:val="24"/>
                <w:szCs w:val="24"/>
              </w:rPr>
            </w:pPr>
            <w:r w:rsidRPr="003C623E">
              <w:rPr>
                <w:bCs/>
                <w:spacing w:val="10"/>
                <w:sz w:val="24"/>
                <w:szCs w:val="24"/>
              </w:rPr>
              <w:t>Пояснительная записка</w:t>
            </w:r>
            <w:r>
              <w:rPr>
                <w:bCs/>
                <w:spacing w:val="10"/>
                <w:sz w:val="24"/>
                <w:szCs w:val="24"/>
              </w:rPr>
              <w:t>...............................................................................................</w:t>
            </w:r>
          </w:p>
          <w:p w:rsidR="003C623E" w:rsidRDefault="003C623E" w:rsidP="00621206">
            <w:pPr>
              <w:spacing w:line="360" w:lineRule="auto"/>
              <w:rPr>
                <w:bCs/>
                <w:spacing w:val="10"/>
                <w:sz w:val="24"/>
                <w:szCs w:val="24"/>
              </w:rPr>
            </w:pPr>
            <w:r>
              <w:rPr>
                <w:bCs/>
                <w:spacing w:val="10"/>
                <w:sz w:val="24"/>
                <w:szCs w:val="24"/>
              </w:rPr>
              <w:t>Содержание программы..............................................................................................</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Учебный план1 год</w:t>
            </w:r>
            <w:r w:rsidR="00A15A18">
              <w:rPr>
                <w:rFonts w:ascii="Times New Roman" w:hAnsi="Times New Roman" w:cs="Times New Roman"/>
                <w:bCs/>
                <w:spacing w:val="10"/>
                <w:sz w:val="24"/>
                <w:szCs w:val="24"/>
              </w:rPr>
              <w:t>а</w:t>
            </w:r>
            <w:r w:rsidRPr="00A15A18">
              <w:rPr>
                <w:rFonts w:ascii="Times New Roman" w:hAnsi="Times New Roman" w:cs="Times New Roman"/>
                <w:bCs/>
                <w:spacing w:val="10"/>
                <w:sz w:val="24"/>
                <w:szCs w:val="24"/>
              </w:rPr>
              <w:t xml:space="preserve"> обучения …………………………………………….</w:t>
            </w:r>
            <w:r w:rsid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Содержание программы</w:t>
            </w:r>
            <w:r w:rsidR="00A15A18">
              <w:rPr>
                <w:rFonts w:ascii="Times New Roman" w:hAnsi="Times New Roman" w:cs="Times New Roman"/>
                <w:bCs/>
                <w:spacing w:val="10"/>
                <w:sz w:val="24"/>
                <w:szCs w:val="24"/>
              </w:rPr>
              <w:t xml:space="preserve"> 1 года обучения.</w:t>
            </w:r>
            <w:r w:rsidRPr="00A15A18">
              <w:rPr>
                <w:rFonts w:ascii="Times New Roman" w:hAnsi="Times New Roman" w:cs="Times New Roman"/>
                <w:bCs/>
                <w:spacing w:val="10"/>
                <w:sz w:val="24"/>
                <w:szCs w:val="24"/>
              </w:rPr>
              <w:t>………………………..</w:t>
            </w:r>
            <w:r w:rsid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Учебный план 2 год</w:t>
            </w:r>
            <w:r w:rsidR="00A15A18">
              <w:rPr>
                <w:rFonts w:ascii="Times New Roman" w:hAnsi="Times New Roman" w:cs="Times New Roman"/>
                <w:bCs/>
                <w:spacing w:val="10"/>
                <w:sz w:val="24"/>
                <w:szCs w:val="24"/>
              </w:rPr>
              <w:t>а</w:t>
            </w:r>
            <w:r w:rsidRPr="00A15A18">
              <w:rPr>
                <w:rFonts w:ascii="Times New Roman" w:hAnsi="Times New Roman" w:cs="Times New Roman"/>
                <w:bCs/>
                <w:spacing w:val="10"/>
                <w:sz w:val="24"/>
                <w:szCs w:val="24"/>
              </w:rPr>
              <w:t xml:space="preserve"> обучения …………………………….……………...</w:t>
            </w:r>
            <w:r w:rsid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Содержание программы</w:t>
            </w:r>
            <w:r w:rsidR="00A15A18" w:rsidRPr="00A15A18">
              <w:rPr>
                <w:rFonts w:ascii="Times New Roman" w:hAnsi="Times New Roman" w:cs="Times New Roman"/>
                <w:bCs/>
                <w:spacing w:val="10"/>
                <w:sz w:val="24"/>
                <w:szCs w:val="24"/>
              </w:rPr>
              <w:t xml:space="preserve"> 2 года</w:t>
            </w:r>
            <w:r w:rsidRPr="00A15A18">
              <w:rPr>
                <w:rFonts w:ascii="Times New Roman" w:hAnsi="Times New Roman" w:cs="Times New Roman"/>
                <w:bCs/>
                <w:spacing w:val="10"/>
                <w:sz w:val="24"/>
                <w:szCs w:val="24"/>
              </w:rPr>
              <w:t xml:space="preserve"> обучения</w:t>
            </w:r>
            <w:r w:rsidR="00A15A18">
              <w:rPr>
                <w:rFonts w:ascii="Times New Roman" w:hAnsi="Times New Roman" w:cs="Times New Roman"/>
                <w:bCs/>
                <w:spacing w:val="10"/>
                <w:sz w:val="24"/>
                <w:szCs w:val="24"/>
              </w:rPr>
              <w:t>..</w:t>
            </w:r>
            <w:r w:rsidRP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Учебный план 3 год</w:t>
            </w:r>
            <w:r w:rsidR="00A15A18" w:rsidRPr="00A15A18">
              <w:rPr>
                <w:rFonts w:ascii="Times New Roman" w:hAnsi="Times New Roman" w:cs="Times New Roman"/>
                <w:bCs/>
                <w:spacing w:val="10"/>
                <w:sz w:val="24"/>
                <w:szCs w:val="24"/>
              </w:rPr>
              <w:t>а</w:t>
            </w:r>
            <w:r w:rsidRPr="00A15A18">
              <w:rPr>
                <w:rFonts w:ascii="Times New Roman" w:hAnsi="Times New Roman" w:cs="Times New Roman"/>
                <w:bCs/>
                <w:spacing w:val="10"/>
                <w:sz w:val="24"/>
                <w:szCs w:val="24"/>
              </w:rPr>
              <w:t>обучения</w:t>
            </w:r>
            <w:r w:rsidR="00A15A18">
              <w:rPr>
                <w:rFonts w:ascii="Times New Roman" w:hAnsi="Times New Roman" w:cs="Times New Roman"/>
                <w:bCs/>
                <w:spacing w:val="10"/>
                <w:sz w:val="24"/>
                <w:szCs w:val="24"/>
              </w:rPr>
              <w:t>....</w:t>
            </w:r>
            <w:r w:rsidRP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Содержание программы</w:t>
            </w:r>
            <w:r w:rsidR="00A15A18">
              <w:rPr>
                <w:rFonts w:ascii="Times New Roman" w:hAnsi="Times New Roman" w:cs="Times New Roman"/>
                <w:bCs/>
                <w:spacing w:val="10"/>
                <w:sz w:val="24"/>
                <w:szCs w:val="24"/>
              </w:rPr>
              <w:t xml:space="preserve"> 3 года</w:t>
            </w:r>
            <w:r w:rsidRPr="00A15A18">
              <w:rPr>
                <w:rFonts w:ascii="Times New Roman" w:hAnsi="Times New Roman" w:cs="Times New Roman"/>
                <w:bCs/>
                <w:spacing w:val="10"/>
                <w:sz w:val="24"/>
                <w:szCs w:val="24"/>
              </w:rPr>
              <w:t xml:space="preserve"> обучения …………………….........................</w:t>
            </w:r>
            <w:r w:rsidR="00A15A18">
              <w:rPr>
                <w:rFonts w:ascii="Times New Roman" w:hAnsi="Times New Roman" w:cs="Times New Roman"/>
                <w:bCs/>
                <w:spacing w:val="10"/>
                <w:sz w:val="24"/>
                <w:szCs w:val="24"/>
              </w:rPr>
              <w:t>..</w:t>
            </w:r>
          </w:p>
          <w:p w:rsidR="003C623E" w:rsidRDefault="003C623E" w:rsidP="00621206">
            <w:pPr>
              <w:spacing w:line="360" w:lineRule="auto"/>
              <w:rPr>
                <w:bCs/>
                <w:spacing w:val="10"/>
                <w:sz w:val="24"/>
                <w:szCs w:val="24"/>
              </w:rPr>
            </w:pPr>
            <w:r w:rsidRPr="00945670">
              <w:rPr>
                <w:bCs/>
                <w:spacing w:val="10"/>
                <w:sz w:val="24"/>
                <w:szCs w:val="24"/>
              </w:rPr>
              <w:t>Планируемые результаты …………………………………………………</w:t>
            </w:r>
            <w:r>
              <w:rPr>
                <w:bCs/>
                <w:spacing w:val="10"/>
                <w:sz w:val="24"/>
                <w:szCs w:val="24"/>
              </w:rPr>
              <w:t>......................</w:t>
            </w:r>
          </w:p>
          <w:p w:rsidR="003C623E" w:rsidRPr="00A15A18" w:rsidRDefault="003C623E" w:rsidP="00621206">
            <w:pPr>
              <w:spacing w:line="360" w:lineRule="auto"/>
              <w:rPr>
                <w:b/>
                <w:bCs/>
                <w:spacing w:val="10"/>
                <w:sz w:val="24"/>
                <w:szCs w:val="24"/>
              </w:rPr>
            </w:pPr>
            <w:r w:rsidRPr="00A15A18">
              <w:rPr>
                <w:b/>
                <w:bCs/>
                <w:spacing w:val="10"/>
                <w:sz w:val="24"/>
                <w:szCs w:val="24"/>
              </w:rPr>
              <w:t>Раздел №2. Комплекс организационно-педагогических условий.........................</w:t>
            </w:r>
          </w:p>
          <w:p w:rsidR="003C623E" w:rsidRDefault="003C623E" w:rsidP="00621206">
            <w:pPr>
              <w:spacing w:line="360" w:lineRule="auto"/>
              <w:rPr>
                <w:bCs/>
                <w:spacing w:val="10"/>
                <w:sz w:val="24"/>
                <w:szCs w:val="24"/>
              </w:rPr>
            </w:pPr>
            <w:r w:rsidRPr="00945670">
              <w:rPr>
                <w:bCs/>
                <w:spacing w:val="10"/>
                <w:sz w:val="24"/>
                <w:szCs w:val="24"/>
              </w:rPr>
              <w:t xml:space="preserve">Календарный учебный график </w:t>
            </w:r>
            <w:r>
              <w:rPr>
                <w:bCs/>
                <w:spacing w:val="10"/>
                <w:sz w:val="24"/>
                <w:szCs w:val="24"/>
              </w:rPr>
              <w:t>............................................................................</w:t>
            </w:r>
            <w:r w:rsidR="00A15A18">
              <w:rPr>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1 год обучения</w:t>
            </w:r>
            <w:r w:rsidR="00A15A18">
              <w:rPr>
                <w:rFonts w:ascii="Times New Roman" w:hAnsi="Times New Roman" w:cs="Times New Roman"/>
                <w:bCs/>
                <w:spacing w:val="10"/>
                <w:sz w:val="24"/>
                <w:szCs w:val="24"/>
              </w:rPr>
              <w:t>.....</w:t>
            </w:r>
            <w:r w:rsidRP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2 год обучения</w:t>
            </w:r>
            <w:r w:rsidR="00A15A18">
              <w:rPr>
                <w:rFonts w:ascii="Times New Roman" w:hAnsi="Times New Roman" w:cs="Times New Roman"/>
                <w:bCs/>
                <w:spacing w:val="10"/>
                <w:sz w:val="24"/>
                <w:szCs w:val="24"/>
              </w:rPr>
              <w:t>.</w:t>
            </w:r>
            <w:r w:rsidRPr="00A15A18">
              <w:rPr>
                <w:rFonts w:ascii="Times New Roman" w:hAnsi="Times New Roman" w:cs="Times New Roman"/>
                <w:bCs/>
                <w:spacing w:val="10"/>
                <w:sz w:val="24"/>
                <w:szCs w:val="24"/>
              </w:rPr>
              <w:t>.................................................................................................</w:t>
            </w:r>
          </w:p>
          <w:p w:rsidR="003C623E" w:rsidRPr="00A15A18" w:rsidRDefault="003C623E" w:rsidP="00621206">
            <w:pPr>
              <w:pStyle w:val="ae"/>
              <w:spacing w:line="360" w:lineRule="auto"/>
              <w:rPr>
                <w:rFonts w:ascii="Times New Roman" w:hAnsi="Times New Roman" w:cs="Times New Roman"/>
                <w:bCs/>
                <w:spacing w:val="10"/>
                <w:sz w:val="24"/>
                <w:szCs w:val="24"/>
              </w:rPr>
            </w:pPr>
            <w:r w:rsidRPr="00A15A18">
              <w:rPr>
                <w:rFonts w:ascii="Times New Roman" w:hAnsi="Times New Roman" w:cs="Times New Roman"/>
                <w:bCs/>
                <w:spacing w:val="10"/>
                <w:sz w:val="24"/>
                <w:szCs w:val="24"/>
              </w:rPr>
              <w:t>3 год обучения..................................................................................................</w:t>
            </w:r>
          </w:p>
          <w:p w:rsidR="003C623E" w:rsidRDefault="003C623E" w:rsidP="00621206">
            <w:pPr>
              <w:spacing w:line="360" w:lineRule="auto"/>
              <w:rPr>
                <w:bCs/>
                <w:spacing w:val="10"/>
                <w:sz w:val="24"/>
                <w:szCs w:val="24"/>
              </w:rPr>
            </w:pPr>
            <w:r w:rsidRPr="00945670">
              <w:rPr>
                <w:bCs/>
                <w:spacing w:val="10"/>
                <w:sz w:val="24"/>
                <w:szCs w:val="24"/>
              </w:rPr>
              <w:t>Условия реализации программы …………………………………………</w:t>
            </w:r>
            <w:r>
              <w:rPr>
                <w:bCs/>
                <w:spacing w:val="10"/>
                <w:sz w:val="24"/>
                <w:szCs w:val="24"/>
              </w:rPr>
              <w:t>................</w:t>
            </w:r>
            <w:r w:rsidR="003711BB">
              <w:rPr>
                <w:bCs/>
                <w:spacing w:val="10"/>
                <w:sz w:val="24"/>
                <w:szCs w:val="24"/>
              </w:rPr>
              <w:t>.......</w:t>
            </w:r>
          </w:p>
          <w:p w:rsidR="003C623E" w:rsidRDefault="003C623E" w:rsidP="00621206">
            <w:pPr>
              <w:spacing w:line="360" w:lineRule="auto"/>
              <w:rPr>
                <w:bCs/>
                <w:spacing w:val="10"/>
                <w:sz w:val="24"/>
                <w:szCs w:val="24"/>
              </w:rPr>
            </w:pPr>
            <w:r w:rsidRPr="00945670">
              <w:rPr>
                <w:bCs/>
                <w:spacing w:val="10"/>
                <w:sz w:val="24"/>
                <w:szCs w:val="24"/>
              </w:rPr>
              <w:t>Формы аттестации ………………………………………………………….</w:t>
            </w:r>
            <w:r>
              <w:rPr>
                <w:bCs/>
                <w:spacing w:val="10"/>
                <w:sz w:val="24"/>
                <w:szCs w:val="24"/>
              </w:rPr>
              <w:t>...............</w:t>
            </w:r>
            <w:r w:rsidR="003711BB">
              <w:rPr>
                <w:bCs/>
                <w:spacing w:val="10"/>
                <w:sz w:val="24"/>
                <w:szCs w:val="24"/>
              </w:rPr>
              <w:t>.......</w:t>
            </w:r>
          </w:p>
          <w:p w:rsidR="003C623E" w:rsidRDefault="003C623E" w:rsidP="00621206">
            <w:pPr>
              <w:spacing w:line="360" w:lineRule="auto"/>
              <w:rPr>
                <w:bCs/>
                <w:spacing w:val="10"/>
                <w:sz w:val="24"/>
                <w:szCs w:val="24"/>
              </w:rPr>
            </w:pPr>
            <w:r>
              <w:rPr>
                <w:bCs/>
                <w:spacing w:val="10"/>
                <w:sz w:val="24"/>
                <w:szCs w:val="24"/>
              </w:rPr>
              <w:t>Уровни освоения программы................................................................................</w:t>
            </w:r>
            <w:r w:rsidR="003711BB">
              <w:rPr>
                <w:bCs/>
                <w:spacing w:val="10"/>
                <w:sz w:val="24"/>
                <w:szCs w:val="24"/>
              </w:rPr>
              <w:t>......</w:t>
            </w:r>
          </w:p>
          <w:p w:rsidR="003C623E" w:rsidRDefault="003C623E" w:rsidP="00621206">
            <w:pPr>
              <w:spacing w:line="360" w:lineRule="auto"/>
              <w:rPr>
                <w:bCs/>
                <w:spacing w:val="10"/>
                <w:sz w:val="24"/>
                <w:szCs w:val="24"/>
              </w:rPr>
            </w:pPr>
            <w:r>
              <w:rPr>
                <w:bCs/>
                <w:spacing w:val="10"/>
                <w:sz w:val="24"/>
                <w:szCs w:val="24"/>
              </w:rPr>
              <w:t>Контрольно-измерительные материалы................................................................</w:t>
            </w:r>
            <w:r w:rsidR="003711BB">
              <w:rPr>
                <w:bCs/>
                <w:spacing w:val="10"/>
                <w:sz w:val="24"/>
                <w:szCs w:val="24"/>
              </w:rPr>
              <w:t>.....</w:t>
            </w:r>
          </w:p>
          <w:p w:rsidR="003C623E" w:rsidRDefault="003C623E" w:rsidP="00621206">
            <w:pPr>
              <w:spacing w:line="360" w:lineRule="auto"/>
              <w:rPr>
                <w:bCs/>
                <w:spacing w:val="10"/>
                <w:sz w:val="24"/>
                <w:szCs w:val="24"/>
              </w:rPr>
            </w:pPr>
            <w:r>
              <w:rPr>
                <w:bCs/>
                <w:spacing w:val="10"/>
                <w:sz w:val="24"/>
                <w:szCs w:val="24"/>
              </w:rPr>
              <w:t>Методическое обеспечение программы................................................................</w:t>
            </w:r>
            <w:r w:rsidR="003711BB">
              <w:rPr>
                <w:bCs/>
                <w:spacing w:val="10"/>
                <w:sz w:val="24"/>
                <w:szCs w:val="24"/>
              </w:rPr>
              <w:t>......</w:t>
            </w:r>
          </w:p>
          <w:p w:rsidR="003C623E" w:rsidRDefault="003C623E" w:rsidP="00621206">
            <w:pPr>
              <w:spacing w:line="360" w:lineRule="auto"/>
              <w:rPr>
                <w:bCs/>
                <w:spacing w:val="10"/>
                <w:sz w:val="24"/>
                <w:szCs w:val="24"/>
              </w:rPr>
            </w:pPr>
            <w:r>
              <w:rPr>
                <w:bCs/>
                <w:spacing w:val="10"/>
                <w:sz w:val="24"/>
                <w:szCs w:val="24"/>
              </w:rPr>
              <w:t>Рекомендуемый репертуар..........................................................................................</w:t>
            </w:r>
          </w:p>
          <w:p w:rsidR="003C623E" w:rsidRDefault="003C623E" w:rsidP="00621206">
            <w:pPr>
              <w:spacing w:line="360" w:lineRule="auto"/>
              <w:rPr>
                <w:bCs/>
                <w:spacing w:val="10"/>
                <w:sz w:val="24"/>
                <w:szCs w:val="24"/>
              </w:rPr>
            </w:pPr>
            <w:r>
              <w:rPr>
                <w:bCs/>
                <w:spacing w:val="10"/>
                <w:sz w:val="24"/>
                <w:szCs w:val="24"/>
              </w:rPr>
              <w:t>Список литературы для педагога................................................................................</w:t>
            </w:r>
          </w:p>
          <w:p w:rsidR="003C623E" w:rsidRDefault="003C623E" w:rsidP="00621206">
            <w:pPr>
              <w:spacing w:line="360" w:lineRule="auto"/>
              <w:rPr>
                <w:bCs/>
                <w:spacing w:val="10"/>
                <w:sz w:val="24"/>
                <w:szCs w:val="24"/>
              </w:rPr>
            </w:pPr>
            <w:r>
              <w:rPr>
                <w:bCs/>
                <w:spacing w:val="10"/>
                <w:sz w:val="24"/>
                <w:szCs w:val="24"/>
              </w:rPr>
              <w:t>Список литературы для детей.....................................................................................</w:t>
            </w:r>
          </w:p>
          <w:p w:rsidR="003C623E" w:rsidRPr="00890A5E" w:rsidRDefault="003C623E" w:rsidP="00621206">
            <w:pPr>
              <w:spacing w:line="360" w:lineRule="auto"/>
              <w:rPr>
                <w:b/>
                <w:bCs/>
                <w:spacing w:val="10"/>
                <w:sz w:val="24"/>
                <w:szCs w:val="24"/>
              </w:rPr>
            </w:pPr>
            <w:r w:rsidRPr="00890A5E">
              <w:rPr>
                <w:b/>
                <w:bCs/>
                <w:spacing w:val="10"/>
                <w:sz w:val="24"/>
                <w:szCs w:val="24"/>
              </w:rPr>
              <w:t>Приложения......................................................................................</w:t>
            </w:r>
            <w:r w:rsidR="00EE111D" w:rsidRPr="00890A5E">
              <w:rPr>
                <w:b/>
                <w:bCs/>
                <w:spacing w:val="10"/>
                <w:sz w:val="24"/>
                <w:szCs w:val="24"/>
              </w:rPr>
              <w:t>..........................</w:t>
            </w:r>
          </w:p>
        </w:tc>
        <w:tc>
          <w:tcPr>
            <w:tcW w:w="567" w:type="dxa"/>
          </w:tcPr>
          <w:p w:rsidR="00415D1F" w:rsidRDefault="003C623E" w:rsidP="00945670">
            <w:pPr>
              <w:spacing w:line="360" w:lineRule="auto"/>
              <w:jc w:val="center"/>
              <w:rPr>
                <w:b/>
                <w:bCs/>
                <w:spacing w:val="10"/>
                <w:sz w:val="24"/>
                <w:szCs w:val="24"/>
              </w:rPr>
            </w:pPr>
            <w:r>
              <w:rPr>
                <w:b/>
                <w:bCs/>
                <w:spacing w:val="10"/>
                <w:sz w:val="24"/>
                <w:szCs w:val="24"/>
              </w:rPr>
              <w:t>3</w:t>
            </w:r>
          </w:p>
          <w:p w:rsidR="00621206" w:rsidRDefault="00621206" w:rsidP="00945670">
            <w:pPr>
              <w:spacing w:line="360" w:lineRule="auto"/>
              <w:jc w:val="center"/>
              <w:rPr>
                <w:bCs/>
                <w:spacing w:val="10"/>
                <w:sz w:val="24"/>
                <w:szCs w:val="24"/>
              </w:rPr>
            </w:pPr>
            <w:r w:rsidRPr="00621206">
              <w:rPr>
                <w:bCs/>
                <w:spacing w:val="10"/>
                <w:sz w:val="24"/>
                <w:szCs w:val="24"/>
              </w:rPr>
              <w:t>3</w:t>
            </w:r>
          </w:p>
          <w:p w:rsidR="00621206" w:rsidRDefault="00621206" w:rsidP="00945670">
            <w:pPr>
              <w:spacing w:line="360" w:lineRule="auto"/>
              <w:jc w:val="center"/>
              <w:rPr>
                <w:bCs/>
                <w:spacing w:val="10"/>
                <w:sz w:val="24"/>
                <w:szCs w:val="24"/>
              </w:rPr>
            </w:pPr>
            <w:r>
              <w:rPr>
                <w:bCs/>
                <w:spacing w:val="10"/>
                <w:sz w:val="24"/>
                <w:szCs w:val="24"/>
              </w:rPr>
              <w:t>8</w:t>
            </w:r>
          </w:p>
          <w:p w:rsidR="00621206" w:rsidRDefault="00621206" w:rsidP="00945670">
            <w:pPr>
              <w:spacing w:line="360" w:lineRule="auto"/>
              <w:jc w:val="center"/>
              <w:rPr>
                <w:bCs/>
                <w:spacing w:val="10"/>
                <w:sz w:val="24"/>
                <w:szCs w:val="24"/>
              </w:rPr>
            </w:pPr>
            <w:r>
              <w:rPr>
                <w:bCs/>
                <w:spacing w:val="10"/>
                <w:sz w:val="24"/>
                <w:szCs w:val="24"/>
              </w:rPr>
              <w:t>8</w:t>
            </w:r>
          </w:p>
          <w:p w:rsidR="00621206" w:rsidRDefault="00621206" w:rsidP="00945670">
            <w:pPr>
              <w:spacing w:line="360" w:lineRule="auto"/>
              <w:jc w:val="center"/>
              <w:rPr>
                <w:bCs/>
                <w:spacing w:val="10"/>
                <w:sz w:val="24"/>
                <w:szCs w:val="24"/>
              </w:rPr>
            </w:pPr>
            <w:r>
              <w:rPr>
                <w:bCs/>
                <w:spacing w:val="10"/>
                <w:sz w:val="24"/>
                <w:szCs w:val="24"/>
              </w:rPr>
              <w:t>9</w:t>
            </w:r>
          </w:p>
          <w:p w:rsidR="00621206" w:rsidRDefault="00621206" w:rsidP="00945670">
            <w:pPr>
              <w:spacing w:line="360" w:lineRule="auto"/>
              <w:jc w:val="center"/>
              <w:rPr>
                <w:bCs/>
                <w:spacing w:val="10"/>
                <w:sz w:val="24"/>
                <w:szCs w:val="24"/>
              </w:rPr>
            </w:pPr>
            <w:r>
              <w:rPr>
                <w:bCs/>
                <w:spacing w:val="10"/>
                <w:sz w:val="24"/>
                <w:szCs w:val="24"/>
              </w:rPr>
              <w:t>13</w:t>
            </w:r>
          </w:p>
          <w:p w:rsidR="00621206" w:rsidRDefault="00621206" w:rsidP="00945670">
            <w:pPr>
              <w:spacing w:line="360" w:lineRule="auto"/>
              <w:jc w:val="center"/>
              <w:rPr>
                <w:bCs/>
                <w:spacing w:val="10"/>
                <w:sz w:val="24"/>
                <w:szCs w:val="24"/>
              </w:rPr>
            </w:pPr>
            <w:r>
              <w:rPr>
                <w:bCs/>
                <w:spacing w:val="10"/>
                <w:sz w:val="24"/>
                <w:szCs w:val="24"/>
              </w:rPr>
              <w:t>14</w:t>
            </w:r>
          </w:p>
          <w:p w:rsidR="00621206" w:rsidRDefault="00621206" w:rsidP="00945670">
            <w:pPr>
              <w:spacing w:line="360" w:lineRule="auto"/>
              <w:jc w:val="center"/>
              <w:rPr>
                <w:bCs/>
                <w:spacing w:val="10"/>
                <w:sz w:val="24"/>
                <w:szCs w:val="24"/>
              </w:rPr>
            </w:pPr>
            <w:r>
              <w:rPr>
                <w:bCs/>
                <w:spacing w:val="10"/>
                <w:sz w:val="24"/>
                <w:szCs w:val="24"/>
              </w:rPr>
              <w:t>1</w:t>
            </w:r>
            <w:r w:rsidR="004F6F91">
              <w:rPr>
                <w:bCs/>
                <w:spacing w:val="10"/>
                <w:sz w:val="24"/>
                <w:szCs w:val="24"/>
              </w:rPr>
              <w:t>7</w:t>
            </w:r>
          </w:p>
          <w:p w:rsidR="00621206" w:rsidRDefault="00621206" w:rsidP="00945670">
            <w:pPr>
              <w:spacing w:line="360" w:lineRule="auto"/>
              <w:jc w:val="center"/>
              <w:rPr>
                <w:bCs/>
                <w:spacing w:val="10"/>
                <w:sz w:val="24"/>
                <w:szCs w:val="24"/>
              </w:rPr>
            </w:pPr>
            <w:r>
              <w:rPr>
                <w:bCs/>
                <w:spacing w:val="10"/>
                <w:sz w:val="24"/>
                <w:szCs w:val="24"/>
              </w:rPr>
              <w:t>1</w:t>
            </w:r>
            <w:r w:rsidR="004F6F91">
              <w:rPr>
                <w:bCs/>
                <w:spacing w:val="10"/>
                <w:sz w:val="24"/>
                <w:szCs w:val="24"/>
              </w:rPr>
              <w:t>8</w:t>
            </w:r>
          </w:p>
          <w:p w:rsidR="00621206" w:rsidRDefault="00621206" w:rsidP="00945670">
            <w:pPr>
              <w:spacing w:line="360" w:lineRule="auto"/>
              <w:jc w:val="center"/>
              <w:rPr>
                <w:bCs/>
                <w:spacing w:val="10"/>
                <w:sz w:val="24"/>
                <w:szCs w:val="24"/>
              </w:rPr>
            </w:pPr>
            <w:r>
              <w:rPr>
                <w:bCs/>
                <w:spacing w:val="10"/>
                <w:sz w:val="24"/>
                <w:szCs w:val="24"/>
              </w:rPr>
              <w:t>2</w:t>
            </w:r>
            <w:r w:rsidR="004F6F91">
              <w:rPr>
                <w:bCs/>
                <w:spacing w:val="10"/>
                <w:sz w:val="24"/>
                <w:szCs w:val="24"/>
              </w:rPr>
              <w:t>1</w:t>
            </w:r>
          </w:p>
          <w:p w:rsidR="00621206" w:rsidRPr="004F6F91" w:rsidRDefault="00621206" w:rsidP="00945670">
            <w:pPr>
              <w:spacing w:line="360" w:lineRule="auto"/>
              <w:jc w:val="center"/>
              <w:rPr>
                <w:b/>
                <w:bCs/>
                <w:spacing w:val="10"/>
                <w:sz w:val="24"/>
                <w:szCs w:val="24"/>
              </w:rPr>
            </w:pPr>
            <w:r w:rsidRPr="004F6F91">
              <w:rPr>
                <w:b/>
                <w:bCs/>
                <w:spacing w:val="10"/>
                <w:sz w:val="24"/>
                <w:szCs w:val="24"/>
              </w:rPr>
              <w:t>2</w:t>
            </w:r>
            <w:r w:rsidR="004F6F91" w:rsidRPr="004F6F91">
              <w:rPr>
                <w:b/>
                <w:bCs/>
                <w:spacing w:val="10"/>
                <w:sz w:val="24"/>
                <w:szCs w:val="24"/>
              </w:rPr>
              <w:t>3</w:t>
            </w:r>
          </w:p>
          <w:p w:rsidR="00621206" w:rsidRPr="004F6F91" w:rsidRDefault="00621206" w:rsidP="00945670">
            <w:pPr>
              <w:spacing w:line="360" w:lineRule="auto"/>
              <w:jc w:val="center"/>
              <w:rPr>
                <w:bCs/>
                <w:spacing w:val="10"/>
                <w:sz w:val="24"/>
                <w:szCs w:val="24"/>
              </w:rPr>
            </w:pPr>
            <w:r w:rsidRPr="004F6F91">
              <w:rPr>
                <w:bCs/>
                <w:spacing w:val="10"/>
                <w:sz w:val="24"/>
                <w:szCs w:val="24"/>
              </w:rPr>
              <w:t>2</w:t>
            </w:r>
            <w:r w:rsidR="004F6F91" w:rsidRPr="004F6F91">
              <w:rPr>
                <w:bCs/>
                <w:spacing w:val="10"/>
                <w:sz w:val="24"/>
                <w:szCs w:val="24"/>
              </w:rPr>
              <w:t>3</w:t>
            </w:r>
          </w:p>
          <w:p w:rsidR="00621206" w:rsidRDefault="00621206" w:rsidP="00945670">
            <w:pPr>
              <w:spacing w:line="360" w:lineRule="auto"/>
              <w:jc w:val="center"/>
              <w:rPr>
                <w:bCs/>
                <w:spacing w:val="10"/>
                <w:sz w:val="24"/>
                <w:szCs w:val="24"/>
              </w:rPr>
            </w:pPr>
            <w:r>
              <w:rPr>
                <w:bCs/>
                <w:spacing w:val="10"/>
                <w:sz w:val="24"/>
                <w:szCs w:val="24"/>
              </w:rPr>
              <w:t>2</w:t>
            </w:r>
            <w:r w:rsidR="004F6F91">
              <w:rPr>
                <w:bCs/>
                <w:spacing w:val="10"/>
                <w:sz w:val="24"/>
                <w:szCs w:val="24"/>
              </w:rPr>
              <w:t>3</w:t>
            </w:r>
          </w:p>
          <w:p w:rsidR="00621206" w:rsidRDefault="00F216D9" w:rsidP="00945670">
            <w:pPr>
              <w:spacing w:line="360" w:lineRule="auto"/>
              <w:jc w:val="center"/>
              <w:rPr>
                <w:bCs/>
                <w:spacing w:val="10"/>
                <w:sz w:val="24"/>
                <w:szCs w:val="24"/>
              </w:rPr>
            </w:pPr>
            <w:r>
              <w:rPr>
                <w:bCs/>
                <w:spacing w:val="10"/>
                <w:sz w:val="24"/>
                <w:szCs w:val="24"/>
              </w:rPr>
              <w:t>2</w:t>
            </w:r>
            <w:r w:rsidR="004F6F91">
              <w:rPr>
                <w:bCs/>
                <w:spacing w:val="10"/>
                <w:sz w:val="24"/>
                <w:szCs w:val="24"/>
              </w:rPr>
              <w:t>8</w:t>
            </w:r>
          </w:p>
          <w:p w:rsidR="00621206" w:rsidRDefault="00621206" w:rsidP="00945670">
            <w:pPr>
              <w:spacing w:line="360" w:lineRule="auto"/>
              <w:jc w:val="center"/>
              <w:rPr>
                <w:bCs/>
                <w:spacing w:val="10"/>
                <w:sz w:val="24"/>
                <w:szCs w:val="24"/>
              </w:rPr>
            </w:pPr>
            <w:r>
              <w:rPr>
                <w:bCs/>
                <w:spacing w:val="10"/>
                <w:sz w:val="24"/>
                <w:szCs w:val="24"/>
              </w:rPr>
              <w:t>3</w:t>
            </w:r>
            <w:r w:rsidR="004F6F91">
              <w:rPr>
                <w:bCs/>
                <w:spacing w:val="10"/>
                <w:sz w:val="24"/>
                <w:szCs w:val="24"/>
              </w:rPr>
              <w:t>4</w:t>
            </w:r>
          </w:p>
          <w:p w:rsidR="00621206" w:rsidRDefault="004F6F91" w:rsidP="00945670">
            <w:pPr>
              <w:spacing w:line="360" w:lineRule="auto"/>
              <w:jc w:val="center"/>
              <w:rPr>
                <w:bCs/>
                <w:spacing w:val="10"/>
                <w:sz w:val="24"/>
                <w:szCs w:val="24"/>
              </w:rPr>
            </w:pPr>
            <w:r>
              <w:rPr>
                <w:bCs/>
                <w:spacing w:val="10"/>
                <w:sz w:val="24"/>
                <w:szCs w:val="24"/>
              </w:rPr>
              <w:t>41</w:t>
            </w:r>
          </w:p>
          <w:p w:rsidR="00621206" w:rsidRDefault="00621206" w:rsidP="00945670">
            <w:pPr>
              <w:spacing w:line="360" w:lineRule="auto"/>
              <w:jc w:val="center"/>
              <w:rPr>
                <w:bCs/>
                <w:spacing w:val="10"/>
                <w:sz w:val="24"/>
                <w:szCs w:val="24"/>
              </w:rPr>
            </w:pPr>
            <w:r>
              <w:rPr>
                <w:bCs/>
                <w:spacing w:val="10"/>
                <w:sz w:val="24"/>
                <w:szCs w:val="24"/>
              </w:rPr>
              <w:t>4</w:t>
            </w:r>
            <w:r w:rsidR="004F6F91">
              <w:rPr>
                <w:bCs/>
                <w:spacing w:val="10"/>
                <w:sz w:val="24"/>
                <w:szCs w:val="24"/>
              </w:rPr>
              <w:t>1</w:t>
            </w:r>
          </w:p>
          <w:p w:rsidR="00621206" w:rsidRDefault="00621206" w:rsidP="00945670">
            <w:pPr>
              <w:spacing w:line="360" w:lineRule="auto"/>
              <w:jc w:val="center"/>
              <w:rPr>
                <w:bCs/>
                <w:spacing w:val="10"/>
                <w:sz w:val="24"/>
                <w:szCs w:val="24"/>
              </w:rPr>
            </w:pPr>
            <w:r>
              <w:rPr>
                <w:bCs/>
                <w:spacing w:val="10"/>
                <w:sz w:val="24"/>
                <w:szCs w:val="24"/>
              </w:rPr>
              <w:t>4</w:t>
            </w:r>
            <w:r w:rsidR="004F6F91">
              <w:rPr>
                <w:bCs/>
                <w:spacing w:val="10"/>
                <w:sz w:val="24"/>
                <w:szCs w:val="24"/>
              </w:rPr>
              <w:t>3</w:t>
            </w:r>
          </w:p>
          <w:p w:rsidR="00621206" w:rsidRDefault="00F216D9" w:rsidP="00945670">
            <w:pPr>
              <w:spacing w:line="360" w:lineRule="auto"/>
              <w:jc w:val="center"/>
              <w:rPr>
                <w:bCs/>
                <w:spacing w:val="10"/>
                <w:sz w:val="24"/>
                <w:szCs w:val="24"/>
              </w:rPr>
            </w:pPr>
            <w:r>
              <w:rPr>
                <w:bCs/>
                <w:spacing w:val="10"/>
                <w:sz w:val="24"/>
                <w:szCs w:val="24"/>
              </w:rPr>
              <w:t>4</w:t>
            </w:r>
            <w:r w:rsidR="004F6F91">
              <w:rPr>
                <w:bCs/>
                <w:spacing w:val="10"/>
                <w:sz w:val="24"/>
                <w:szCs w:val="24"/>
              </w:rPr>
              <w:t>4</w:t>
            </w:r>
          </w:p>
          <w:p w:rsidR="00621206" w:rsidRDefault="00621206" w:rsidP="00945670">
            <w:pPr>
              <w:spacing w:line="360" w:lineRule="auto"/>
              <w:jc w:val="center"/>
              <w:rPr>
                <w:bCs/>
                <w:spacing w:val="10"/>
                <w:sz w:val="24"/>
                <w:szCs w:val="24"/>
              </w:rPr>
            </w:pPr>
            <w:r>
              <w:rPr>
                <w:bCs/>
                <w:spacing w:val="10"/>
                <w:sz w:val="24"/>
                <w:szCs w:val="24"/>
              </w:rPr>
              <w:t>5</w:t>
            </w:r>
            <w:r w:rsidR="004F6F91">
              <w:rPr>
                <w:bCs/>
                <w:spacing w:val="10"/>
                <w:sz w:val="24"/>
                <w:szCs w:val="24"/>
              </w:rPr>
              <w:t>2</w:t>
            </w:r>
          </w:p>
          <w:p w:rsidR="00621206" w:rsidRDefault="00F216D9" w:rsidP="00945670">
            <w:pPr>
              <w:spacing w:line="360" w:lineRule="auto"/>
              <w:jc w:val="center"/>
              <w:rPr>
                <w:bCs/>
                <w:spacing w:val="10"/>
                <w:sz w:val="24"/>
                <w:szCs w:val="24"/>
              </w:rPr>
            </w:pPr>
            <w:r>
              <w:rPr>
                <w:bCs/>
                <w:spacing w:val="10"/>
                <w:sz w:val="24"/>
                <w:szCs w:val="24"/>
              </w:rPr>
              <w:t>5</w:t>
            </w:r>
            <w:r w:rsidR="004F6F91">
              <w:rPr>
                <w:bCs/>
                <w:spacing w:val="10"/>
                <w:sz w:val="24"/>
                <w:szCs w:val="24"/>
              </w:rPr>
              <w:t>4</w:t>
            </w:r>
          </w:p>
          <w:p w:rsidR="00F216D9" w:rsidRDefault="004F6F91" w:rsidP="00945670">
            <w:pPr>
              <w:spacing w:line="360" w:lineRule="auto"/>
              <w:jc w:val="center"/>
              <w:rPr>
                <w:bCs/>
                <w:spacing w:val="10"/>
                <w:sz w:val="24"/>
                <w:szCs w:val="24"/>
              </w:rPr>
            </w:pPr>
            <w:r>
              <w:rPr>
                <w:bCs/>
                <w:spacing w:val="10"/>
                <w:sz w:val="24"/>
                <w:szCs w:val="24"/>
              </w:rPr>
              <w:t>56</w:t>
            </w:r>
          </w:p>
          <w:p w:rsidR="00F216D9" w:rsidRDefault="004F6F91" w:rsidP="00945670">
            <w:pPr>
              <w:spacing w:line="360" w:lineRule="auto"/>
              <w:jc w:val="center"/>
              <w:rPr>
                <w:bCs/>
                <w:spacing w:val="10"/>
                <w:sz w:val="24"/>
                <w:szCs w:val="24"/>
              </w:rPr>
            </w:pPr>
            <w:r>
              <w:rPr>
                <w:bCs/>
                <w:spacing w:val="10"/>
                <w:sz w:val="24"/>
                <w:szCs w:val="24"/>
              </w:rPr>
              <w:t>57</w:t>
            </w:r>
          </w:p>
          <w:p w:rsidR="00F216D9" w:rsidRPr="004F6F91" w:rsidRDefault="004F6F91" w:rsidP="00945670">
            <w:pPr>
              <w:spacing w:line="360" w:lineRule="auto"/>
              <w:jc w:val="center"/>
              <w:rPr>
                <w:b/>
                <w:bCs/>
                <w:spacing w:val="10"/>
                <w:sz w:val="24"/>
                <w:szCs w:val="24"/>
              </w:rPr>
            </w:pPr>
            <w:r w:rsidRPr="004F6F91">
              <w:rPr>
                <w:b/>
                <w:bCs/>
                <w:spacing w:val="10"/>
                <w:sz w:val="24"/>
                <w:szCs w:val="24"/>
              </w:rPr>
              <w:t>58</w:t>
            </w:r>
          </w:p>
          <w:p w:rsidR="00F216D9" w:rsidRPr="00890A5E" w:rsidRDefault="00F216D9" w:rsidP="00945670">
            <w:pPr>
              <w:spacing w:line="360" w:lineRule="auto"/>
              <w:jc w:val="center"/>
              <w:rPr>
                <w:b/>
                <w:bCs/>
                <w:spacing w:val="10"/>
                <w:sz w:val="24"/>
                <w:szCs w:val="24"/>
              </w:rPr>
            </w:pPr>
          </w:p>
        </w:tc>
      </w:tr>
    </w:tbl>
    <w:p w:rsidR="00415D1F" w:rsidRPr="00945670" w:rsidRDefault="00415D1F" w:rsidP="00945670">
      <w:pPr>
        <w:spacing w:after="0" w:line="360" w:lineRule="auto"/>
        <w:jc w:val="center"/>
        <w:rPr>
          <w:rFonts w:ascii="Times New Roman" w:hAnsi="Times New Roman" w:cs="Times New Roman"/>
          <w:b/>
          <w:bCs/>
          <w:spacing w:val="10"/>
          <w:sz w:val="24"/>
          <w:szCs w:val="24"/>
        </w:rPr>
      </w:pPr>
    </w:p>
    <w:p w:rsidR="003E671B" w:rsidRDefault="003E671B" w:rsidP="003E671B">
      <w:pPr>
        <w:spacing w:line="360" w:lineRule="auto"/>
        <w:jc w:val="both"/>
        <w:rPr>
          <w:bCs/>
          <w:spacing w:val="10"/>
          <w:sz w:val="28"/>
          <w:szCs w:val="28"/>
        </w:rPr>
      </w:pPr>
    </w:p>
    <w:p w:rsidR="00EE111D" w:rsidRDefault="00EE111D" w:rsidP="003E671B">
      <w:pPr>
        <w:spacing w:line="360" w:lineRule="auto"/>
        <w:jc w:val="both"/>
        <w:rPr>
          <w:bCs/>
          <w:spacing w:val="10"/>
          <w:sz w:val="28"/>
          <w:szCs w:val="28"/>
        </w:rPr>
      </w:pPr>
    </w:p>
    <w:p w:rsidR="003E671B" w:rsidRDefault="003E671B" w:rsidP="003E671B">
      <w:pPr>
        <w:spacing w:line="360" w:lineRule="auto"/>
        <w:jc w:val="both"/>
        <w:rPr>
          <w:bCs/>
          <w:spacing w:val="10"/>
          <w:sz w:val="28"/>
          <w:szCs w:val="28"/>
        </w:rPr>
      </w:pPr>
    </w:p>
    <w:p w:rsidR="00C3436E" w:rsidRDefault="00C3436E" w:rsidP="003E671B">
      <w:pPr>
        <w:spacing w:line="360" w:lineRule="auto"/>
        <w:jc w:val="both"/>
        <w:rPr>
          <w:bCs/>
          <w:spacing w:val="10"/>
          <w:sz w:val="28"/>
          <w:szCs w:val="28"/>
        </w:rPr>
      </w:pPr>
    </w:p>
    <w:p w:rsidR="003E671B" w:rsidRDefault="003E671B" w:rsidP="003E671B">
      <w:pPr>
        <w:spacing w:line="360" w:lineRule="auto"/>
        <w:jc w:val="both"/>
        <w:rPr>
          <w:bCs/>
          <w:spacing w:val="10"/>
          <w:sz w:val="28"/>
          <w:szCs w:val="28"/>
        </w:rPr>
      </w:pPr>
    </w:p>
    <w:p w:rsidR="003E671B" w:rsidRPr="00945670" w:rsidRDefault="005209F7" w:rsidP="006D5C7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 1. </w:t>
      </w:r>
      <w:r w:rsidR="003E671B" w:rsidRPr="00945670">
        <w:rPr>
          <w:rFonts w:ascii="Times New Roman" w:hAnsi="Times New Roman" w:cs="Times New Roman"/>
          <w:b/>
          <w:bCs/>
          <w:sz w:val="28"/>
          <w:szCs w:val="28"/>
        </w:rPr>
        <w:t>Комплекс основных характеристик программы</w:t>
      </w:r>
    </w:p>
    <w:p w:rsidR="003E671B" w:rsidRPr="00945670" w:rsidRDefault="003E671B" w:rsidP="006D5C73">
      <w:pPr>
        <w:spacing w:after="0"/>
        <w:jc w:val="center"/>
        <w:rPr>
          <w:rFonts w:ascii="Times New Roman" w:hAnsi="Times New Roman" w:cs="Times New Roman"/>
          <w:b/>
          <w:bCs/>
          <w:sz w:val="28"/>
          <w:szCs w:val="28"/>
        </w:rPr>
      </w:pPr>
      <w:r w:rsidRPr="00945670">
        <w:rPr>
          <w:rFonts w:ascii="Times New Roman" w:hAnsi="Times New Roman" w:cs="Times New Roman"/>
          <w:b/>
          <w:bCs/>
          <w:sz w:val="28"/>
          <w:szCs w:val="28"/>
        </w:rPr>
        <w:t>Пояснительная записка</w:t>
      </w:r>
    </w:p>
    <w:p w:rsidR="003E671B" w:rsidRPr="00945670" w:rsidRDefault="003E671B" w:rsidP="00945670">
      <w:pPr>
        <w:pStyle w:val="33"/>
        <w:spacing w:after="0" w:line="276" w:lineRule="auto"/>
        <w:ind w:firstLine="709"/>
        <w:jc w:val="both"/>
        <w:rPr>
          <w:b/>
          <w:sz w:val="24"/>
          <w:szCs w:val="24"/>
          <w:u w:val="single"/>
        </w:rPr>
      </w:pPr>
      <w:r w:rsidRPr="00945670">
        <w:rPr>
          <w:b/>
          <w:sz w:val="24"/>
          <w:szCs w:val="24"/>
          <w:u w:val="single"/>
        </w:rPr>
        <w:t>Концепция программы</w:t>
      </w:r>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eastAsia="Calibri" w:hAnsi="Times New Roman" w:cs="Times New Roman"/>
          <w:sz w:val="24"/>
          <w:szCs w:val="24"/>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 Дополнительное образование детей - необходимое звено в воспитании многогранной образованной личности, в ранней профессиональной ориентации учащегося. 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правильный и осознанный выбор своего жизненного пути.</w:t>
      </w:r>
    </w:p>
    <w:p w:rsidR="00476176" w:rsidRPr="00703B43" w:rsidRDefault="00476176" w:rsidP="00476176">
      <w:pPr>
        <w:pStyle w:val="a8"/>
        <w:kinsoku w:val="0"/>
        <w:overflowPunct w:val="0"/>
        <w:ind w:left="102" w:right="104" w:firstLine="566"/>
        <w:rPr>
          <w:spacing w:val="-1"/>
          <w:sz w:val="24"/>
          <w:szCs w:val="24"/>
        </w:rPr>
      </w:pPr>
      <w:r w:rsidRPr="00703B43">
        <w:rPr>
          <w:spacing w:val="-1"/>
          <w:sz w:val="24"/>
          <w:szCs w:val="24"/>
        </w:rPr>
        <w:t>Дополнительная общеобразовательная общеразвивающая программа разработана согласно нормативным документам, регламентирующих образовательную деятельность в системе дополнительного образования:</w:t>
      </w:r>
    </w:p>
    <w:p w:rsidR="00476176" w:rsidRDefault="00476176" w:rsidP="00476176">
      <w:pPr>
        <w:widowControl w:val="0"/>
        <w:autoSpaceDE w:val="0"/>
        <w:autoSpaceDN w:val="0"/>
        <w:adjustRightInd w:val="0"/>
        <w:spacing w:after="0" w:line="240" w:lineRule="auto"/>
        <w:ind w:left="-78"/>
        <w:jc w:val="both"/>
        <w:rPr>
          <w:rFonts w:ascii="Times New Roman" w:eastAsia="Times New Roman" w:hAnsi="Times New Roman" w:cs="Times New Roman"/>
          <w:spacing w:val="-1"/>
          <w:sz w:val="24"/>
          <w:szCs w:val="24"/>
        </w:rPr>
      </w:pPr>
      <w:r w:rsidRPr="00703B43">
        <w:rPr>
          <w:rFonts w:ascii="Times New Roman" w:eastAsia="Times New Roman" w:hAnsi="Times New Roman" w:cs="Times New Roman"/>
          <w:spacing w:val="-1"/>
          <w:sz w:val="24"/>
          <w:szCs w:val="24"/>
        </w:rPr>
        <w:t>- Закон «Об образовании в Российской Федерации» от 29 декабря 2012 г. N 273-ФЗ;</w:t>
      </w:r>
    </w:p>
    <w:p w:rsidR="00476176" w:rsidRPr="00476176" w:rsidRDefault="00476176" w:rsidP="00476176">
      <w:pPr>
        <w:widowControl w:val="0"/>
        <w:autoSpaceDE w:val="0"/>
        <w:autoSpaceDN w:val="0"/>
        <w:adjustRightInd w:val="0"/>
        <w:spacing w:after="0" w:line="240" w:lineRule="auto"/>
        <w:ind w:left="-78"/>
        <w:jc w:val="both"/>
        <w:rPr>
          <w:rFonts w:ascii="Times New Roman" w:eastAsia="Calibri" w:hAnsi="Times New Roman" w:cs="Times New Roman"/>
          <w:sz w:val="24"/>
          <w:szCs w:val="24"/>
        </w:rPr>
      </w:pPr>
      <w:r w:rsidRPr="00476176">
        <w:rPr>
          <w:rFonts w:ascii="Times New Roman" w:eastAsia="Calibri" w:hAnsi="Times New Roman" w:cs="Times New Roman"/>
          <w:sz w:val="24"/>
          <w:szCs w:val="24"/>
        </w:rPr>
        <w:t>-  Приказ Министерства просвещения РФ от 09.11. 2018 г. N 196;</w:t>
      </w:r>
    </w:p>
    <w:p w:rsidR="00476176" w:rsidRPr="00476176" w:rsidRDefault="00476176" w:rsidP="00476176">
      <w:pPr>
        <w:pStyle w:val="2"/>
        <w:shd w:val="clear" w:color="auto" w:fill="FFFFFF"/>
        <w:spacing w:before="0" w:after="0"/>
        <w:contextualSpacing/>
        <w:jc w:val="both"/>
        <w:rPr>
          <w:rFonts w:ascii="Times New Roman" w:eastAsia="Calibri" w:hAnsi="Times New Roman"/>
          <w:b w:val="0"/>
          <w:bCs w:val="0"/>
          <w:i w:val="0"/>
          <w:iCs w:val="0"/>
          <w:sz w:val="24"/>
          <w:szCs w:val="24"/>
        </w:rPr>
      </w:pPr>
      <w:r w:rsidRPr="00476176">
        <w:rPr>
          <w:rFonts w:ascii="Times New Roman" w:eastAsia="Calibri" w:hAnsi="Times New Roman"/>
          <w:b w:val="0"/>
          <w:bCs w:val="0"/>
          <w:i w:val="0"/>
          <w:iCs w:val="0"/>
          <w:sz w:val="24"/>
          <w:szCs w:val="24"/>
        </w:rPr>
        <w:t>- 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76176" w:rsidRPr="00476176" w:rsidRDefault="00476176" w:rsidP="0047617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6176">
        <w:rPr>
          <w:rFonts w:ascii="Times New Roman" w:eastAsia="Calibri" w:hAnsi="Times New Roman" w:cs="Times New Roman"/>
          <w:sz w:val="24"/>
          <w:szCs w:val="24"/>
        </w:rPr>
        <w:t>Концепция развития дополнительного образования детей (Распоряжение правительства РФ от 4 сентября 2014 г. № 1726-р);</w:t>
      </w:r>
    </w:p>
    <w:p w:rsidR="00476176" w:rsidRPr="00476176" w:rsidRDefault="00476176" w:rsidP="0047617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6176">
        <w:rPr>
          <w:rFonts w:ascii="Times New Roman" w:eastAsia="Calibri" w:hAnsi="Times New Roman" w:cs="Times New Roman"/>
          <w:sz w:val="24"/>
          <w:szCs w:val="24"/>
        </w:rPr>
        <w:t xml:space="preserve">Методические рекомендации по проектированию дополнительных общеразвивающих программ (Письмо Минобрнауки России «О направлении информации» от 18 ноября 2015 г. N 09- 3242); </w:t>
      </w:r>
    </w:p>
    <w:p w:rsidR="00476176" w:rsidRPr="00476176" w:rsidRDefault="00476176" w:rsidP="0047617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6176">
        <w:rPr>
          <w:rFonts w:ascii="Times New Roman" w:eastAsia="Calibri" w:hAnsi="Times New Roman" w:cs="Times New Roman"/>
          <w:sz w:val="24"/>
          <w:szCs w:val="24"/>
        </w:rPr>
        <w:t>Устав МБОУДО «Кедровский центр развития творчесвтва детей и юношества» г.Кемерово.</w:t>
      </w:r>
    </w:p>
    <w:p w:rsidR="00476176" w:rsidRPr="00476176" w:rsidRDefault="00476176" w:rsidP="00476176">
      <w:pPr>
        <w:pStyle w:val="a8"/>
        <w:widowControl w:val="0"/>
        <w:tabs>
          <w:tab w:val="left" w:pos="822"/>
        </w:tabs>
        <w:kinsoku w:val="0"/>
        <w:overflowPunct w:val="0"/>
        <w:autoSpaceDE w:val="0"/>
        <w:autoSpaceDN w:val="0"/>
        <w:adjustRightInd w:val="0"/>
        <w:ind w:right="110"/>
        <w:rPr>
          <w:rFonts w:eastAsia="Calibri"/>
          <w:sz w:val="24"/>
          <w:szCs w:val="24"/>
        </w:rPr>
      </w:pPr>
      <w:r>
        <w:rPr>
          <w:rFonts w:eastAsia="Calibri"/>
          <w:sz w:val="24"/>
          <w:szCs w:val="24"/>
        </w:rPr>
        <w:t xml:space="preserve">- </w:t>
      </w:r>
      <w:r w:rsidRPr="00476176">
        <w:rPr>
          <w:rFonts w:eastAsia="Calibri"/>
          <w:sz w:val="24"/>
          <w:szCs w:val="24"/>
        </w:rPr>
        <w:t>Методические рекомендации Минобрнауки по проектированию дополнительных общеразвивающих программ (включая разноуровневые программы) № 09-3242 от 18.11.2015.</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В основе процесса обучения по программе лежат следующие приоритетные методические принципы:</w:t>
      </w:r>
    </w:p>
    <w:p w:rsidR="003E671B" w:rsidRPr="00945670" w:rsidRDefault="003E671B" w:rsidP="00775237">
      <w:pPr>
        <w:numPr>
          <w:ilvl w:val="0"/>
          <w:numId w:val="32"/>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принцип вариативности,</w:t>
      </w:r>
    </w:p>
    <w:p w:rsidR="003E671B" w:rsidRPr="00945670" w:rsidRDefault="003E671B" w:rsidP="00775237">
      <w:pPr>
        <w:numPr>
          <w:ilvl w:val="0"/>
          <w:numId w:val="32"/>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принцип добровольности,</w:t>
      </w:r>
    </w:p>
    <w:p w:rsidR="003E671B" w:rsidRPr="00945670" w:rsidRDefault="003E671B" w:rsidP="00775237">
      <w:pPr>
        <w:numPr>
          <w:ilvl w:val="0"/>
          <w:numId w:val="32"/>
        </w:numPr>
        <w:spacing w:after="0"/>
        <w:jc w:val="both"/>
        <w:rPr>
          <w:rFonts w:ascii="Times New Roman" w:eastAsia="Calibri" w:hAnsi="Times New Roman" w:cs="Times New Roman"/>
          <w:sz w:val="24"/>
          <w:szCs w:val="24"/>
        </w:rPr>
      </w:pPr>
      <w:r w:rsidRPr="00945670">
        <w:rPr>
          <w:rFonts w:ascii="Times New Roman" w:hAnsi="Times New Roman" w:cs="Times New Roman"/>
          <w:sz w:val="24"/>
          <w:szCs w:val="24"/>
        </w:rPr>
        <w:t>единство художественного, личностного и технического развития певца;</w:t>
      </w:r>
    </w:p>
    <w:p w:rsidR="003E671B" w:rsidRPr="00945670" w:rsidRDefault="003E671B" w:rsidP="00775237">
      <w:pPr>
        <w:numPr>
          <w:ilvl w:val="0"/>
          <w:numId w:val="32"/>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принцип разновозрастного единства,</w:t>
      </w:r>
    </w:p>
    <w:p w:rsidR="003E671B" w:rsidRPr="00945670" w:rsidRDefault="003E671B" w:rsidP="00775237">
      <w:pPr>
        <w:numPr>
          <w:ilvl w:val="0"/>
          <w:numId w:val="32"/>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принцип деятельностного подхода,</w:t>
      </w:r>
    </w:p>
    <w:p w:rsidR="003E671B" w:rsidRPr="00945670" w:rsidRDefault="003E671B" w:rsidP="00775237">
      <w:pPr>
        <w:pStyle w:val="ae"/>
        <w:numPr>
          <w:ilvl w:val="0"/>
          <w:numId w:val="32"/>
        </w:numPr>
        <w:shd w:val="clear" w:color="auto" w:fill="FFFFFF"/>
        <w:autoSpaceDE w:val="0"/>
        <w:autoSpaceDN w:val="0"/>
        <w:adjustRightInd w:val="0"/>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постепенность и последовательность в овладении мастерством пения;</w:t>
      </w:r>
    </w:p>
    <w:p w:rsidR="003E671B" w:rsidRPr="00945670" w:rsidRDefault="003E671B" w:rsidP="00775237">
      <w:pPr>
        <w:pStyle w:val="ae"/>
        <w:numPr>
          <w:ilvl w:val="0"/>
          <w:numId w:val="32"/>
        </w:numPr>
        <w:shd w:val="clear" w:color="auto" w:fill="FFFFFF"/>
        <w:autoSpaceDE w:val="0"/>
        <w:autoSpaceDN w:val="0"/>
        <w:adjustRightInd w:val="0"/>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применение индивидуального подхода к учащимся. </w:t>
      </w:r>
    </w:p>
    <w:p w:rsidR="003E671B" w:rsidRPr="00945670" w:rsidRDefault="003E671B" w:rsidP="00945670">
      <w:pPr>
        <w:shd w:val="clear" w:color="auto" w:fill="FFFFFF"/>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xml:space="preserve">Межпредметные связи программы в первую очередь проявляются на занятиях по предмету «Музыка» для общеобразовательных школ. А также с предметом «Литература» и «Русский язык» в части анализа произведений и работы с текстом, темы «Сценическое движение» и «Модерн-джаз-танец» связаны с предметом «Физическая культура». </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В основе процесса обучения по программе лежат следующие методические принципы:</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единство художественного, личностного и технического развития учащегося;</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постепенность и последовательность в овладении основами пения и сценического движения;</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применение индивидуального подхода к обучающемуся.</w:t>
      </w:r>
    </w:p>
    <w:p w:rsidR="003E671B" w:rsidRPr="00945670" w:rsidRDefault="003E671B" w:rsidP="00945670">
      <w:pPr>
        <w:shd w:val="clear" w:color="auto" w:fill="FFFFFF"/>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lastRenderedPageBreak/>
        <w:t>Распределение учебного материала в программе довольно условно, так как последовательность освоения программного материала определяет педагог в зависимости от уровня подготовки обучающегося и времени, необходимого для решения профессиональных задач.</w:t>
      </w:r>
    </w:p>
    <w:p w:rsidR="003E671B" w:rsidRPr="00945670" w:rsidRDefault="003E671B" w:rsidP="00945670">
      <w:pPr>
        <w:shd w:val="clear" w:color="auto" w:fill="FFFFFF"/>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В части программы «Воспитательная работа» содержатся мероприятия направленные на развитие коммуникативной культуры личности, формирование качеств личности необходимых для полноценного развития и реализации творческого потенциала детей и подростков в контексте активной жизненной позиции и социального формирования.</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b/>
          <w:sz w:val="24"/>
          <w:szCs w:val="24"/>
          <w:u w:val="single"/>
        </w:rPr>
      </w:pPr>
      <w:r w:rsidRPr="00945670">
        <w:rPr>
          <w:rFonts w:ascii="Times New Roman" w:hAnsi="Times New Roman" w:cs="Times New Roman"/>
          <w:b/>
          <w:sz w:val="24"/>
          <w:szCs w:val="24"/>
          <w:u w:val="single"/>
        </w:rPr>
        <w:t>Цел</w:t>
      </w:r>
      <w:r w:rsidR="00E2102B">
        <w:rPr>
          <w:rFonts w:ascii="Times New Roman" w:hAnsi="Times New Roman" w:cs="Times New Roman"/>
          <w:b/>
          <w:sz w:val="24"/>
          <w:szCs w:val="24"/>
          <w:u w:val="single"/>
        </w:rPr>
        <w:t>ь</w:t>
      </w:r>
      <w:r w:rsidRPr="00945670">
        <w:rPr>
          <w:rFonts w:ascii="Times New Roman" w:hAnsi="Times New Roman" w:cs="Times New Roman"/>
          <w:b/>
          <w:sz w:val="24"/>
          <w:szCs w:val="24"/>
          <w:u w:val="single"/>
        </w:rPr>
        <w:t xml:space="preserve"> и задачи</w:t>
      </w:r>
    </w:p>
    <w:p w:rsidR="003E671B" w:rsidRPr="00945670" w:rsidRDefault="00E2102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b/>
          <w:sz w:val="24"/>
          <w:szCs w:val="24"/>
        </w:rPr>
        <w:t>Ц</w:t>
      </w:r>
      <w:r w:rsidR="003E671B" w:rsidRPr="00945670">
        <w:rPr>
          <w:rFonts w:ascii="Times New Roman" w:hAnsi="Times New Roman" w:cs="Times New Roman"/>
          <w:b/>
          <w:sz w:val="24"/>
          <w:szCs w:val="24"/>
        </w:rPr>
        <w:t>елью</w:t>
      </w:r>
      <w:r>
        <w:rPr>
          <w:rFonts w:ascii="Times New Roman" w:hAnsi="Times New Roman" w:cs="Times New Roman"/>
          <w:b/>
          <w:sz w:val="24"/>
          <w:szCs w:val="24"/>
        </w:rPr>
        <w:t xml:space="preserve"> </w:t>
      </w:r>
      <w:r w:rsidR="003E671B" w:rsidRPr="00945670">
        <w:rPr>
          <w:rFonts w:ascii="Times New Roman" w:hAnsi="Times New Roman" w:cs="Times New Roman"/>
          <w:sz w:val="24"/>
          <w:szCs w:val="24"/>
        </w:rPr>
        <w:t xml:space="preserve">учебного курса является развитие творческого потенциала и качественное формирование личности, обеспечение нового социального опыта в процессе занятий музыкой и вокалом. </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b/>
          <w:sz w:val="24"/>
          <w:szCs w:val="24"/>
        </w:rPr>
      </w:pPr>
      <w:r w:rsidRPr="00945670">
        <w:rPr>
          <w:rFonts w:ascii="Times New Roman" w:hAnsi="Times New Roman" w:cs="Times New Roman"/>
          <w:sz w:val="24"/>
          <w:szCs w:val="24"/>
        </w:rPr>
        <w:t xml:space="preserve">Основные </w:t>
      </w:r>
      <w:r w:rsidRPr="00945670">
        <w:rPr>
          <w:rFonts w:ascii="Times New Roman" w:hAnsi="Times New Roman" w:cs="Times New Roman"/>
          <w:b/>
          <w:sz w:val="24"/>
          <w:szCs w:val="24"/>
        </w:rPr>
        <w:t xml:space="preserve">задачи обучения: </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b/>
          <w:i/>
          <w:sz w:val="24"/>
          <w:szCs w:val="24"/>
        </w:rPr>
        <w:t>Обучающие:</w:t>
      </w:r>
    </w:p>
    <w:p w:rsidR="003E671B" w:rsidRPr="00945670" w:rsidRDefault="003E671B" w:rsidP="00775237">
      <w:pPr>
        <w:numPr>
          <w:ilvl w:val="0"/>
          <w:numId w:val="38"/>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создавать максимальные условия для освоения учащимися духовных и культурных ценностей;</w:t>
      </w:r>
    </w:p>
    <w:p w:rsidR="003E671B" w:rsidRPr="00945670" w:rsidRDefault="003E671B" w:rsidP="00775237">
      <w:pPr>
        <w:numPr>
          <w:ilvl w:val="0"/>
          <w:numId w:val="38"/>
        </w:numPr>
        <w:shd w:val="clear" w:color="auto" w:fill="FFFFFF"/>
        <w:autoSpaceDE w:val="0"/>
        <w:autoSpaceDN w:val="0"/>
        <w:adjustRightInd w:val="0"/>
        <w:spacing w:after="0"/>
        <w:jc w:val="both"/>
        <w:rPr>
          <w:rFonts w:ascii="Times New Roman" w:hAnsi="Times New Roman" w:cs="Times New Roman"/>
          <w:sz w:val="24"/>
          <w:szCs w:val="24"/>
          <w:u w:val="single"/>
        </w:rPr>
      </w:pPr>
      <w:r w:rsidRPr="00945670">
        <w:rPr>
          <w:rFonts w:ascii="Times New Roman" w:hAnsi="Times New Roman" w:cs="Times New Roman"/>
          <w:sz w:val="24"/>
          <w:szCs w:val="24"/>
        </w:rPr>
        <w:t>изучать теоретические основы, необходимые для формирования профессионального музыканта;</w:t>
      </w:r>
    </w:p>
    <w:p w:rsidR="003E671B" w:rsidRPr="00945670" w:rsidRDefault="003E671B" w:rsidP="00775237">
      <w:pPr>
        <w:numPr>
          <w:ilvl w:val="0"/>
          <w:numId w:val="38"/>
        </w:numPr>
        <w:shd w:val="clear" w:color="auto" w:fill="FFFFFF"/>
        <w:autoSpaceDE w:val="0"/>
        <w:autoSpaceDN w:val="0"/>
        <w:adjustRightInd w:val="0"/>
        <w:spacing w:after="0"/>
        <w:jc w:val="both"/>
        <w:rPr>
          <w:rFonts w:ascii="Times New Roman" w:hAnsi="Times New Roman" w:cs="Times New Roman"/>
          <w:sz w:val="24"/>
          <w:szCs w:val="24"/>
        </w:rPr>
      </w:pPr>
      <w:r w:rsidRPr="00945670">
        <w:rPr>
          <w:rFonts w:ascii="Times New Roman" w:hAnsi="Times New Roman" w:cs="Times New Roman"/>
          <w:sz w:val="24"/>
          <w:szCs w:val="24"/>
        </w:rPr>
        <w:t>формирование и развитие у обучающихся:</w:t>
      </w:r>
    </w:p>
    <w:p w:rsidR="003E671B" w:rsidRPr="00945670" w:rsidRDefault="00D6482F" w:rsidP="00D6482F">
      <w:pPr>
        <w:shd w:val="clear" w:color="auto" w:fill="FFFFFF"/>
        <w:autoSpaceDE w:val="0"/>
        <w:autoSpaceDN w:val="0"/>
        <w:adjustRightInd w:val="0"/>
        <w:spacing w:after="0"/>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3E671B" w:rsidRPr="00945670">
        <w:rPr>
          <w:rFonts w:ascii="Times New Roman" w:hAnsi="Times New Roman" w:cs="Times New Roman"/>
          <w:sz w:val="24"/>
          <w:szCs w:val="24"/>
        </w:rPr>
        <w:t>художественного восприятия музыки;</w:t>
      </w:r>
    </w:p>
    <w:p w:rsidR="00D6482F" w:rsidRDefault="00D6482F" w:rsidP="00D6482F">
      <w:p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E671B" w:rsidRPr="00945670">
        <w:rPr>
          <w:rFonts w:ascii="Times New Roman" w:hAnsi="Times New Roman" w:cs="Times New Roman"/>
          <w:sz w:val="24"/>
          <w:szCs w:val="24"/>
        </w:rPr>
        <w:t>певческих навыков (устойчивое певческое дыхание на опоре, ровность звучания на</w:t>
      </w:r>
    </w:p>
    <w:p w:rsidR="00D6482F" w:rsidRDefault="00D6482F" w:rsidP="00D6482F">
      <w:p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671B" w:rsidRPr="0094567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671B" w:rsidRPr="00945670">
        <w:rPr>
          <w:rFonts w:ascii="Times New Roman" w:hAnsi="Times New Roman" w:cs="Times New Roman"/>
          <w:sz w:val="24"/>
          <w:szCs w:val="24"/>
        </w:rPr>
        <w:t xml:space="preserve">протяжении всего диапазона голоса, высокая эстрадная позиция, точное </w:t>
      </w:r>
    </w:p>
    <w:p w:rsidR="00D6482F" w:rsidRDefault="00D6482F" w:rsidP="00D6482F">
      <w:p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671B" w:rsidRPr="00945670">
        <w:rPr>
          <w:rFonts w:ascii="Times New Roman" w:hAnsi="Times New Roman" w:cs="Times New Roman"/>
          <w:sz w:val="24"/>
          <w:szCs w:val="24"/>
        </w:rPr>
        <w:t xml:space="preserve">интонирование, напевность голоса, четкая и ясная дикция, правильное </w:t>
      </w:r>
    </w:p>
    <w:p w:rsidR="003E671B" w:rsidRPr="00945670" w:rsidRDefault="00D6482F" w:rsidP="00D6482F">
      <w:pPr>
        <w:shd w:val="clear" w:color="auto" w:fill="FFFFFF"/>
        <w:tabs>
          <w:tab w:val="left" w:pos="993"/>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671B" w:rsidRPr="00945670">
        <w:rPr>
          <w:rFonts w:ascii="Times New Roman" w:hAnsi="Times New Roman" w:cs="Times New Roman"/>
          <w:sz w:val="24"/>
          <w:szCs w:val="24"/>
        </w:rPr>
        <w:t>артикулирование);</w:t>
      </w:r>
    </w:p>
    <w:p w:rsidR="003E671B" w:rsidRPr="00945670" w:rsidRDefault="00D6482F" w:rsidP="00D6482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E671B" w:rsidRPr="00945670">
        <w:rPr>
          <w:rFonts w:ascii="Times New Roman" w:hAnsi="Times New Roman" w:cs="Times New Roman"/>
          <w:sz w:val="24"/>
          <w:szCs w:val="24"/>
        </w:rPr>
        <w:t>чувства метра и темпа;</w:t>
      </w:r>
    </w:p>
    <w:p w:rsidR="003E671B" w:rsidRPr="00945670" w:rsidRDefault="00D6482F" w:rsidP="00D6482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E671B" w:rsidRPr="00945670">
        <w:rPr>
          <w:rFonts w:ascii="Times New Roman" w:hAnsi="Times New Roman" w:cs="Times New Roman"/>
          <w:sz w:val="24"/>
          <w:szCs w:val="24"/>
        </w:rPr>
        <w:t>тембра голоса, как одного из главных средств вокальной выразительности;</w:t>
      </w:r>
    </w:p>
    <w:p w:rsidR="003E671B" w:rsidRPr="00945670" w:rsidRDefault="00D6482F" w:rsidP="00D6482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E671B" w:rsidRPr="00945670">
        <w:rPr>
          <w:rFonts w:ascii="Times New Roman" w:hAnsi="Times New Roman" w:cs="Times New Roman"/>
          <w:sz w:val="24"/>
          <w:szCs w:val="24"/>
        </w:rPr>
        <w:t>бережного отношения к слову и навыков работы с текстом;</w:t>
      </w:r>
    </w:p>
    <w:p w:rsidR="003E671B" w:rsidRPr="00945670" w:rsidRDefault="00D6482F" w:rsidP="00D6482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E671B" w:rsidRPr="00945670">
        <w:rPr>
          <w:rFonts w:ascii="Times New Roman" w:hAnsi="Times New Roman" w:cs="Times New Roman"/>
          <w:sz w:val="24"/>
          <w:szCs w:val="24"/>
        </w:rPr>
        <w:t>навыков работы с фонограммой, микрофоном, вокально-усилительной аппаратурой;</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b/>
          <w:i/>
          <w:sz w:val="24"/>
          <w:szCs w:val="24"/>
        </w:rPr>
        <w:t>Развивающие:</w:t>
      </w:r>
    </w:p>
    <w:p w:rsidR="003E671B" w:rsidRPr="00945670" w:rsidRDefault="003E671B" w:rsidP="00775237">
      <w:pPr>
        <w:numPr>
          <w:ilvl w:val="0"/>
          <w:numId w:val="37"/>
        </w:numPr>
        <w:shd w:val="clear" w:color="auto" w:fill="FFFFFF"/>
        <w:autoSpaceDE w:val="0"/>
        <w:autoSpaceDN w:val="0"/>
        <w:adjustRightInd w:val="0"/>
        <w:spacing w:after="0"/>
        <w:jc w:val="both"/>
        <w:rPr>
          <w:rFonts w:ascii="Times New Roman" w:hAnsi="Times New Roman" w:cs="Times New Roman"/>
          <w:sz w:val="24"/>
          <w:szCs w:val="24"/>
        </w:rPr>
      </w:pPr>
      <w:r w:rsidRPr="00945670">
        <w:rPr>
          <w:rFonts w:ascii="Times New Roman" w:hAnsi="Times New Roman" w:cs="Times New Roman"/>
          <w:sz w:val="24"/>
          <w:szCs w:val="24"/>
        </w:rPr>
        <w:t>поощрять потребность в общении с музыкой разных жанров (народной, классической, авторской);</w:t>
      </w:r>
    </w:p>
    <w:p w:rsidR="003E671B" w:rsidRPr="00945670" w:rsidRDefault="003E671B" w:rsidP="00775237">
      <w:pPr>
        <w:numPr>
          <w:ilvl w:val="0"/>
          <w:numId w:val="37"/>
        </w:numPr>
        <w:shd w:val="clear" w:color="auto" w:fill="FFFFFF"/>
        <w:spacing w:before="120"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Содействовать стремлению ребенка самореализоваться в жизни  при  поддержке семьи в условиях  атмосферы творчества клуба.</w:t>
      </w:r>
    </w:p>
    <w:p w:rsidR="003E671B" w:rsidRPr="00945670" w:rsidRDefault="003E671B" w:rsidP="00775237">
      <w:pPr>
        <w:numPr>
          <w:ilvl w:val="0"/>
          <w:numId w:val="37"/>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формировать, развивать и сохранять у детей интерес к обучению;</w:t>
      </w:r>
    </w:p>
    <w:p w:rsidR="003E671B" w:rsidRPr="00945670" w:rsidRDefault="003E671B" w:rsidP="00775237">
      <w:pPr>
        <w:numPr>
          <w:ilvl w:val="0"/>
          <w:numId w:val="37"/>
        </w:numPr>
        <w:spacing w:after="0"/>
        <w:jc w:val="both"/>
        <w:rPr>
          <w:rFonts w:ascii="Times New Roman" w:eastAsia="Calibri" w:hAnsi="Times New Roman" w:cs="Times New Roman"/>
          <w:sz w:val="24"/>
          <w:szCs w:val="24"/>
        </w:rPr>
      </w:pPr>
      <w:r w:rsidRPr="00945670">
        <w:rPr>
          <w:rFonts w:ascii="Times New Roman" w:eastAsia="Calibri" w:hAnsi="Times New Roman" w:cs="Times New Roman"/>
          <w:sz w:val="24"/>
          <w:szCs w:val="24"/>
        </w:rPr>
        <w:t>выявление и развитие вокальной одарённости.</w:t>
      </w:r>
    </w:p>
    <w:p w:rsidR="003E671B" w:rsidRPr="00945670" w:rsidRDefault="003E671B" w:rsidP="00775237">
      <w:pPr>
        <w:numPr>
          <w:ilvl w:val="0"/>
          <w:numId w:val="37"/>
        </w:numPr>
        <w:tabs>
          <w:tab w:val="left" w:pos="1276"/>
        </w:tabs>
        <w:spacing w:after="0"/>
        <w:jc w:val="both"/>
        <w:rPr>
          <w:rFonts w:ascii="Times New Roman" w:eastAsia="Calibri" w:hAnsi="Times New Roman" w:cs="Times New Roman"/>
          <w:sz w:val="24"/>
          <w:szCs w:val="24"/>
        </w:rPr>
      </w:pPr>
      <w:r w:rsidRPr="00945670">
        <w:rPr>
          <w:rFonts w:ascii="Times New Roman" w:hAnsi="Times New Roman" w:cs="Times New Roman"/>
          <w:sz w:val="24"/>
          <w:szCs w:val="24"/>
        </w:rPr>
        <w:t>развитие первоначальных практических навыков и качеств личности, необходимых для дальнейшего самоопределения в предметной области.</w:t>
      </w:r>
    </w:p>
    <w:p w:rsidR="003E671B" w:rsidRPr="00945670" w:rsidRDefault="003E671B" w:rsidP="00945670">
      <w:pPr>
        <w:shd w:val="clear" w:color="auto" w:fill="FFFFFF"/>
        <w:tabs>
          <w:tab w:val="left" w:pos="1276"/>
        </w:tabs>
        <w:autoSpaceDE w:val="0"/>
        <w:autoSpaceDN w:val="0"/>
        <w:adjustRightInd w:val="0"/>
        <w:spacing w:after="0"/>
        <w:ind w:firstLine="709"/>
        <w:jc w:val="both"/>
        <w:rPr>
          <w:rFonts w:ascii="Times New Roman" w:hAnsi="Times New Roman" w:cs="Times New Roman"/>
          <w:b/>
          <w:i/>
          <w:sz w:val="24"/>
          <w:szCs w:val="24"/>
        </w:rPr>
      </w:pPr>
      <w:r w:rsidRPr="00945670">
        <w:rPr>
          <w:rFonts w:ascii="Times New Roman" w:hAnsi="Times New Roman" w:cs="Times New Roman"/>
          <w:b/>
          <w:i/>
          <w:sz w:val="24"/>
          <w:szCs w:val="24"/>
        </w:rPr>
        <w:t xml:space="preserve">Воспитывающие: </w:t>
      </w:r>
    </w:p>
    <w:p w:rsidR="003E671B" w:rsidRPr="00945670" w:rsidRDefault="003E671B" w:rsidP="00775237">
      <w:pPr>
        <w:numPr>
          <w:ilvl w:val="0"/>
          <w:numId w:val="36"/>
        </w:numPr>
        <w:shd w:val="clear" w:color="auto" w:fill="FFFFFF"/>
        <w:tabs>
          <w:tab w:val="left" w:pos="1276"/>
        </w:tabs>
        <w:autoSpaceDE w:val="0"/>
        <w:autoSpaceDN w:val="0"/>
        <w:adjustRightInd w:val="0"/>
        <w:spacing w:after="0"/>
        <w:jc w:val="both"/>
        <w:rPr>
          <w:rFonts w:ascii="Times New Roman" w:hAnsi="Times New Roman" w:cs="Times New Roman"/>
          <w:b/>
          <w:sz w:val="24"/>
          <w:szCs w:val="24"/>
        </w:rPr>
      </w:pPr>
      <w:r w:rsidRPr="00945670">
        <w:rPr>
          <w:rFonts w:ascii="Times New Roman" w:hAnsi="Times New Roman" w:cs="Times New Roman"/>
          <w:sz w:val="24"/>
          <w:szCs w:val="24"/>
        </w:rPr>
        <w:t>воспитать уважение к истории, культуре своего и других народов;</w:t>
      </w:r>
    </w:p>
    <w:p w:rsidR="003E671B" w:rsidRPr="00945670" w:rsidRDefault="003E671B" w:rsidP="00775237">
      <w:pPr>
        <w:numPr>
          <w:ilvl w:val="0"/>
          <w:numId w:val="36"/>
        </w:numPr>
        <w:tabs>
          <w:tab w:val="left" w:pos="1276"/>
        </w:tabs>
        <w:spacing w:after="0"/>
        <w:ind w:left="1418"/>
        <w:jc w:val="both"/>
        <w:rPr>
          <w:rFonts w:ascii="Times New Roman" w:hAnsi="Times New Roman" w:cs="Times New Roman"/>
          <w:sz w:val="24"/>
          <w:szCs w:val="24"/>
        </w:rPr>
      </w:pPr>
      <w:r w:rsidRPr="00945670">
        <w:rPr>
          <w:rFonts w:ascii="Times New Roman" w:hAnsi="Times New Roman" w:cs="Times New Roman"/>
          <w:sz w:val="24"/>
          <w:szCs w:val="24"/>
        </w:rPr>
        <w:t xml:space="preserve">Формирование устойчивого интереса к вокальной  деятельности и первоначального опыта достижения творческого результата; </w:t>
      </w:r>
    </w:p>
    <w:p w:rsidR="003E671B" w:rsidRPr="00945670" w:rsidRDefault="003E671B" w:rsidP="00775237">
      <w:pPr>
        <w:numPr>
          <w:ilvl w:val="0"/>
          <w:numId w:val="36"/>
        </w:numPr>
        <w:tabs>
          <w:tab w:val="left" w:pos="1276"/>
        </w:tabs>
        <w:spacing w:after="0"/>
        <w:ind w:left="1418"/>
        <w:jc w:val="both"/>
        <w:rPr>
          <w:rFonts w:ascii="Times New Roman" w:hAnsi="Times New Roman" w:cs="Times New Roman"/>
          <w:sz w:val="24"/>
          <w:szCs w:val="24"/>
        </w:rPr>
      </w:pPr>
      <w:r w:rsidRPr="00945670">
        <w:rPr>
          <w:rFonts w:ascii="Times New Roman" w:hAnsi="Times New Roman" w:cs="Times New Roman"/>
          <w:sz w:val="24"/>
          <w:szCs w:val="24"/>
        </w:rPr>
        <w:t>развитие личной культуры, коммуникативных способностей ребенка</w:t>
      </w:r>
    </w:p>
    <w:p w:rsidR="003E671B" w:rsidRPr="00945670" w:rsidRDefault="003E671B" w:rsidP="00945670">
      <w:pPr>
        <w:shd w:val="clear" w:color="auto" w:fill="FFFFFF"/>
        <w:tabs>
          <w:tab w:val="left" w:pos="1276"/>
        </w:tabs>
        <w:autoSpaceDE w:val="0"/>
        <w:autoSpaceDN w:val="0"/>
        <w:adjustRightInd w:val="0"/>
        <w:spacing w:after="0"/>
        <w:ind w:firstLine="709"/>
        <w:jc w:val="both"/>
        <w:rPr>
          <w:rFonts w:ascii="Times New Roman" w:hAnsi="Times New Roman" w:cs="Times New Roman"/>
          <w:b/>
          <w:i/>
          <w:sz w:val="24"/>
          <w:szCs w:val="24"/>
        </w:rPr>
      </w:pPr>
      <w:r w:rsidRPr="00945670">
        <w:rPr>
          <w:rFonts w:ascii="Times New Roman" w:hAnsi="Times New Roman" w:cs="Times New Roman"/>
          <w:b/>
          <w:i/>
          <w:sz w:val="24"/>
          <w:szCs w:val="24"/>
        </w:rPr>
        <w:t xml:space="preserve">Здоровьесберегающие: </w:t>
      </w:r>
    </w:p>
    <w:p w:rsidR="003E671B" w:rsidRPr="00945670" w:rsidRDefault="003E671B" w:rsidP="00775237">
      <w:pPr>
        <w:pStyle w:val="ae"/>
        <w:numPr>
          <w:ilvl w:val="0"/>
          <w:numId w:val="35"/>
        </w:numPr>
        <w:shd w:val="clear" w:color="auto" w:fill="FFFFFF"/>
        <w:tabs>
          <w:tab w:val="left" w:pos="1276"/>
        </w:tabs>
        <w:autoSpaceDE w:val="0"/>
        <w:autoSpaceDN w:val="0"/>
        <w:adjustRightInd w:val="0"/>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формировать культуру здорового и безопасного образа жизни;</w:t>
      </w:r>
    </w:p>
    <w:p w:rsidR="003E671B" w:rsidRPr="00945670" w:rsidRDefault="003E671B" w:rsidP="00945670">
      <w:pPr>
        <w:tabs>
          <w:tab w:val="left" w:pos="0"/>
        </w:tabs>
        <w:spacing w:after="0"/>
        <w:ind w:firstLine="709"/>
        <w:jc w:val="both"/>
        <w:rPr>
          <w:rFonts w:ascii="Times New Roman" w:hAnsi="Times New Roman" w:cs="Times New Roman"/>
          <w:b/>
          <w:bCs/>
          <w:iCs/>
          <w:sz w:val="24"/>
          <w:szCs w:val="24"/>
          <w:u w:val="single"/>
        </w:rPr>
      </w:pPr>
      <w:r w:rsidRPr="00945670">
        <w:rPr>
          <w:rFonts w:ascii="Times New Roman" w:hAnsi="Times New Roman" w:cs="Times New Roman"/>
          <w:b/>
          <w:bCs/>
          <w:iCs/>
          <w:sz w:val="24"/>
          <w:szCs w:val="24"/>
          <w:u w:val="single"/>
        </w:rPr>
        <w:t xml:space="preserve">Характеристика программы </w:t>
      </w:r>
    </w:p>
    <w:p w:rsidR="003E671B" w:rsidRPr="00945670" w:rsidRDefault="003E671B" w:rsidP="00945670">
      <w:pPr>
        <w:tabs>
          <w:tab w:val="left" w:pos="0"/>
        </w:tabs>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xml:space="preserve">Программа разработана на основе примерной программы по специальности 070109 «Музыкальное искусство эстрады», специализация 070109 «Эстрадное пение» для средних </w:t>
      </w:r>
      <w:r w:rsidRPr="00945670">
        <w:rPr>
          <w:rFonts w:ascii="Times New Roman" w:hAnsi="Times New Roman" w:cs="Times New Roman"/>
          <w:sz w:val="24"/>
          <w:szCs w:val="24"/>
        </w:rPr>
        <w:lastRenderedPageBreak/>
        <w:t>специальных учебных заведений, музыкальных училищ, колледжей с повышенным уровнем образования, с учётом САНПиН, Концепции духовно-нравственного во</w:t>
      </w:r>
      <w:r w:rsidR="004A1C94">
        <w:rPr>
          <w:rFonts w:ascii="Times New Roman" w:hAnsi="Times New Roman" w:cs="Times New Roman"/>
          <w:sz w:val="24"/>
          <w:szCs w:val="24"/>
        </w:rPr>
        <w:t>спитания российских школьников</w:t>
      </w:r>
      <w:r w:rsidRPr="00945670">
        <w:rPr>
          <w:rFonts w:ascii="Times New Roman" w:hAnsi="Times New Roman" w:cs="Times New Roman"/>
          <w:sz w:val="24"/>
          <w:szCs w:val="24"/>
        </w:rPr>
        <w:t>. Реализуется в МБОУДО «Кедровский ЦРТДЮ».</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Тип:</w:t>
      </w:r>
      <w:r w:rsidRPr="00945670">
        <w:rPr>
          <w:rFonts w:ascii="Times New Roman" w:hAnsi="Times New Roman" w:cs="Times New Roman"/>
          <w:sz w:val="24"/>
          <w:szCs w:val="24"/>
        </w:rPr>
        <w:t xml:space="preserve"> дополнительная общеразвивающая программа.</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Вид:</w:t>
      </w:r>
      <w:r w:rsidRPr="00945670">
        <w:rPr>
          <w:rFonts w:ascii="Times New Roman" w:hAnsi="Times New Roman" w:cs="Times New Roman"/>
          <w:sz w:val="24"/>
          <w:szCs w:val="24"/>
        </w:rPr>
        <w:t xml:space="preserve"> Модифицированная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Направленность:</w:t>
      </w:r>
      <w:r w:rsidRPr="00945670">
        <w:rPr>
          <w:rFonts w:ascii="Times New Roman" w:hAnsi="Times New Roman" w:cs="Times New Roman"/>
          <w:sz w:val="24"/>
          <w:szCs w:val="24"/>
        </w:rPr>
        <w:t xml:space="preserve"> Художественная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Формы освоения:</w:t>
      </w:r>
      <w:r w:rsidRPr="00945670">
        <w:rPr>
          <w:rFonts w:ascii="Times New Roman" w:hAnsi="Times New Roman" w:cs="Times New Roman"/>
          <w:sz w:val="24"/>
          <w:szCs w:val="24"/>
        </w:rPr>
        <w:t xml:space="preserve"> учебные занятия, выступления</w:t>
      </w:r>
    </w:p>
    <w:p w:rsidR="003E671B" w:rsidRPr="00945670" w:rsidRDefault="003E671B" w:rsidP="00945670">
      <w:pPr>
        <w:spacing w:after="0"/>
        <w:jc w:val="both"/>
        <w:rPr>
          <w:rFonts w:ascii="Times New Roman" w:hAnsi="Times New Roman" w:cs="Times New Roman"/>
          <w:i/>
          <w:sz w:val="24"/>
          <w:szCs w:val="24"/>
          <w:u w:val="single"/>
        </w:rPr>
      </w:pPr>
      <w:r w:rsidRPr="00945670">
        <w:rPr>
          <w:rFonts w:ascii="Times New Roman" w:hAnsi="Times New Roman" w:cs="Times New Roman"/>
          <w:i/>
          <w:sz w:val="24"/>
          <w:szCs w:val="24"/>
          <w:u w:val="single"/>
        </w:rPr>
        <w:t>Классификация: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По сложности</w:t>
      </w:r>
      <w:r w:rsidRPr="00945670">
        <w:rPr>
          <w:rFonts w:ascii="Times New Roman" w:hAnsi="Times New Roman" w:cs="Times New Roman"/>
          <w:sz w:val="24"/>
          <w:szCs w:val="24"/>
        </w:rPr>
        <w:t xml:space="preserve"> – многоуровневая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По характеру деятельности</w:t>
      </w:r>
      <w:r w:rsidRPr="00945670">
        <w:rPr>
          <w:rFonts w:ascii="Times New Roman" w:hAnsi="Times New Roman" w:cs="Times New Roman"/>
          <w:sz w:val="24"/>
          <w:szCs w:val="24"/>
        </w:rPr>
        <w:t xml:space="preserve"> – развивающая художественную одаренность детей</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По возрастному принципу</w:t>
      </w:r>
      <w:r w:rsidRPr="00945670">
        <w:rPr>
          <w:rFonts w:ascii="Times New Roman" w:hAnsi="Times New Roman" w:cs="Times New Roman"/>
          <w:sz w:val="24"/>
          <w:szCs w:val="24"/>
        </w:rPr>
        <w:t xml:space="preserve"> – разновозрастная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По масштабу действия</w:t>
      </w:r>
      <w:r w:rsidRPr="00945670">
        <w:rPr>
          <w:rFonts w:ascii="Times New Roman" w:hAnsi="Times New Roman" w:cs="Times New Roman"/>
          <w:sz w:val="24"/>
          <w:szCs w:val="24"/>
        </w:rPr>
        <w:t xml:space="preserve"> – общеучрежденческая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i/>
          <w:sz w:val="24"/>
          <w:szCs w:val="24"/>
        </w:rPr>
        <w:t>По времени</w:t>
      </w:r>
      <w:r w:rsidRPr="00945670">
        <w:rPr>
          <w:rFonts w:ascii="Times New Roman" w:hAnsi="Times New Roman" w:cs="Times New Roman"/>
          <w:sz w:val="24"/>
          <w:szCs w:val="24"/>
        </w:rPr>
        <w:t xml:space="preserve"> – 3 года обучения</w:t>
      </w:r>
    </w:p>
    <w:p w:rsidR="003E671B" w:rsidRPr="00945670" w:rsidRDefault="003E671B" w:rsidP="00945670">
      <w:pPr>
        <w:tabs>
          <w:tab w:val="left" w:pos="0"/>
        </w:tabs>
        <w:spacing w:after="0"/>
        <w:ind w:firstLine="709"/>
        <w:jc w:val="both"/>
        <w:rPr>
          <w:rFonts w:ascii="Times New Roman" w:hAnsi="Times New Roman" w:cs="Times New Roman"/>
          <w:b/>
          <w:bCs/>
          <w:iCs/>
          <w:sz w:val="24"/>
          <w:szCs w:val="24"/>
          <w:u w:val="single"/>
        </w:rPr>
      </w:pPr>
      <w:r w:rsidRPr="00945670">
        <w:rPr>
          <w:rFonts w:ascii="Times New Roman" w:hAnsi="Times New Roman" w:cs="Times New Roman"/>
          <w:b/>
          <w:bCs/>
          <w:iCs/>
          <w:sz w:val="24"/>
          <w:szCs w:val="24"/>
          <w:u w:val="single"/>
        </w:rPr>
        <w:t>Организационно-педагогические основы обучения</w:t>
      </w:r>
    </w:p>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 xml:space="preserve">Выполнение программы рассчитано на 3 года обучения. </w:t>
      </w:r>
    </w:p>
    <w:p w:rsidR="003E671B" w:rsidRPr="00945670" w:rsidRDefault="003E671B" w:rsidP="00945670">
      <w:pPr>
        <w:tabs>
          <w:tab w:val="left" w:pos="0"/>
        </w:tabs>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xml:space="preserve">Программа рассчитана на 3 года обучения детей </w:t>
      </w:r>
      <w:r w:rsidR="00722E30">
        <w:rPr>
          <w:rFonts w:ascii="Times New Roman" w:hAnsi="Times New Roman" w:cs="Times New Roman"/>
          <w:sz w:val="24"/>
          <w:szCs w:val="24"/>
        </w:rPr>
        <w:t>13</w:t>
      </w:r>
      <w:r w:rsidRPr="00945670">
        <w:rPr>
          <w:rFonts w:ascii="Times New Roman" w:hAnsi="Times New Roman" w:cs="Times New Roman"/>
          <w:sz w:val="24"/>
          <w:szCs w:val="24"/>
        </w:rPr>
        <w:t>-1</w:t>
      </w:r>
      <w:r w:rsidR="00722E30">
        <w:rPr>
          <w:rFonts w:ascii="Times New Roman" w:hAnsi="Times New Roman" w:cs="Times New Roman"/>
          <w:sz w:val="24"/>
          <w:szCs w:val="24"/>
        </w:rPr>
        <w:t>7</w:t>
      </w:r>
      <w:r w:rsidRPr="00945670">
        <w:rPr>
          <w:rFonts w:ascii="Times New Roman" w:hAnsi="Times New Roman" w:cs="Times New Roman"/>
          <w:sz w:val="24"/>
          <w:szCs w:val="24"/>
        </w:rPr>
        <w:t xml:space="preserve"> лет, прошедшим входящий контроль с уровнем не ниже «удовлетворительно».</w:t>
      </w:r>
    </w:p>
    <w:p w:rsidR="0011373D" w:rsidRPr="00945670" w:rsidRDefault="003E671B" w:rsidP="00945670">
      <w:pPr>
        <w:shd w:val="clear" w:color="auto" w:fill="FFFFFF"/>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Для желающих заниматься музыкой и эстрадным пением желательно наличие удовлетворительных вокальных данных, удовлетворительный музыкальный слух, здоровый голосовой аппарат, артистические задатки.</w:t>
      </w:r>
    </w:p>
    <w:tbl>
      <w:tblPr>
        <w:tblW w:w="9289"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950"/>
        <w:gridCol w:w="2985"/>
        <w:gridCol w:w="1454"/>
        <w:gridCol w:w="1174"/>
        <w:gridCol w:w="1350"/>
        <w:gridCol w:w="1376"/>
      </w:tblGrid>
      <w:tr w:rsidR="003E671B" w:rsidRPr="00945670" w:rsidTr="003B008C">
        <w:trPr>
          <w:jc w:val="center"/>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3E671B" w:rsidRPr="0011373D" w:rsidRDefault="003E671B" w:rsidP="00945670">
            <w:pPr>
              <w:spacing w:after="0"/>
              <w:jc w:val="both"/>
              <w:rPr>
                <w:rFonts w:ascii="Times New Roman" w:hAnsi="Times New Roman" w:cs="Times New Roman"/>
                <w:b/>
                <w:sz w:val="20"/>
                <w:szCs w:val="20"/>
              </w:rPr>
            </w:pPr>
            <w:r w:rsidRPr="0011373D">
              <w:rPr>
                <w:rFonts w:ascii="Times New Roman" w:hAnsi="Times New Roman" w:cs="Times New Roman"/>
                <w:b/>
                <w:sz w:val="20"/>
                <w:szCs w:val="20"/>
              </w:rPr>
              <w:t>Год обуче-ния</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3E671B" w:rsidRPr="0011373D" w:rsidRDefault="003E671B" w:rsidP="00945670">
            <w:pPr>
              <w:spacing w:after="0"/>
              <w:jc w:val="both"/>
              <w:rPr>
                <w:rFonts w:ascii="Times New Roman" w:hAnsi="Times New Roman" w:cs="Times New Roman"/>
                <w:b/>
                <w:sz w:val="20"/>
                <w:szCs w:val="20"/>
              </w:rPr>
            </w:pPr>
            <w:r w:rsidRPr="0011373D">
              <w:rPr>
                <w:rFonts w:ascii="Times New Roman" w:hAnsi="Times New Roman" w:cs="Times New Roman"/>
                <w:b/>
                <w:sz w:val="20"/>
                <w:szCs w:val="20"/>
              </w:rPr>
              <w:t>Длительность занятий</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3E671B" w:rsidRPr="0011373D" w:rsidRDefault="003E671B" w:rsidP="00945670">
            <w:pPr>
              <w:spacing w:after="0"/>
              <w:jc w:val="both"/>
              <w:rPr>
                <w:rFonts w:ascii="Times New Roman" w:hAnsi="Times New Roman" w:cs="Times New Roman"/>
                <w:b/>
                <w:sz w:val="20"/>
                <w:szCs w:val="20"/>
              </w:rPr>
            </w:pPr>
            <w:r w:rsidRPr="0011373D">
              <w:rPr>
                <w:rFonts w:ascii="Times New Roman" w:hAnsi="Times New Roman" w:cs="Times New Roman"/>
                <w:b/>
                <w:sz w:val="20"/>
                <w:szCs w:val="20"/>
              </w:rPr>
              <w:t>Кол-во занятий в неделю</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3E671B" w:rsidRPr="0011373D" w:rsidRDefault="003E671B" w:rsidP="00945670">
            <w:pPr>
              <w:spacing w:after="0"/>
              <w:jc w:val="both"/>
              <w:rPr>
                <w:rFonts w:ascii="Times New Roman" w:hAnsi="Times New Roman" w:cs="Times New Roman"/>
                <w:b/>
                <w:sz w:val="20"/>
                <w:szCs w:val="20"/>
              </w:rPr>
            </w:pPr>
            <w:r w:rsidRPr="0011373D">
              <w:rPr>
                <w:rFonts w:ascii="Times New Roman" w:hAnsi="Times New Roman" w:cs="Times New Roman"/>
                <w:b/>
                <w:sz w:val="20"/>
                <w:szCs w:val="20"/>
              </w:rPr>
              <w:t>Часов в неделю</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3E671B" w:rsidRPr="0011373D" w:rsidRDefault="003E671B" w:rsidP="00945670">
            <w:pPr>
              <w:spacing w:after="0"/>
              <w:jc w:val="both"/>
              <w:rPr>
                <w:rFonts w:ascii="Times New Roman" w:hAnsi="Times New Roman" w:cs="Times New Roman"/>
                <w:b/>
                <w:sz w:val="20"/>
                <w:szCs w:val="20"/>
              </w:rPr>
            </w:pPr>
            <w:r w:rsidRPr="0011373D">
              <w:rPr>
                <w:rFonts w:ascii="Times New Roman" w:hAnsi="Times New Roman" w:cs="Times New Roman"/>
                <w:b/>
                <w:sz w:val="20"/>
                <w:szCs w:val="20"/>
              </w:rPr>
              <w:t>Кол-во учебных недель</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E671B" w:rsidRPr="0011373D" w:rsidRDefault="003E671B" w:rsidP="00945670">
            <w:pPr>
              <w:spacing w:after="0"/>
              <w:jc w:val="both"/>
              <w:rPr>
                <w:rFonts w:ascii="Times New Roman" w:hAnsi="Times New Roman" w:cs="Times New Roman"/>
                <w:b/>
                <w:sz w:val="20"/>
                <w:szCs w:val="20"/>
              </w:rPr>
            </w:pPr>
            <w:r w:rsidRPr="0011373D">
              <w:rPr>
                <w:rFonts w:ascii="Times New Roman" w:hAnsi="Times New Roman" w:cs="Times New Roman"/>
                <w:b/>
                <w:sz w:val="20"/>
                <w:szCs w:val="20"/>
              </w:rPr>
              <w:t>Всего часов</w:t>
            </w:r>
          </w:p>
        </w:tc>
      </w:tr>
      <w:tr w:rsidR="003E671B" w:rsidRPr="00945670" w:rsidTr="003B008C">
        <w:trPr>
          <w:jc w:val="center"/>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b/>
                <w:sz w:val="24"/>
                <w:szCs w:val="24"/>
              </w:rPr>
            </w:pPr>
            <w:r w:rsidRPr="00945670">
              <w:rPr>
                <w:rFonts w:ascii="Times New Roman" w:hAnsi="Times New Roman" w:cs="Times New Roman"/>
                <w:b/>
                <w:sz w:val="24"/>
                <w:szCs w:val="24"/>
              </w:rPr>
              <w:t>1</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4A1C94">
            <w:pPr>
              <w:spacing w:after="0"/>
              <w:jc w:val="both"/>
              <w:rPr>
                <w:rFonts w:ascii="Times New Roman" w:hAnsi="Times New Roman" w:cs="Times New Roman"/>
                <w:sz w:val="24"/>
                <w:szCs w:val="24"/>
              </w:rPr>
            </w:pPr>
            <w:r w:rsidRPr="00945670">
              <w:rPr>
                <w:rFonts w:ascii="Times New Roman" w:hAnsi="Times New Roman" w:cs="Times New Roman"/>
                <w:sz w:val="24"/>
                <w:szCs w:val="24"/>
              </w:rPr>
              <w:t xml:space="preserve">2 часа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2</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36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144</w:t>
            </w:r>
          </w:p>
        </w:tc>
      </w:tr>
      <w:tr w:rsidR="003E671B" w:rsidRPr="00945670" w:rsidTr="003B008C">
        <w:trPr>
          <w:jc w:val="center"/>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b/>
                <w:sz w:val="24"/>
                <w:szCs w:val="24"/>
              </w:rPr>
            </w:pPr>
            <w:r w:rsidRPr="00945670">
              <w:rPr>
                <w:rFonts w:ascii="Times New Roman" w:hAnsi="Times New Roman" w:cs="Times New Roman"/>
                <w:b/>
                <w:sz w:val="24"/>
                <w:szCs w:val="24"/>
              </w:rPr>
              <w:t>2</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4A1C94">
            <w:pPr>
              <w:spacing w:after="0"/>
              <w:jc w:val="both"/>
              <w:rPr>
                <w:rFonts w:ascii="Times New Roman" w:hAnsi="Times New Roman" w:cs="Times New Roman"/>
                <w:sz w:val="24"/>
                <w:szCs w:val="24"/>
              </w:rPr>
            </w:pPr>
            <w:r w:rsidRPr="00945670">
              <w:rPr>
                <w:rFonts w:ascii="Times New Roman" w:hAnsi="Times New Roman" w:cs="Times New Roman"/>
                <w:sz w:val="24"/>
                <w:szCs w:val="24"/>
              </w:rPr>
              <w:t>2/3 час</w:t>
            </w:r>
            <w:r w:rsidR="0011373D">
              <w:rPr>
                <w:rFonts w:ascii="Times New Roman" w:hAnsi="Times New Roman" w:cs="Times New Roman"/>
                <w:sz w:val="24"/>
                <w:szCs w:val="24"/>
              </w:rPr>
              <w:t>а</w:t>
            </w:r>
            <w:r w:rsidRPr="00945670">
              <w:rPr>
                <w:rFonts w:ascii="Times New Roman" w:hAnsi="Times New Roman" w:cs="Times New Roman"/>
                <w:sz w:val="24"/>
                <w:szCs w:val="24"/>
              </w:rPr>
              <w:t xml:space="preserve">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3/2</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36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216</w:t>
            </w:r>
          </w:p>
        </w:tc>
      </w:tr>
      <w:tr w:rsidR="003E671B" w:rsidRPr="00945670" w:rsidTr="003B008C">
        <w:trPr>
          <w:jc w:val="center"/>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b/>
                <w:sz w:val="24"/>
                <w:szCs w:val="24"/>
              </w:rPr>
            </w:pPr>
            <w:r w:rsidRPr="00945670">
              <w:rPr>
                <w:rFonts w:ascii="Times New Roman" w:hAnsi="Times New Roman" w:cs="Times New Roman"/>
                <w:b/>
                <w:sz w:val="24"/>
                <w:szCs w:val="24"/>
              </w:rPr>
              <w:t>3</w:t>
            </w:r>
          </w:p>
        </w:tc>
        <w:tc>
          <w:tcPr>
            <w:tcW w:w="2985"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802BE" w:rsidP="004A1C94">
            <w:pPr>
              <w:spacing w:after="0"/>
              <w:jc w:val="both"/>
              <w:rPr>
                <w:rFonts w:ascii="Times New Roman" w:hAnsi="Times New Roman" w:cs="Times New Roman"/>
                <w:sz w:val="24"/>
                <w:szCs w:val="24"/>
              </w:rPr>
            </w:pPr>
            <w:r>
              <w:rPr>
                <w:rFonts w:ascii="Times New Roman" w:hAnsi="Times New Roman" w:cs="Times New Roman"/>
                <w:sz w:val="24"/>
                <w:szCs w:val="24"/>
              </w:rPr>
              <w:t>2/</w:t>
            </w:r>
            <w:r w:rsidR="003E671B" w:rsidRPr="00945670">
              <w:rPr>
                <w:rFonts w:ascii="Times New Roman" w:hAnsi="Times New Roman" w:cs="Times New Roman"/>
                <w:sz w:val="24"/>
                <w:szCs w:val="24"/>
              </w:rPr>
              <w:t xml:space="preserve">3 часа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3</w:t>
            </w:r>
            <w:r w:rsidR="003802BE">
              <w:rPr>
                <w:rFonts w:ascii="Times New Roman" w:hAnsi="Times New Roman" w:cs="Times New Roman"/>
                <w:sz w:val="24"/>
                <w:szCs w:val="24"/>
              </w:rPr>
              <w:t>/2</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802BE" w:rsidP="00945670">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sz w:val="24"/>
                <w:szCs w:val="24"/>
              </w:rPr>
              <w:t>36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802BE" w:rsidP="00945670">
            <w:pPr>
              <w:spacing w:after="0"/>
              <w:jc w:val="both"/>
              <w:rPr>
                <w:rFonts w:ascii="Times New Roman" w:hAnsi="Times New Roman" w:cs="Times New Roman"/>
                <w:sz w:val="24"/>
                <w:szCs w:val="24"/>
              </w:rPr>
            </w:pPr>
            <w:r>
              <w:rPr>
                <w:rFonts w:ascii="Times New Roman" w:hAnsi="Times New Roman" w:cs="Times New Roman"/>
                <w:sz w:val="24"/>
                <w:szCs w:val="24"/>
              </w:rPr>
              <w:t>216</w:t>
            </w:r>
          </w:p>
        </w:tc>
      </w:tr>
      <w:tr w:rsidR="003E671B" w:rsidRPr="00945670" w:rsidTr="003B008C">
        <w:trPr>
          <w:jc w:val="center"/>
        </w:trPr>
        <w:tc>
          <w:tcPr>
            <w:tcW w:w="7913" w:type="dxa"/>
            <w:gridSpan w:val="5"/>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E671B" w:rsidP="00945670">
            <w:pPr>
              <w:spacing w:after="0"/>
              <w:jc w:val="both"/>
              <w:rPr>
                <w:rFonts w:ascii="Times New Roman" w:hAnsi="Times New Roman" w:cs="Times New Roman"/>
                <w:sz w:val="24"/>
                <w:szCs w:val="24"/>
              </w:rPr>
            </w:pPr>
            <w:r w:rsidRPr="00945670">
              <w:rPr>
                <w:rFonts w:ascii="Times New Roman" w:hAnsi="Times New Roman" w:cs="Times New Roman"/>
                <w:b/>
                <w:sz w:val="24"/>
                <w:szCs w:val="24"/>
              </w:rPr>
              <w:t>Итого:</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E671B" w:rsidRPr="00945670" w:rsidRDefault="003802BE" w:rsidP="003802BE">
            <w:pPr>
              <w:spacing w:after="0"/>
              <w:jc w:val="both"/>
              <w:rPr>
                <w:rFonts w:ascii="Times New Roman" w:hAnsi="Times New Roman" w:cs="Times New Roman"/>
                <w:b/>
                <w:sz w:val="24"/>
                <w:szCs w:val="24"/>
              </w:rPr>
            </w:pPr>
            <w:r>
              <w:rPr>
                <w:rFonts w:ascii="Times New Roman" w:hAnsi="Times New Roman" w:cs="Times New Roman"/>
                <w:b/>
                <w:sz w:val="24"/>
                <w:szCs w:val="24"/>
              </w:rPr>
              <w:t>576</w:t>
            </w:r>
          </w:p>
        </w:tc>
      </w:tr>
    </w:tbl>
    <w:p w:rsidR="003E671B" w:rsidRPr="00945670" w:rsidRDefault="003E671B" w:rsidP="00945670">
      <w:pPr>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Занятия ориентированы, прежде всего, на практические виды деятельности, проходят в форме, как индивидуальных уроков, так и групповых занятий, в больше части в форме игровых заданий. При необходимости допускается корректировка содержания и форм занятий, времени прохождения материала, обновление содержания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К каждому исполнителю осуществляется индивидуальный подход, определённый для каждого в отдельности состав упражнений, зависящий от подготовленности и природных данных обучающегося. Эти показатели учитываются и при формировании учебных групп в клубе.</w:t>
      </w:r>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Таким образом, каждому ребенку предоставляется возможность в соответствии со своими интересами и возможностями выбрать свой образовательный маршрут.</w:t>
      </w:r>
    </w:p>
    <w:p w:rsidR="003E671B" w:rsidRPr="00945670" w:rsidRDefault="003E671B" w:rsidP="00945670">
      <w:pPr>
        <w:pStyle w:val="ae"/>
        <w:shd w:val="clear" w:color="auto" w:fill="FFFFFF"/>
        <w:autoSpaceDE w:val="0"/>
        <w:autoSpaceDN w:val="0"/>
        <w:adjustRightInd w:val="0"/>
        <w:spacing w:after="0"/>
        <w:ind w:left="0" w:firstLine="709"/>
        <w:jc w:val="both"/>
        <w:rPr>
          <w:rFonts w:ascii="Times New Roman" w:hAnsi="Times New Roman" w:cs="Times New Roman"/>
          <w:sz w:val="24"/>
          <w:szCs w:val="24"/>
        </w:rPr>
      </w:pPr>
      <w:r w:rsidRPr="00945670">
        <w:rPr>
          <w:rFonts w:ascii="Times New Roman" w:hAnsi="Times New Roman" w:cs="Times New Roman"/>
          <w:sz w:val="24"/>
          <w:szCs w:val="24"/>
        </w:rPr>
        <w:t>Проверка уровня знаний, умений и навыков учащихся осуществляется на мероприятиях текущей, промежуточной и итоговой аттестации: контрольных уроках, публичных выступлениях, конкурсах, итоговом экзамене.</w:t>
      </w:r>
    </w:p>
    <w:p w:rsidR="003E671B" w:rsidRPr="00945670" w:rsidRDefault="003E671B" w:rsidP="00945670">
      <w:pPr>
        <w:pStyle w:val="ae"/>
        <w:shd w:val="clear" w:color="auto" w:fill="FFFFFF"/>
        <w:autoSpaceDE w:val="0"/>
        <w:autoSpaceDN w:val="0"/>
        <w:adjustRightInd w:val="0"/>
        <w:spacing w:after="0"/>
        <w:ind w:left="0" w:firstLine="709"/>
        <w:jc w:val="both"/>
        <w:rPr>
          <w:rFonts w:ascii="Times New Roman" w:hAnsi="Times New Roman" w:cs="Times New Roman"/>
          <w:sz w:val="24"/>
          <w:szCs w:val="24"/>
        </w:rPr>
      </w:pPr>
      <w:r w:rsidRPr="00945670">
        <w:rPr>
          <w:rFonts w:ascii="Times New Roman" w:hAnsi="Times New Roman" w:cs="Times New Roman"/>
          <w:sz w:val="24"/>
          <w:szCs w:val="24"/>
        </w:rPr>
        <w:t>При достижении положительных результатов в постановке дыхания, голоса, правильном интонировании учащиеся могут принимать участие в больших праздниках и тематических концертах для закрепления результата и получения практических навыков выступления перед аудиторией, а также закрепления коммуникативных качеств личности.</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Материально-техническое оснащение образовательного процесса</w:t>
      </w:r>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lastRenderedPageBreak/>
        <w:t>Для реализации программы</w:t>
      </w:r>
      <w:r w:rsidR="00722E30">
        <w:rPr>
          <w:rFonts w:ascii="Times New Roman" w:hAnsi="Times New Roman" w:cs="Times New Roman"/>
          <w:sz w:val="24"/>
          <w:szCs w:val="24"/>
        </w:rPr>
        <w:t xml:space="preserve"> </w:t>
      </w:r>
      <w:r w:rsidRPr="00945670">
        <w:rPr>
          <w:rFonts w:ascii="Times New Roman" w:hAnsi="Times New Roman" w:cs="Times New Roman"/>
          <w:sz w:val="24"/>
          <w:szCs w:val="24"/>
        </w:rPr>
        <w:t xml:space="preserve">предполагается использование материально-технической базы и ресурсов МБОУДО «Кедровский ЦРТДЮ»: </w:t>
      </w:r>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Усилитель, микшерный пульт, микрофоны, акустические колонки, ноутбук, мультимедиапроектор и экран, музыкальные инструменты: фортепиано, акустическая гитара.</w:t>
      </w:r>
      <w:bookmarkStart w:id="0" w:name="_Toc382251263"/>
    </w:p>
    <w:p w:rsidR="003E671B" w:rsidRPr="00D60168" w:rsidRDefault="003E671B" w:rsidP="00945670">
      <w:pPr>
        <w:pStyle w:val="1"/>
        <w:spacing w:line="276" w:lineRule="auto"/>
        <w:ind w:firstLine="709"/>
        <w:rPr>
          <w:b/>
          <w:sz w:val="24"/>
          <w:u w:val="single"/>
        </w:rPr>
      </w:pPr>
      <w:bookmarkStart w:id="1" w:name="_Toc382264108"/>
      <w:r w:rsidRPr="00D60168">
        <w:rPr>
          <w:b/>
          <w:sz w:val="24"/>
          <w:u w:val="single"/>
        </w:rPr>
        <w:t>Ожидаемые результаты, система мониторинга</w:t>
      </w:r>
      <w:bookmarkEnd w:id="0"/>
      <w:bookmarkEnd w:id="1"/>
    </w:p>
    <w:p w:rsidR="003E671B" w:rsidRPr="00945670" w:rsidRDefault="003E671B" w:rsidP="00945670">
      <w:pPr>
        <w:pStyle w:val="2"/>
        <w:spacing w:before="0" w:after="0" w:line="276" w:lineRule="auto"/>
        <w:ind w:firstLine="709"/>
        <w:jc w:val="both"/>
        <w:rPr>
          <w:rFonts w:ascii="Times New Roman" w:hAnsi="Times New Roman"/>
          <w:sz w:val="24"/>
          <w:szCs w:val="24"/>
        </w:rPr>
      </w:pPr>
      <w:bookmarkStart w:id="2" w:name="_Toc382251264"/>
      <w:bookmarkStart w:id="3" w:name="_Toc382264109"/>
      <w:r w:rsidRPr="00945670">
        <w:rPr>
          <w:rFonts w:ascii="Times New Roman" w:hAnsi="Times New Roman"/>
          <w:sz w:val="24"/>
          <w:szCs w:val="24"/>
        </w:rPr>
        <w:t>Ожидаемые результаты 1 года обучения</w:t>
      </w:r>
      <w:bookmarkEnd w:id="2"/>
      <w:bookmarkEnd w:id="3"/>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bookmarkStart w:id="4" w:name="_Toc276398571"/>
      <w:bookmarkStart w:id="5" w:name="_Toc276398574"/>
      <w:r w:rsidRPr="00945670">
        <w:rPr>
          <w:rFonts w:ascii="Times New Roman" w:hAnsi="Times New Roman" w:cs="Times New Roman"/>
          <w:sz w:val="24"/>
          <w:szCs w:val="24"/>
        </w:rPr>
        <w:t xml:space="preserve">(досугово-ознакомительный уровень) </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Предметные:</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знание основных музыкальных терминов и понятий;</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знание строения голосового аппарата;</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умение петь с микрофоном. </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формирование навыков пения с фонограммой «минус».</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певческое дыхание: спокойный, без напряжения вдох, задержание вдоха перед началом пения (люфт-пауза), выработка равномерного выдоха;</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правильное певческое формирование гласных в сочетании с согласными звуками, четкое произношение согласных звуков; </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пение элементарных вокальных упражнений в медленном темпе с использованием следующих интервалов: </w:t>
      </w:r>
      <w:r w:rsidRPr="00945670">
        <w:rPr>
          <w:rFonts w:ascii="Times New Roman" w:hAnsi="Times New Roman" w:cs="Times New Roman"/>
          <w:i/>
          <w:sz w:val="24"/>
          <w:szCs w:val="24"/>
        </w:rPr>
        <w:t>чистая прима, малая и большая секунды, малая и большая терции, чистая октава.</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Личностные:</w:t>
      </w:r>
    </w:p>
    <w:p w:rsidR="003E671B" w:rsidRPr="00945670" w:rsidRDefault="003E671B" w:rsidP="00775237">
      <w:pPr>
        <w:numPr>
          <w:ilvl w:val="0"/>
          <w:numId w:val="34"/>
        </w:numPr>
        <w:spacing w:before="120" w:after="0"/>
        <w:jc w:val="both"/>
        <w:rPr>
          <w:rFonts w:ascii="Times New Roman" w:hAnsi="Times New Roman" w:cs="Times New Roman"/>
          <w:sz w:val="24"/>
          <w:szCs w:val="24"/>
        </w:rPr>
      </w:pPr>
      <w:r w:rsidRPr="00945670">
        <w:rPr>
          <w:rFonts w:ascii="Times New Roman" w:hAnsi="Times New Roman" w:cs="Times New Roman"/>
          <w:sz w:val="24"/>
          <w:szCs w:val="24"/>
        </w:rPr>
        <w:t>воспитание качеств личности, необходимых для успешного позиционирования учащимся себя в коллективе единомышленников и за его пределами.</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формирование первоначального опыта достижения творческого результата; </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освоение социальных норм, правил поведения в различных социальных группах;</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усвоение правил индивидуального безопасного поведения в чрезвычайных ситуациях</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Метапредметные:</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развитие начальных навыков анализа и переработки значимой для деятельности информации, </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развитие первоначальных практических вокальных навыков и качеств личности, необходимых для дальнейшего самоопределения в предметной области;</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формирование навыка самостоятельного целеполагания; </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развитие умения соотносить свои действия с планируемым результатом.</w:t>
      </w:r>
    </w:p>
    <w:p w:rsidR="003E671B" w:rsidRPr="00945670" w:rsidRDefault="003E671B" w:rsidP="00945670">
      <w:pPr>
        <w:pStyle w:val="2"/>
        <w:spacing w:before="0" w:after="0" w:line="276" w:lineRule="auto"/>
        <w:ind w:firstLine="709"/>
        <w:jc w:val="both"/>
        <w:rPr>
          <w:rFonts w:ascii="Times New Roman" w:hAnsi="Times New Roman"/>
          <w:sz w:val="24"/>
          <w:szCs w:val="24"/>
        </w:rPr>
      </w:pPr>
      <w:bookmarkStart w:id="6" w:name="_Toc382251265"/>
      <w:bookmarkStart w:id="7" w:name="_Toc382264110"/>
      <w:r w:rsidRPr="00945670">
        <w:rPr>
          <w:rFonts w:ascii="Times New Roman" w:hAnsi="Times New Roman"/>
          <w:sz w:val="24"/>
          <w:szCs w:val="24"/>
        </w:rPr>
        <w:t>Ожидаемые результаты 2 года обучения</w:t>
      </w:r>
      <w:bookmarkEnd w:id="4"/>
      <w:bookmarkEnd w:id="6"/>
      <w:bookmarkEnd w:id="7"/>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xml:space="preserve">(репродуктивный уровень): </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Предметные:</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знание основных музыкальных терминов и понятий в соответствии  с содержанием программы;</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слуховое осознание чистой интонации.</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совершенствуется работа с учебной фонограммой «минус».</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пение вокальных упражнений, включающих мажорные и минорные гаммы, трезвучия, опевания</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уметь певуче, пластично вести звук, вносить в исполнение элементы художественного творчества, чувствовать движение мелодии, динамику ее развития и кульминацию произведения </w:t>
      </w:r>
    </w:p>
    <w:p w:rsidR="003E671B" w:rsidRPr="00945670" w:rsidRDefault="003E671B" w:rsidP="00775237">
      <w:pPr>
        <w:pStyle w:val="ae"/>
        <w:numPr>
          <w:ilvl w:val="0"/>
          <w:numId w:val="33"/>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первичные навыки анализа вокальных произведений, диапазон, высоту звуков, движение мелодии вверх и вниз</w:t>
      </w:r>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hAnsi="Times New Roman" w:cs="Times New Roman"/>
          <w:b/>
          <w:sz w:val="24"/>
          <w:szCs w:val="24"/>
        </w:rPr>
        <w:lastRenderedPageBreak/>
        <w:t>Личностные:</w:t>
      </w:r>
    </w:p>
    <w:p w:rsidR="003E671B" w:rsidRPr="00945670" w:rsidRDefault="003E671B" w:rsidP="00775237">
      <w:pPr>
        <w:pStyle w:val="ae"/>
        <w:numPr>
          <w:ilvl w:val="0"/>
          <w:numId w:val="34"/>
        </w:numPr>
        <w:spacing w:after="0"/>
        <w:ind w:left="0" w:firstLine="851"/>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формирование способности сделать мотивированный выбор вокального искусства, как вида своей дальнейшей деятельности, углубление знаний в предметной области </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формирование устойчивого интереса к певческой деятельности и первоначального опыта достижения творческого результата; </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формирование ответственного отношения к учению на основе мотивации;</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формирование осознанного уважительного отношения к другому человеку;</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освоение социальных норм, правил поведения в группах взрослых и ровесников;</w:t>
      </w:r>
    </w:p>
    <w:p w:rsidR="003E671B" w:rsidRPr="00945670" w:rsidRDefault="003E671B" w:rsidP="00775237">
      <w:pPr>
        <w:pStyle w:val="ae"/>
        <w:numPr>
          <w:ilvl w:val="0"/>
          <w:numId w:val="34"/>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Метапредметные:</w:t>
      </w:r>
    </w:p>
    <w:p w:rsidR="003E671B" w:rsidRPr="00945670" w:rsidRDefault="003E671B" w:rsidP="00775237">
      <w:pPr>
        <w:pStyle w:val="ae"/>
        <w:numPr>
          <w:ilvl w:val="0"/>
          <w:numId w:val="39"/>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развитие умений самостоятельно действовать, демонстрировать и воспроизводить материал;</w:t>
      </w:r>
    </w:p>
    <w:p w:rsidR="003E671B" w:rsidRPr="00945670" w:rsidRDefault="003E671B" w:rsidP="00775237">
      <w:pPr>
        <w:pStyle w:val="ae"/>
        <w:numPr>
          <w:ilvl w:val="0"/>
          <w:numId w:val="39"/>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выбирать способ решения, видеть и формулировать проблему творческого поиска (исследования), составить план ее решения;</w:t>
      </w:r>
    </w:p>
    <w:p w:rsidR="003E671B" w:rsidRPr="00945670" w:rsidRDefault="003E671B" w:rsidP="00775237">
      <w:pPr>
        <w:pStyle w:val="ae"/>
        <w:numPr>
          <w:ilvl w:val="0"/>
          <w:numId w:val="39"/>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выдвинуть гипотезу, подобрать информацию, делать обобщения и выводы; </w:t>
      </w:r>
    </w:p>
    <w:p w:rsidR="003E671B" w:rsidRPr="00945670" w:rsidRDefault="003E671B" w:rsidP="00775237">
      <w:pPr>
        <w:pStyle w:val="ae"/>
        <w:numPr>
          <w:ilvl w:val="0"/>
          <w:numId w:val="39"/>
        </w:numPr>
        <w:spacing w:after="0"/>
        <w:contextualSpacing/>
        <w:jc w:val="both"/>
        <w:rPr>
          <w:rFonts w:ascii="Times New Roman" w:hAnsi="Times New Roman" w:cs="Times New Roman"/>
          <w:sz w:val="24"/>
          <w:szCs w:val="24"/>
        </w:rPr>
      </w:pPr>
      <w:r w:rsidRPr="00945670">
        <w:rPr>
          <w:rFonts w:ascii="Times New Roman" w:hAnsi="Times New Roman" w:cs="Times New Roman"/>
          <w:sz w:val="24"/>
          <w:szCs w:val="24"/>
        </w:rPr>
        <w:t>соединять форму и замысел исследования, формировать результаты в законченный творческий продукт (модель, проект, альбом-книгу, художественное произведение, песню и т.д.).</w:t>
      </w:r>
    </w:p>
    <w:p w:rsidR="003E671B" w:rsidRPr="00945670" w:rsidRDefault="003E671B" w:rsidP="00945670">
      <w:pPr>
        <w:pStyle w:val="2"/>
        <w:spacing w:before="0" w:after="0" w:line="276" w:lineRule="auto"/>
        <w:ind w:firstLine="709"/>
        <w:jc w:val="both"/>
        <w:rPr>
          <w:rFonts w:ascii="Times New Roman" w:hAnsi="Times New Roman"/>
          <w:sz w:val="24"/>
          <w:szCs w:val="24"/>
        </w:rPr>
      </w:pPr>
      <w:bookmarkStart w:id="8" w:name="_Toc382251266"/>
      <w:bookmarkStart w:id="9" w:name="_Toc382264111"/>
      <w:r w:rsidRPr="00945670">
        <w:rPr>
          <w:rFonts w:ascii="Times New Roman" w:hAnsi="Times New Roman"/>
          <w:sz w:val="24"/>
          <w:szCs w:val="24"/>
        </w:rPr>
        <w:t>Ожидаемые результаты 3 года обучения</w:t>
      </w:r>
      <w:bookmarkEnd w:id="5"/>
      <w:bookmarkEnd w:id="8"/>
      <w:bookmarkEnd w:id="9"/>
    </w:p>
    <w:p w:rsidR="003E671B" w:rsidRPr="00945670" w:rsidRDefault="003E671B" w:rsidP="00945670">
      <w:pPr>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(репродуктивный уровень)</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Предметные:</w:t>
      </w:r>
    </w:p>
    <w:p w:rsidR="003E671B" w:rsidRPr="00945670" w:rsidRDefault="003E671B" w:rsidP="00775237">
      <w:pPr>
        <w:pStyle w:val="ae"/>
        <w:numPr>
          <w:ilvl w:val="0"/>
          <w:numId w:val="41"/>
        </w:numPr>
        <w:shd w:val="clear" w:color="auto" w:fill="FFFFFF"/>
        <w:autoSpaceDE w:val="0"/>
        <w:autoSpaceDN w:val="0"/>
        <w:adjustRightInd w:val="0"/>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уметь работать с фонограммой «минус»;</w:t>
      </w:r>
    </w:p>
    <w:p w:rsidR="003E671B" w:rsidRPr="00945670" w:rsidRDefault="003E671B" w:rsidP="00775237">
      <w:pPr>
        <w:pStyle w:val="ae"/>
        <w:numPr>
          <w:ilvl w:val="0"/>
          <w:numId w:val="41"/>
        </w:numPr>
        <w:shd w:val="clear" w:color="auto" w:fill="FFFFFF"/>
        <w:autoSpaceDE w:val="0"/>
        <w:autoSpaceDN w:val="0"/>
        <w:adjustRightInd w:val="0"/>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навык дыхания, связанного с ощущением опоры</w:t>
      </w:r>
    </w:p>
    <w:p w:rsidR="003E671B" w:rsidRPr="00945670" w:rsidRDefault="003E671B" w:rsidP="00775237">
      <w:pPr>
        <w:pStyle w:val="ae"/>
        <w:numPr>
          <w:ilvl w:val="0"/>
          <w:numId w:val="41"/>
        </w:numPr>
        <w:shd w:val="clear" w:color="auto" w:fill="FFFFFF"/>
        <w:autoSpaceDE w:val="0"/>
        <w:autoSpaceDN w:val="0"/>
        <w:adjustRightInd w:val="0"/>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уметь самостоятельно работать с текстом произведения;</w:t>
      </w:r>
    </w:p>
    <w:p w:rsidR="003E671B" w:rsidRPr="00945670" w:rsidRDefault="003E671B" w:rsidP="00775237">
      <w:pPr>
        <w:pStyle w:val="ae"/>
        <w:numPr>
          <w:ilvl w:val="0"/>
          <w:numId w:val="41"/>
        </w:numPr>
        <w:shd w:val="clear" w:color="auto" w:fill="FFFFFF"/>
        <w:autoSpaceDE w:val="0"/>
        <w:autoSpaceDN w:val="0"/>
        <w:adjustRightInd w:val="0"/>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 xml:space="preserve">уметь петь с микрофоном. </w:t>
      </w:r>
    </w:p>
    <w:p w:rsidR="003E671B" w:rsidRPr="00945670" w:rsidRDefault="003E671B" w:rsidP="00775237">
      <w:pPr>
        <w:pStyle w:val="ae"/>
        <w:numPr>
          <w:ilvl w:val="0"/>
          <w:numId w:val="41"/>
        </w:numPr>
        <w:shd w:val="clear" w:color="auto" w:fill="FFFFFF"/>
        <w:autoSpaceDE w:val="0"/>
        <w:autoSpaceDN w:val="0"/>
        <w:adjustRightInd w:val="0"/>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пение вокальных упражнений, включающих мажорные и минорные трезвучия, арпеджио в медленном темпе, мажорные и минорные гаммы в более быстром темпе, тесситурные скачки.</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Личностные:</w:t>
      </w:r>
    </w:p>
    <w:p w:rsidR="003E671B" w:rsidRPr="00945670" w:rsidRDefault="003E671B" w:rsidP="00775237">
      <w:pPr>
        <w:pStyle w:val="ae"/>
        <w:numPr>
          <w:ilvl w:val="0"/>
          <w:numId w:val="40"/>
        </w:numPr>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формирование основ российской гражданской идентичности</w:t>
      </w:r>
    </w:p>
    <w:p w:rsidR="003E671B" w:rsidRPr="00945670" w:rsidRDefault="003E671B" w:rsidP="00775237">
      <w:pPr>
        <w:pStyle w:val="ae"/>
        <w:numPr>
          <w:ilvl w:val="0"/>
          <w:numId w:val="40"/>
        </w:numPr>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3E671B" w:rsidRPr="00945670" w:rsidRDefault="003E671B" w:rsidP="00775237">
      <w:pPr>
        <w:pStyle w:val="ae"/>
        <w:numPr>
          <w:ilvl w:val="0"/>
          <w:numId w:val="40"/>
        </w:numPr>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формирование бережного отношения к материальным и духовным ценностям</w:t>
      </w:r>
    </w:p>
    <w:p w:rsidR="003E671B" w:rsidRPr="00945670" w:rsidRDefault="003E671B" w:rsidP="00775237">
      <w:pPr>
        <w:pStyle w:val="ae"/>
        <w:numPr>
          <w:ilvl w:val="0"/>
          <w:numId w:val="40"/>
        </w:numPr>
        <w:spacing w:after="0"/>
        <w:ind w:left="1418"/>
        <w:contextualSpacing/>
        <w:jc w:val="both"/>
        <w:rPr>
          <w:rFonts w:ascii="Times New Roman" w:hAnsi="Times New Roman" w:cs="Times New Roman"/>
          <w:sz w:val="24"/>
          <w:szCs w:val="24"/>
        </w:rPr>
      </w:pPr>
      <w:r w:rsidRPr="00945670">
        <w:rPr>
          <w:rFonts w:ascii="Times New Roman" w:hAnsi="Times New Roman" w:cs="Times New Roman"/>
          <w:sz w:val="24"/>
          <w:szCs w:val="24"/>
        </w:rPr>
        <w:t>формирование уважительного отношения к иному мнению</w:t>
      </w:r>
    </w:p>
    <w:p w:rsidR="003E671B" w:rsidRPr="00945670" w:rsidRDefault="003E671B" w:rsidP="00945670">
      <w:pPr>
        <w:spacing w:after="0"/>
        <w:ind w:firstLine="709"/>
        <w:jc w:val="both"/>
        <w:rPr>
          <w:rFonts w:ascii="Times New Roman" w:hAnsi="Times New Roman" w:cs="Times New Roman"/>
          <w:b/>
          <w:sz w:val="24"/>
          <w:szCs w:val="24"/>
        </w:rPr>
      </w:pPr>
      <w:r w:rsidRPr="00945670">
        <w:rPr>
          <w:rFonts w:ascii="Times New Roman" w:hAnsi="Times New Roman" w:cs="Times New Roman"/>
          <w:b/>
          <w:sz w:val="24"/>
          <w:szCs w:val="24"/>
        </w:rPr>
        <w:t>Метапредметные:</w:t>
      </w:r>
    </w:p>
    <w:p w:rsidR="003E671B" w:rsidRPr="00945670" w:rsidRDefault="003E671B" w:rsidP="00775237">
      <w:pPr>
        <w:pStyle w:val="ae"/>
        <w:numPr>
          <w:ilvl w:val="0"/>
          <w:numId w:val="40"/>
        </w:numPr>
        <w:spacing w:after="0"/>
        <w:ind w:left="1418" w:hanging="425"/>
        <w:contextualSpacing/>
        <w:jc w:val="both"/>
        <w:rPr>
          <w:rFonts w:ascii="Times New Roman" w:hAnsi="Times New Roman" w:cs="Times New Roman"/>
          <w:sz w:val="24"/>
          <w:szCs w:val="24"/>
        </w:rPr>
      </w:pPr>
      <w:r w:rsidRPr="00945670">
        <w:rPr>
          <w:rFonts w:ascii="Times New Roman" w:hAnsi="Times New Roman" w:cs="Times New Roman"/>
          <w:sz w:val="24"/>
          <w:szCs w:val="24"/>
        </w:rPr>
        <w:t>овладение способностью принимать и сохранять цели и задачи учебной деятельности</w:t>
      </w:r>
    </w:p>
    <w:p w:rsidR="003E671B" w:rsidRPr="00945670" w:rsidRDefault="003E671B" w:rsidP="00775237">
      <w:pPr>
        <w:pStyle w:val="ae"/>
        <w:numPr>
          <w:ilvl w:val="0"/>
          <w:numId w:val="40"/>
        </w:numPr>
        <w:spacing w:after="0"/>
        <w:ind w:left="1418" w:hanging="425"/>
        <w:contextualSpacing/>
        <w:jc w:val="both"/>
        <w:rPr>
          <w:rFonts w:ascii="Times New Roman" w:hAnsi="Times New Roman" w:cs="Times New Roman"/>
          <w:sz w:val="24"/>
          <w:szCs w:val="24"/>
        </w:rPr>
      </w:pPr>
      <w:r w:rsidRPr="00945670">
        <w:rPr>
          <w:rFonts w:ascii="Times New Roman" w:hAnsi="Times New Roman" w:cs="Times New Roman"/>
          <w:sz w:val="24"/>
          <w:szCs w:val="24"/>
        </w:rPr>
        <w:t>освоение способов решения проблем творческого и поискового характера</w:t>
      </w:r>
    </w:p>
    <w:p w:rsidR="003E671B" w:rsidRPr="00945670" w:rsidRDefault="003E671B" w:rsidP="00775237">
      <w:pPr>
        <w:pStyle w:val="ae"/>
        <w:numPr>
          <w:ilvl w:val="0"/>
          <w:numId w:val="40"/>
        </w:numPr>
        <w:spacing w:after="0"/>
        <w:ind w:left="1418" w:hanging="425"/>
        <w:contextualSpacing/>
        <w:jc w:val="both"/>
        <w:rPr>
          <w:rFonts w:ascii="Times New Roman" w:hAnsi="Times New Roman" w:cs="Times New Roman"/>
          <w:sz w:val="24"/>
          <w:szCs w:val="24"/>
        </w:rPr>
      </w:pPr>
      <w:r w:rsidRPr="00945670">
        <w:rPr>
          <w:rFonts w:ascii="Times New Roman" w:hAnsi="Times New Roman" w:cs="Times New Roman"/>
          <w:sz w:val="24"/>
          <w:szCs w:val="24"/>
        </w:rPr>
        <w:t>готовность слушать собеседника и вести диалог</w:t>
      </w:r>
    </w:p>
    <w:p w:rsidR="003E671B" w:rsidRPr="00945670" w:rsidRDefault="003E671B" w:rsidP="00775237">
      <w:pPr>
        <w:pStyle w:val="ae"/>
        <w:numPr>
          <w:ilvl w:val="0"/>
          <w:numId w:val="40"/>
        </w:numPr>
        <w:spacing w:after="0"/>
        <w:ind w:left="1418" w:hanging="425"/>
        <w:contextualSpacing/>
        <w:jc w:val="both"/>
        <w:rPr>
          <w:rFonts w:ascii="Times New Roman" w:hAnsi="Times New Roman" w:cs="Times New Roman"/>
          <w:sz w:val="24"/>
          <w:szCs w:val="24"/>
        </w:rPr>
      </w:pPr>
      <w:r w:rsidRPr="00945670">
        <w:rPr>
          <w:rFonts w:ascii="Times New Roman" w:hAnsi="Times New Roman" w:cs="Times New Roman"/>
          <w:sz w:val="24"/>
          <w:szCs w:val="24"/>
        </w:rPr>
        <w:t>овладение действиями анализа, сравнения, синтеза, обобщения</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xml:space="preserve">Мониторинг достижения предметных, личностных и метапредметных результатов. </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t xml:space="preserve">В течение учебного года учащийся должен изучить и исполнить 4-5 произведений различного характера и содержания из рекомендуемых репертуарных списков. На выпускном экзамене учащийся должен продемонстрировать владение голосом, артистичность, ощущение стиля исполняемых произведений с занесением результатов в таблицы. </w:t>
      </w:r>
    </w:p>
    <w:p w:rsidR="003E671B" w:rsidRPr="00945670" w:rsidRDefault="003E671B" w:rsidP="00945670">
      <w:pPr>
        <w:shd w:val="clear" w:color="auto" w:fill="FFFFFF"/>
        <w:autoSpaceDE w:val="0"/>
        <w:autoSpaceDN w:val="0"/>
        <w:adjustRightInd w:val="0"/>
        <w:spacing w:after="0"/>
        <w:ind w:firstLine="709"/>
        <w:jc w:val="both"/>
        <w:rPr>
          <w:rFonts w:ascii="Times New Roman" w:hAnsi="Times New Roman" w:cs="Times New Roman"/>
          <w:sz w:val="24"/>
          <w:szCs w:val="24"/>
        </w:rPr>
      </w:pPr>
      <w:r w:rsidRPr="00945670">
        <w:rPr>
          <w:rFonts w:ascii="Times New Roman" w:hAnsi="Times New Roman" w:cs="Times New Roman"/>
          <w:sz w:val="24"/>
          <w:szCs w:val="24"/>
        </w:rPr>
        <w:lastRenderedPageBreak/>
        <w:t xml:space="preserve">Для отслеживания достижения личностных и метапредметных результатов опробируется метод предложенный </w:t>
      </w:r>
      <w:r w:rsidRPr="00945670">
        <w:rPr>
          <w:rStyle w:val="small"/>
          <w:rFonts w:ascii="Times New Roman" w:hAnsi="Times New Roman" w:cs="Times New Roman"/>
          <w:sz w:val="24"/>
          <w:szCs w:val="24"/>
          <w:shd w:val="clear" w:color="auto" w:fill="FFFFFF"/>
        </w:rPr>
        <w:t>Дебердеевой Т.Х. (Прил.2)</w:t>
      </w:r>
    </w:p>
    <w:p w:rsidR="003E671B" w:rsidRPr="00945670" w:rsidRDefault="003E671B" w:rsidP="00945670">
      <w:pPr>
        <w:spacing w:after="0"/>
        <w:ind w:firstLine="720"/>
        <w:jc w:val="both"/>
        <w:rPr>
          <w:rFonts w:ascii="Times New Roman" w:hAnsi="Times New Roman" w:cs="Times New Roman"/>
          <w:b/>
          <w:sz w:val="24"/>
          <w:szCs w:val="24"/>
        </w:rPr>
      </w:pPr>
    </w:p>
    <w:p w:rsidR="00DB1FA1" w:rsidRDefault="00DB1FA1" w:rsidP="00D60168">
      <w:pPr>
        <w:widowControl w:val="0"/>
        <w:autoSpaceDE w:val="0"/>
        <w:autoSpaceDN w:val="0"/>
        <w:adjustRightInd w:val="0"/>
        <w:spacing w:after="0"/>
        <w:jc w:val="center"/>
        <w:rPr>
          <w:rFonts w:ascii="Times New Roman" w:hAnsi="Times New Roman" w:cs="Times New Roman"/>
          <w:b/>
          <w:bCs/>
          <w:spacing w:val="-10"/>
          <w:sz w:val="28"/>
          <w:szCs w:val="28"/>
        </w:rPr>
      </w:pPr>
    </w:p>
    <w:p w:rsidR="003E671B" w:rsidRPr="00D60168" w:rsidRDefault="003E671B" w:rsidP="00D60168">
      <w:pPr>
        <w:widowControl w:val="0"/>
        <w:autoSpaceDE w:val="0"/>
        <w:autoSpaceDN w:val="0"/>
        <w:adjustRightInd w:val="0"/>
        <w:spacing w:after="0"/>
        <w:jc w:val="center"/>
        <w:rPr>
          <w:rFonts w:ascii="Times New Roman" w:hAnsi="Times New Roman" w:cs="Times New Roman"/>
          <w:b/>
          <w:bCs/>
          <w:spacing w:val="-10"/>
          <w:sz w:val="28"/>
          <w:szCs w:val="28"/>
        </w:rPr>
      </w:pPr>
      <w:r w:rsidRPr="00D60168">
        <w:rPr>
          <w:rFonts w:ascii="Times New Roman" w:hAnsi="Times New Roman" w:cs="Times New Roman"/>
          <w:b/>
          <w:bCs/>
          <w:spacing w:val="-10"/>
          <w:sz w:val="28"/>
          <w:szCs w:val="28"/>
        </w:rPr>
        <w:t>Содержание программы</w:t>
      </w:r>
    </w:p>
    <w:p w:rsidR="00DB1FA1" w:rsidRDefault="00DB1FA1" w:rsidP="003B008C">
      <w:pPr>
        <w:widowControl w:val="0"/>
        <w:autoSpaceDE w:val="0"/>
        <w:autoSpaceDN w:val="0"/>
        <w:adjustRightInd w:val="0"/>
        <w:spacing w:after="0"/>
        <w:jc w:val="center"/>
        <w:rPr>
          <w:rFonts w:ascii="Times New Roman" w:hAnsi="Times New Roman" w:cs="Times New Roman"/>
          <w:b/>
          <w:bCs/>
          <w:spacing w:val="-10"/>
          <w:sz w:val="28"/>
          <w:szCs w:val="28"/>
        </w:rPr>
      </w:pPr>
    </w:p>
    <w:p w:rsidR="003E671B" w:rsidRPr="003B008C" w:rsidRDefault="00547702" w:rsidP="003B008C">
      <w:pPr>
        <w:widowControl w:val="0"/>
        <w:autoSpaceDE w:val="0"/>
        <w:autoSpaceDN w:val="0"/>
        <w:adjustRightInd w:val="0"/>
        <w:spacing w:after="0"/>
        <w:jc w:val="center"/>
        <w:rPr>
          <w:rFonts w:ascii="Times New Roman" w:hAnsi="Times New Roman" w:cs="Times New Roman"/>
          <w:b/>
          <w:bCs/>
          <w:spacing w:val="-10"/>
          <w:sz w:val="28"/>
          <w:szCs w:val="28"/>
        </w:rPr>
      </w:pPr>
      <w:r>
        <w:rPr>
          <w:rFonts w:ascii="Times New Roman" w:hAnsi="Times New Roman" w:cs="Times New Roman"/>
          <w:b/>
          <w:bCs/>
          <w:spacing w:val="-10"/>
          <w:sz w:val="28"/>
          <w:szCs w:val="28"/>
        </w:rPr>
        <w:t xml:space="preserve">Учебно-тематический </w:t>
      </w:r>
      <w:r w:rsidR="003E671B" w:rsidRPr="003B008C">
        <w:rPr>
          <w:rFonts w:ascii="Times New Roman" w:hAnsi="Times New Roman" w:cs="Times New Roman"/>
          <w:b/>
          <w:bCs/>
          <w:spacing w:val="-10"/>
          <w:sz w:val="28"/>
          <w:szCs w:val="28"/>
        </w:rPr>
        <w:t>план 1 год</w:t>
      </w:r>
      <w:r w:rsidR="00B34D6B">
        <w:rPr>
          <w:rFonts w:ascii="Times New Roman" w:hAnsi="Times New Roman" w:cs="Times New Roman"/>
          <w:b/>
          <w:bCs/>
          <w:spacing w:val="-10"/>
          <w:sz w:val="28"/>
          <w:szCs w:val="28"/>
        </w:rPr>
        <w:t>а</w:t>
      </w:r>
      <w:r w:rsidR="003E671B" w:rsidRPr="003B008C">
        <w:rPr>
          <w:rFonts w:ascii="Times New Roman" w:hAnsi="Times New Roman" w:cs="Times New Roman"/>
          <w:b/>
          <w:bCs/>
          <w:spacing w:val="-10"/>
          <w:sz w:val="28"/>
          <w:szCs w:val="28"/>
        </w:rPr>
        <w:t xml:space="preserve"> обучения</w:t>
      </w:r>
    </w:p>
    <w:tbl>
      <w:tblPr>
        <w:tblW w:w="10349" w:type="dxa"/>
        <w:tblInd w:w="-244" w:type="dxa"/>
        <w:tblLayout w:type="fixed"/>
        <w:tblCellMar>
          <w:left w:w="40" w:type="dxa"/>
          <w:right w:w="40" w:type="dxa"/>
        </w:tblCellMar>
        <w:tblLook w:val="04A0"/>
      </w:tblPr>
      <w:tblGrid>
        <w:gridCol w:w="851"/>
        <w:gridCol w:w="5095"/>
        <w:gridCol w:w="859"/>
        <w:gridCol w:w="1134"/>
        <w:gridCol w:w="992"/>
        <w:gridCol w:w="1418"/>
      </w:tblGrid>
      <w:tr w:rsidR="003E671B" w:rsidRPr="00945670" w:rsidTr="00AD0C2E">
        <w:trPr>
          <w:trHeight w:val="336"/>
        </w:trPr>
        <w:tc>
          <w:tcPr>
            <w:tcW w:w="851" w:type="dxa"/>
            <w:vMerge w:val="restart"/>
            <w:tcBorders>
              <w:top w:val="single" w:sz="6" w:space="0" w:color="auto"/>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 раздела</w:t>
            </w:r>
          </w:p>
        </w:tc>
        <w:tc>
          <w:tcPr>
            <w:tcW w:w="5095" w:type="dxa"/>
            <w:vMerge w:val="restart"/>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Тематика занятий</w:t>
            </w:r>
          </w:p>
        </w:tc>
        <w:tc>
          <w:tcPr>
            <w:tcW w:w="2985" w:type="dxa"/>
            <w:gridSpan w:val="3"/>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Количество часов</w:t>
            </w:r>
          </w:p>
        </w:tc>
        <w:tc>
          <w:tcPr>
            <w:tcW w:w="1418" w:type="dxa"/>
            <w:vMerge w:val="restart"/>
            <w:tcBorders>
              <w:top w:val="single" w:sz="6" w:space="0" w:color="auto"/>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Формы контроля</w:t>
            </w:r>
          </w:p>
        </w:tc>
      </w:tr>
      <w:tr w:rsidR="003E671B" w:rsidRPr="00945670" w:rsidTr="00AD0C2E">
        <w:trPr>
          <w:trHeight w:val="269"/>
        </w:trPr>
        <w:tc>
          <w:tcPr>
            <w:tcW w:w="851" w:type="dxa"/>
            <w:vMerge/>
            <w:tcBorders>
              <w:left w:val="single" w:sz="6" w:space="0" w:color="auto"/>
              <w:bottom w:val="single" w:sz="6" w:space="0" w:color="auto"/>
              <w:right w:val="single" w:sz="6" w:space="0" w:color="auto"/>
            </w:tcBorders>
            <w:vAlign w:val="center"/>
          </w:tcPr>
          <w:p w:rsidR="003E671B" w:rsidRPr="00945670" w:rsidRDefault="003E671B" w:rsidP="00945670">
            <w:pPr>
              <w:spacing w:after="0"/>
              <w:jc w:val="both"/>
              <w:rPr>
                <w:rFonts w:ascii="Times New Roman" w:hAnsi="Times New Roman" w:cs="Times New Roman"/>
                <w:b/>
              </w:rPr>
            </w:pPr>
          </w:p>
        </w:tc>
        <w:tc>
          <w:tcPr>
            <w:tcW w:w="5095" w:type="dxa"/>
            <w:vMerge/>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spacing w:after="0"/>
              <w:jc w:val="both"/>
              <w:rPr>
                <w:rFonts w:ascii="Times New Roman" w:hAnsi="Times New Roman" w:cs="Times New Roman"/>
                <w:b/>
              </w:rPr>
            </w:pPr>
          </w:p>
        </w:tc>
        <w:tc>
          <w:tcPr>
            <w:tcW w:w="859" w:type="dxa"/>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Всего</w:t>
            </w:r>
          </w:p>
        </w:tc>
        <w:tc>
          <w:tcPr>
            <w:tcW w:w="1134" w:type="dxa"/>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Теория</w:t>
            </w:r>
          </w:p>
        </w:tc>
        <w:tc>
          <w:tcPr>
            <w:tcW w:w="992" w:type="dxa"/>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
              </w:rPr>
            </w:pPr>
            <w:r w:rsidRPr="00945670">
              <w:rPr>
                <w:rFonts w:ascii="Times New Roman" w:hAnsi="Times New Roman" w:cs="Times New Roman"/>
                <w:b/>
              </w:rPr>
              <w:t>Практика</w:t>
            </w:r>
          </w:p>
        </w:tc>
        <w:tc>
          <w:tcPr>
            <w:tcW w:w="1418" w:type="dxa"/>
            <w:vMerge/>
            <w:tcBorders>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r>
      <w:tr w:rsidR="003E671B" w:rsidRPr="00945670" w:rsidTr="00AD0C2E">
        <w:trPr>
          <w:trHeight w:val="170"/>
        </w:trPr>
        <w:tc>
          <w:tcPr>
            <w:tcW w:w="851" w:type="dxa"/>
            <w:tcBorders>
              <w:top w:val="single" w:sz="6" w:space="0" w:color="auto"/>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bCs/>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b/>
              </w:rPr>
            </w:pPr>
            <w:r w:rsidRPr="00D60168">
              <w:rPr>
                <w:rFonts w:ascii="Times New Roman" w:hAnsi="Times New Roman" w:cs="Times New Roman"/>
                <w:b/>
              </w:rPr>
              <w:t xml:space="preserve">Введение. </w:t>
            </w:r>
            <w:r w:rsidRPr="00D60168">
              <w:rPr>
                <w:rFonts w:ascii="Times New Roman" w:hAnsi="Times New Roman" w:cs="Times New Roman"/>
              </w:rPr>
              <w:t>Правила поведения.Техника безопасности.</w:t>
            </w:r>
          </w:p>
        </w:tc>
        <w:tc>
          <w:tcPr>
            <w:tcW w:w="859" w:type="dxa"/>
            <w:tcBorders>
              <w:top w:val="single" w:sz="4" w:space="0" w:color="000000"/>
              <w:left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2</w:t>
            </w:r>
          </w:p>
        </w:tc>
        <w:tc>
          <w:tcPr>
            <w:tcW w:w="1134" w:type="dxa"/>
            <w:tcBorders>
              <w:top w:val="single" w:sz="4" w:space="0" w:color="000000"/>
              <w:left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1 </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bCs/>
              </w:rPr>
            </w:pPr>
          </w:p>
        </w:tc>
      </w:tr>
      <w:tr w:rsidR="003E671B" w:rsidRPr="00945670" w:rsidTr="00AD0C2E">
        <w:trPr>
          <w:trHeight w:val="65"/>
        </w:trPr>
        <w:tc>
          <w:tcPr>
            <w:tcW w:w="851" w:type="dxa"/>
            <w:vMerge w:val="restart"/>
            <w:tcBorders>
              <w:top w:val="single" w:sz="6" w:space="0" w:color="auto"/>
              <w:left w:val="single" w:sz="6" w:space="0" w:color="auto"/>
              <w:right w:val="single" w:sz="6" w:space="0" w:color="auto"/>
            </w:tcBorders>
            <w:vAlign w:val="center"/>
          </w:tcPr>
          <w:p w:rsidR="003E671B" w:rsidRPr="00945670" w:rsidRDefault="003E671B" w:rsidP="00775237">
            <w:pPr>
              <w:widowControl w:val="0"/>
              <w:numPr>
                <w:ilvl w:val="0"/>
                <w:numId w:val="15"/>
              </w:numPr>
              <w:autoSpaceDE w:val="0"/>
              <w:autoSpaceDN w:val="0"/>
              <w:adjustRightInd w:val="0"/>
              <w:spacing w:after="0"/>
              <w:ind w:left="0" w:firstLine="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rPr>
            </w:pPr>
            <w:r w:rsidRPr="00D60168">
              <w:rPr>
                <w:rFonts w:ascii="Times New Roman" w:hAnsi="Times New Roman" w:cs="Times New Roman"/>
                <w:b/>
              </w:rPr>
              <w:t>Пение как вид музыкальной деятельности</w:t>
            </w:r>
          </w:p>
        </w:tc>
        <w:tc>
          <w:tcPr>
            <w:tcW w:w="859" w:type="dxa"/>
            <w:tcBorders>
              <w:top w:val="single" w:sz="4" w:space="0" w:color="000000"/>
              <w:left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16</w:t>
            </w:r>
          </w:p>
        </w:tc>
        <w:tc>
          <w:tcPr>
            <w:tcW w:w="1134" w:type="dxa"/>
            <w:tcBorders>
              <w:top w:val="single" w:sz="4" w:space="0" w:color="000000"/>
              <w:left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12</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570930" w:rsidP="00D601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Входящий контроль</w:t>
            </w:r>
          </w:p>
        </w:tc>
      </w:tr>
      <w:tr w:rsidR="003E671B" w:rsidRPr="00945670" w:rsidTr="00AD0C2E">
        <w:trPr>
          <w:trHeight w:val="130"/>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Диагностика. Прослушивание детских голосов.</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bCs/>
              </w:rPr>
              <w:t>2</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9765EE" w:rsidP="00D601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w:t>
            </w:r>
            <w:r w:rsidR="003E671B" w:rsidRPr="00D60168">
              <w:rPr>
                <w:rFonts w:ascii="Times New Roman" w:hAnsi="Times New Roman" w:cs="Times New Roman"/>
              </w:rPr>
              <w:t xml:space="preserve">ест </w:t>
            </w:r>
          </w:p>
        </w:tc>
      </w:tr>
      <w:tr w:rsidR="003E671B" w:rsidRPr="00945670" w:rsidTr="00AD0C2E">
        <w:trPr>
          <w:trHeight w:val="80"/>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bCs/>
              </w:rPr>
            </w:pPr>
            <w:r w:rsidRPr="00D60168">
              <w:rPr>
                <w:rFonts w:ascii="Times New Roman" w:hAnsi="Times New Roman" w:cs="Times New Roman"/>
                <w:bCs/>
              </w:rPr>
              <w:t>Строение голосового аппарата.</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bCs/>
              </w:rPr>
              <w:t>1</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 xml:space="preserve">наблюдение </w:t>
            </w:r>
          </w:p>
        </w:tc>
      </w:tr>
      <w:tr w:rsidR="003E671B" w:rsidRPr="00945670" w:rsidTr="00AD0C2E">
        <w:trPr>
          <w:trHeight w:val="166"/>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Правила охраны детского голоса.</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bCs/>
              </w:rPr>
              <w:t>1</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169"/>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Вокально-певческая установка.</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3</w:t>
            </w:r>
          </w:p>
        </w:tc>
        <w:tc>
          <w:tcPr>
            <w:tcW w:w="1418" w:type="dxa"/>
            <w:tcBorders>
              <w:top w:val="single" w:sz="6" w:space="0" w:color="auto"/>
              <w:left w:val="single" w:sz="6" w:space="0" w:color="auto"/>
              <w:bottom w:val="single" w:sz="4" w:space="0" w:color="auto"/>
              <w:right w:val="single" w:sz="6" w:space="0" w:color="auto"/>
            </w:tcBorders>
            <w:vAlign w:val="center"/>
          </w:tcPr>
          <w:p w:rsidR="003E671B" w:rsidRPr="00D60168" w:rsidRDefault="009765EE" w:rsidP="00D601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003E671B" w:rsidRPr="00D60168">
              <w:rPr>
                <w:rFonts w:ascii="Times New Roman" w:hAnsi="Times New Roman" w:cs="Times New Roman"/>
              </w:rPr>
              <w:t xml:space="preserve">дача элементов </w:t>
            </w:r>
          </w:p>
        </w:tc>
      </w:tr>
      <w:tr w:rsidR="003E671B" w:rsidRPr="00945670" w:rsidTr="00AD0C2E">
        <w:trPr>
          <w:trHeight w:val="399"/>
        </w:trPr>
        <w:tc>
          <w:tcPr>
            <w:tcW w:w="851" w:type="dxa"/>
            <w:vMerge/>
            <w:tcBorders>
              <w:left w:val="single" w:sz="6" w:space="0" w:color="auto"/>
              <w:bottom w:val="single" w:sz="4"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rPr>
            </w:pPr>
            <w:r w:rsidRPr="00D60168">
              <w:rPr>
                <w:rFonts w:ascii="Times New Roman" w:hAnsi="Times New Roman" w:cs="Times New Roman"/>
              </w:rPr>
              <w:t>Упражнения на дыхание по методике А.Н. Стрельниковой.</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5</w:t>
            </w:r>
          </w:p>
        </w:tc>
        <w:tc>
          <w:tcPr>
            <w:tcW w:w="1418"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156"/>
        </w:trPr>
        <w:tc>
          <w:tcPr>
            <w:tcW w:w="851" w:type="dxa"/>
            <w:vMerge w:val="restart"/>
            <w:tcBorders>
              <w:top w:val="single" w:sz="6" w:space="0" w:color="auto"/>
              <w:left w:val="single" w:sz="6" w:space="0" w:color="auto"/>
              <w:right w:val="single" w:sz="6" w:space="0" w:color="auto"/>
            </w:tcBorders>
            <w:vAlign w:val="center"/>
          </w:tcPr>
          <w:p w:rsidR="003E671B" w:rsidRPr="00945670" w:rsidRDefault="003E671B" w:rsidP="00775237">
            <w:pPr>
              <w:widowControl w:val="0"/>
              <w:numPr>
                <w:ilvl w:val="0"/>
                <w:numId w:val="15"/>
              </w:numPr>
              <w:autoSpaceDE w:val="0"/>
              <w:autoSpaceDN w:val="0"/>
              <w:adjustRightInd w:val="0"/>
              <w:spacing w:after="0"/>
              <w:ind w:left="0" w:firstLine="0"/>
              <w:jc w:val="both"/>
              <w:rPr>
                <w:rFonts w:ascii="Times New Roman" w:hAnsi="Times New Roman" w:cs="Times New Roman"/>
              </w:rPr>
            </w:pPr>
          </w:p>
        </w:tc>
        <w:tc>
          <w:tcPr>
            <w:tcW w:w="5095"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b/>
                <w:bCs/>
              </w:rPr>
            </w:pPr>
            <w:r w:rsidRPr="00D60168">
              <w:rPr>
                <w:rFonts w:ascii="Times New Roman" w:hAnsi="Times New Roman" w:cs="Times New Roman"/>
                <w:b/>
                <w:bCs/>
              </w:rPr>
              <w:t>Формирование детского голоса</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48</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9</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39</w:t>
            </w:r>
          </w:p>
        </w:tc>
        <w:tc>
          <w:tcPr>
            <w:tcW w:w="1418"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p>
        </w:tc>
      </w:tr>
      <w:tr w:rsidR="003E671B" w:rsidRPr="00945670" w:rsidTr="00AD0C2E">
        <w:trPr>
          <w:trHeight w:val="330"/>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Звукообразование.</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bCs/>
              </w:rPr>
              <w:t>4</w:t>
            </w:r>
          </w:p>
        </w:tc>
        <w:tc>
          <w:tcPr>
            <w:tcW w:w="1418" w:type="dxa"/>
            <w:tcBorders>
              <w:top w:val="single" w:sz="6"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291"/>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 xml:space="preserve">Певческое дыхание. </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14</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14</w:t>
            </w:r>
          </w:p>
        </w:tc>
        <w:tc>
          <w:tcPr>
            <w:tcW w:w="1418" w:type="dxa"/>
            <w:tcBorders>
              <w:top w:val="single" w:sz="4" w:space="0" w:color="auto"/>
              <w:left w:val="single" w:sz="6" w:space="0" w:color="auto"/>
              <w:bottom w:val="single" w:sz="4" w:space="0" w:color="auto"/>
              <w:right w:val="single" w:sz="6" w:space="0" w:color="auto"/>
            </w:tcBorders>
            <w:vAlign w:val="center"/>
          </w:tcPr>
          <w:p w:rsidR="003E671B" w:rsidRPr="00D60168" w:rsidRDefault="009765EE" w:rsidP="00D601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003E671B" w:rsidRPr="00D60168">
              <w:rPr>
                <w:rFonts w:ascii="Times New Roman" w:hAnsi="Times New Roman" w:cs="Times New Roman"/>
              </w:rPr>
              <w:t>дача элементов</w:t>
            </w:r>
          </w:p>
        </w:tc>
      </w:tr>
      <w:tr w:rsidR="003E671B" w:rsidRPr="00945670" w:rsidTr="00AD0C2E">
        <w:trPr>
          <w:trHeight w:val="291"/>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Дикция и артикуляция.</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8</w:t>
            </w:r>
          </w:p>
        </w:tc>
        <w:tc>
          <w:tcPr>
            <w:tcW w:w="1418"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315"/>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bCs/>
              </w:rPr>
            </w:pPr>
            <w:r w:rsidRPr="00D60168">
              <w:rPr>
                <w:rFonts w:ascii="Times New Roman" w:hAnsi="Times New Roman" w:cs="Times New Roman"/>
                <w:bCs/>
              </w:rPr>
              <w:t>Речевые игры и упражнения.</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5</w:t>
            </w:r>
          </w:p>
        </w:tc>
        <w:tc>
          <w:tcPr>
            <w:tcW w:w="1418"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315"/>
        </w:trPr>
        <w:tc>
          <w:tcPr>
            <w:tcW w:w="851" w:type="dxa"/>
            <w:vMerge/>
            <w:tcBorders>
              <w:left w:val="single" w:sz="6" w:space="0" w:color="auto"/>
              <w:bottom w:val="single" w:sz="4"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Вокальные упражнения</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12</w:t>
            </w:r>
          </w:p>
        </w:tc>
        <w:tc>
          <w:tcPr>
            <w:tcW w:w="1418" w:type="dxa"/>
            <w:tcBorders>
              <w:top w:val="single" w:sz="4" w:space="0" w:color="auto"/>
              <w:left w:val="single" w:sz="6" w:space="0" w:color="auto"/>
              <w:bottom w:val="single" w:sz="4" w:space="0" w:color="auto"/>
              <w:right w:val="single" w:sz="6" w:space="0" w:color="auto"/>
            </w:tcBorders>
            <w:vAlign w:val="center"/>
          </w:tcPr>
          <w:p w:rsidR="003E671B" w:rsidRPr="00D60168" w:rsidRDefault="009765EE" w:rsidP="00D601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003E671B" w:rsidRPr="00D60168">
              <w:rPr>
                <w:rFonts w:ascii="Times New Roman" w:hAnsi="Times New Roman" w:cs="Times New Roman"/>
              </w:rPr>
              <w:t>дача элементов</w:t>
            </w:r>
          </w:p>
        </w:tc>
      </w:tr>
      <w:tr w:rsidR="003E671B" w:rsidRPr="00945670" w:rsidTr="00AD0C2E">
        <w:trPr>
          <w:trHeight w:val="285"/>
        </w:trPr>
        <w:tc>
          <w:tcPr>
            <w:tcW w:w="851" w:type="dxa"/>
            <w:vMerge w:val="restart"/>
            <w:tcBorders>
              <w:top w:val="single" w:sz="6" w:space="0" w:color="auto"/>
              <w:left w:val="single" w:sz="6" w:space="0" w:color="auto"/>
              <w:right w:val="single" w:sz="6" w:space="0" w:color="auto"/>
            </w:tcBorders>
            <w:vAlign w:val="center"/>
          </w:tcPr>
          <w:p w:rsidR="003E671B" w:rsidRPr="00945670" w:rsidRDefault="003E671B" w:rsidP="00775237">
            <w:pPr>
              <w:widowControl w:val="0"/>
              <w:numPr>
                <w:ilvl w:val="0"/>
                <w:numId w:val="15"/>
              </w:numPr>
              <w:autoSpaceDE w:val="0"/>
              <w:autoSpaceDN w:val="0"/>
              <w:adjustRightInd w:val="0"/>
              <w:spacing w:after="0"/>
              <w:ind w:left="0" w:firstLine="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b/>
              </w:rPr>
            </w:pPr>
            <w:r w:rsidRPr="00D60168">
              <w:rPr>
                <w:rFonts w:ascii="Times New Roman" w:hAnsi="Times New Roman" w:cs="Times New Roman"/>
                <w:b/>
              </w:rPr>
              <w:t>Слушание музыкальных произведений, разучивание и исполнение песен</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26</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8</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rPr>
            </w:pPr>
            <w:r w:rsidRPr="00D60168">
              <w:rPr>
                <w:rFonts w:ascii="Times New Roman" w:hAnsi="Times New Roman" w:cs="Times New Roman"/>
                <w:b/>
              </w:rPr>
              <w:t>18</w:t>
            </w:r>
          </w:p>
        </w:tc>
        <w:tc>
          <w:tcPr>
            <w:tcW w:w="1418"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p>
        </w:tc>
      </w:tr>
      <w:tr w:rsidR="003E671B" w:rsidRPr="00945670" w:rsidTr="00AD0C2E">
        <w:trPr>
          <w:trHeight w:val="347"/>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rPr>
            </w:pPr>
            <w:r w:rsidRPr="00D60168">
              <w:rPr>
                <w:rFonts w:ascii="Times New Roman" w:hAnsi="Times New Roman" w:cs="Times New Roman"/>
              </w:rPr>
              <w:t>Произведения современных отечественных композиторов</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2</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347"/>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Сольное пение</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7</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945670" w:rsidTr="00AD0C2E">
        <w:trPr>
          <w:trHeight w:val="347"/>
        </w:trPr>
        <w:tc>
          <w:tcPr>
            <w:tcW w:w="851" w:type="dxa"/>
            <w:vMerge/>
            <w:tcBorders>
              <w:left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after="0" w:line="240" w:lineRule="auto"/>
              <w:jc w:val="both"/>
              <w:rPr>
                <w:rFonts w:ascii="Times New Roman" w:hAnsi="Times New Roman" w:cs="Times New Roman"/>
              </w:rPr>
            </w:pPr>
            <w:r w:rsidRPr="00D60168">
              <w:rPr>
                <w:rFonts w:ascii="Times New Roman" w:hAnsi="Times New Roman" w:cs="Times New Roman"/>
              </w:rPr>
              <w:t>Музыкальные диктанты</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rPr>
            </w:pPr>
            <w:r w:rsidRPr="00D60168">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143FE1" w:rsidP="00D601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w:t>
            </w:r>
            <w:r w:rsidR="003E671B" w:rsidRPr="00D60168">
              <w:rPr>
                <w:rFonts w:ascii="Times New Roman" w:hAnsi="Times New Roman" w:cs="Times New Roman"/>
              </w:rPr>
              <w:t>ини-зачет</w:t>
            </w:r>
          </w:p>
        </w:tc>
      </w:tr>
      <w:tr w:rsidR="003E671B" w:rsidRPr="00945670" w:rsidTr="00AD0C2E">
        <w:trPr>
          <w:trHeight w:val="347"/>
        </w:trPr>
        <w:tc>
          <w:tcPr>
            <w:tcW w:w="851" w:type="dxa"/>
            <w:vMerge/>
            <w:tcBorders>
              <w:left w:val="single" w:sz="6" w:space="0" w:color="auto"/>
              <w:bottom w:val="single" w:sz="6" w:space="0" w:color="auto"/>
              <w:right w:val="single" w:sz="6" w:space="0" w:color="auto"/>
            </w:tcBorders>
            <w:vAlign w:val="center"/>
          </w:tcPr>
          <w:p w:rsidR="003E671B" w:rsidRPr="00945670" w:rsidRDefault="003E671B" w:rsidP="00945670">
            <w:pPr>
              <w:widowControl w:val="0"/>
              <w:autoSpaceDE w:val="0"/>
              <w:autoSpaceDN w:val="0"/>
              <w:adjustRightInd w:val="0"/>
              <w:spacing w:after="0"/>
              <w:jc w:val="both"/>
              <w:rPr>
                <w:rFonts w:ascii="Times New Roman" w:hAnsi="Times New Roman" w:cs="Times New Roman"/>
              </w:rPr>
            </w:pPr>
          </w:p>
        </w:tc>
        <w:tc>
          <w:tcPr>
            <w:tcW w:w="5095"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color w:val="000000"/>
                <w:shd w:val="clear" w:color="auto" w:fill="FFFFFF"/>
              </w:rPr>
            </w:pPr>
            <w:r w:rsidRPr="00D60168">
              <w:rPr>
                <w:rFonts w:ascii="Times New Roman" w:hAnsi="Times New Roman" w:cs="Times New Roman"/>
                <w:color w:val="000000"/>
                <w:shd w:val="clear" w:color="auto" w:fill="FFFFFF"/>
              </w:rPr>
              <w:t>Интегрированные вокально – хореографические занятия</w:t>
            </w:r>
          </w:p>
        </w:tc>
        <w:tc>
          <w:tcPr>
            <w:tcW w:w="859"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8</w:t>
            </w:r>
          </w:p>
        </w:tc>
        <w:tc>
          <w:tcPr>
            <w:tcW w:w="1134"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2</w:t>
            </w:r>
          </w:p>
        </w:tc>
        <w:tc>
          <w:tcPr>
            <w:tcW w:w="992" w:type="dxa"/>
            <w:tcBorders>
              <w:top w:val="single" w:sz="4" w:space="0" w:color="auto"/>
              <w:left w:val="single" w:sz="6" w:space="0" w:color="auto"/>
              <w:bottom w:val="single" w:sz="4"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rPr>
            </w:pPr>
            <w:r w:rsidRPr="00D60168">
              <w:rPr>
                <w:rFonts w:ascii="Times New Roman" w:hAnsi="Times New Roman" w:cs="Times New Roman"/>
              </w:rPr>
              <w:t>наблюдение</w:t>
            </w:r>
          </w:p>
        </w:tc>
      </w:tr>
      <w:tr w:rsidR="003E671B" w:rsidRPr="00D60168" w:rsidTr="00AD0C2E">
        <w:trPr>
          <w:trHeight w:val="347"/>
        </w:trPr>
        <w:tc>
          <w:tcPr>
            <w:tcW w:w="851" w:type="dxa"/>
            <w:vMerge w:val="restart"/>
            <w:tcBorders>
              <w:top w:val="single" w:sz="6" w:space="0" w:color="auto"/>
              <w:left w:val="single" w:sz="6" w:space="0" w:color="auto"/>
              <w:right w:val="single" w:sz="6" w:space="0" w:color="auto"/>
            </w:tcBorders>
            <w:vAlign w:val="center"/>
          </w:tcPr>
          <w:p w:rsidR="003E671B" w:rsidRPr="00D60168" w:rsidRDefault="003E671B" w:rsidP="00775237">
            <w:pPr>
              <w:widowControl w:val="0"/>
              <w:numPr>
                <w:ilvl w:val="0"/>
                <w:numId w:val="15"/>
              </w:numPr>
              <w:autoSpaceDE w:val="0"/>
              <w:autoSpaceDN w:val="0"/>
              <w:adjustRightInd w:val="0"/>
              <w:spacing w:after="0"/>
              <w:ind w:left="0" w:firstLine="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Игровая деятельность, театрализация</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42</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38</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line="240" w:lineRule="auto"/>
              <w:jc w:val="both"/>
              <w:rPr>
                <w:rFonts w:ascii="Times New Roman" w:hAnsi="Times New Roman" w:cs="Times New Roman"/>
                <w:sz w:val="24"/>
                <w:szCs w:val="24"/>
              </w:rPr>
            </w:pPr>
          </w:p>
        </w:tc>
      </w:tr>
      <w:tr w:rsidR="003E671B" w:rsidRPr="00D60168" w:rsidTr="00AD0C2E">
        <w:trPr>
          <w:trHeight w:val="347"/>
        </w:trPr>
        <w:tc>
          <w:tcPr>
            <w:tcW w:w="851" w:type="dxa"/>
            <w:vMerge/>
            <w:tcBorders>
              <w:left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Работа с микрофоном</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9</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143FE1" w:rsidP="00D60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3E671B" w:rsidRPr="00D60168">
              <w:rPr>
                <w:rFonts w:ascii="Times New Roman" w:hAnsi="Times New Roman" w:cs="Times New Roman"/>
                <w:sz w:val="24"/>
                <w:szCs w:val="24"/>
              </w:rPr>
              <w:t>аблюдение</w:t>
            </w:r>
          </w:p>
        </w:tc>
      </w:tr>
      <w:tr w:rsidR="003E671B" w:rsidRPr="00D60168" w:rsidTr="00AD0C2E">
        <w:trPr>
          <w:trHeight w:val="347"/>
        </w:trPr>
        <w:tc>
          <w:tcPr>
            <w:tcW w:w="851" w:type="dxa"/>
            <w:vMerge/>
            <w:tcBorders>
              <w:left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napToGrid w:val="0"/>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Разучивание репертуара</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after="0" w:line="240" w:lineRule="auto"/>
              <w:jc w:val="both"/>
              <w:rPr>
                <w:rFonts w:ascii="Times New Roman" w:hAnsi="Times New Roman" w:cs="Times New Roman"/>
                <w:sz w:val="24"/>
                <w:szCs w:val="24"/>
              </w:rPr>
            </w:pPr>
            <w:r w:rsidRPr="00D60168">
              <w:rPr>
                <w:rFonts w:ascii="Times New Roman" w:hAnsi="Times New Roman" w:cs="Times New Roman"/>
                <w:sz w:val="24"/>
                <w:szCs w:val="24"/>
              </w:rPr>
              <w:t>13</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143FE1" w:rsidP="00D601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3E671B" w:rsidRPr="00D60168">
              <w:rPr>
                <w:rFonts w:ascii="Times New Roman" w:hAnsi="Times New Roman" w:cs="Times New Roman"/>
                <w:sz w:val="24"/>
                <w:szCs w:val="24"/>
              </w:rPr>
              <w:t>аблюдение</w:t>
            </w:r>
          </w:p>
        </w:tc>
      </w:tr>
      <w:tr w:rsidR="003E671B" w:rsidRPr="00D60168" w:rsidTr="00AD0C2E">
        <w:trPr>
          <w:trHeight w:val="262"/>
        </w:trPr>
        <w:tc>
          <w:tcPr>
            <w:tcW w:w="851" w:type="dxa"/>
            <w:vMerge/>
            <w:tcBorders>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after="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spacing w:line="240" w:lineRule="auto"/>
              <w:rPr>
                <w:rFonts w:ascii="Times New Roman" w:hAnsi="Times New Roman" w:cs="Times New Roman"/>
              </w:rPr>
            </w:pPr>
            <w:r w:rsidRPr="00D60168">
              <w:rPr>
                <w:rFonts w:ascii="Times New Roman" w:hAnsi="Times New Roman" w:cs="Times New Roman"/>
              </w:rPr>
              <w:t>Пение под фонограмму</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16</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143FE1" w:rsidP="00D60168">
            <w:pPr>
              <w:spacing w:line="240" w:lineRule="auto"/>
              <w:rPr>
                <w:rFonts w:ascii="Times New Roman" w:hAnsi="Times New Roman" w:cs="Times New Roman"/>
              </w:rPr>
            </w:pPr>
            <w:r>
              <w:rPr>
                <w:rFonts w:ascii="Times New Roman" w:hAnsi="Times New Roman" w:cs="Times New Roman"/>
              </w:rPr>
              <w:t>н</w:t>
            </w:r>
            <w:r w:rsidR="003E671B" w:rsidRPr="00D60168">
              <w:rPr>
                <w:rFonts w:ascii="Times New Roman" w:hAnsi="Times New Roman" w:cs="Times New Roman"/>
              </w:rPr>
              <w:t>аблюдение</w:t>
            </w:r>
          </w:p>
        </w:tc>
      </w:tr>
      <w:tr w:rsidR="003E671B" w:rsidRPr="00D60168" w:rsidTr="00AD0C2E">
        <w:trPr>
          <w:trHeight w:val="347"/>
        </w:trPr>
        <w:tc>
          <w:tcPr>
            <w:tcW w:w="851" w:type="dxa"/>
            <w:vMerge w:val="restart"/>
            <w:tcBorders>
              <w:top w:val="single" w:sz="6" w:space="0" w:color="auto"/>
              <w:left w:val="single" w:sz="6" w:space="0" w:color="auto"/>
              <w:right w:val="single" w:sz="6" w:space="0" w:color="auto"/>
            </w:tcBorders>
            <w:vAlign w:val="center"/>
          </w:tcPr>
          <w:p w:rsidR="003E671B" w:rsidRPr="00D60168" w:rsidRDefault="003E671B" w:rsidP="00775237">
            <w:pPr>
              <w:widowControl w:val="0"/>
              <w:numPr>
                <w:ilvl w:val="0"/>
                <w:numId w:val="15"/>
              </w:numPr>
              <w:autoSpaceDE w:val="0"/>
              <w:autoSpaceDN w:val="0"/>
              <w:adjustRightInd w:val="0"/>
              <w:spacing w:after="0"/>
              <w:ind w:left="0" w:firstLine="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line="240" w:lineRule="auto"/>
              <w:jc w:val="both"/>
              <w:rPr>
                <w:rFonts w:ascii="Times New Roman" w:hAnsi="Times New Roman" w:cs="Times New Roman"/>
                <w:b/>
                <w:bCs/>
                <w:sz w:val="24"/>
                <w:szCs w:val="24"/>
              </w:rPr>
            </w:pPr>
            <w:r w:rsidRPr="00D60168">
              <w:rPr>
                <w:rFonts w:ascii="Times New Roman" w:hAnsi="Times New Roman" w:cs="Times New Roman"/>
                <w:b/>
                <w:bCs/>
                <w:sz w:val="24"/>
                <w:szCs w:val="24"/>
              </w:rPr>
              <w:t>Концертно-</w:t>
            </w:r>
            <w:r w:rsidRPr="00D60168">
              <w:rPr>
                <w:rFonts w:ascii="Times New Roman" w:hAnsi="Times New Roman" w:cs="Times New Roman"/>
                <w:b/>
                <w:sz w:val="24"/>
                <w:szCs w:val="24"/>
              </w:rPr>
              <w:t>исполнительская</w:t>
            </w:r>
            <w:r w:rsidRPr="00D60168">
              <w:rPr>
                <w:rFonts w:ascii="Times New Roman" w:hAnsi="Times New Roman" w:cs="Times New Roman"/>
                <w:b/>
                <w:bCs/>
                <w:sz w:val="24"/>
                <w:szCs w:val="24"/>
              </w:rPr>
              <w:t xml:space="preserve"> деятельность</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 10</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 2</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 8</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570930" w:rsidP="00D60168">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Заполнение оценочной таблицы</w:t>
            </w:r>
          </w:p>
        </w:tc>
      </w:tr>
      <w:tr w:rsidR="003E671B" w:rsidRPr="00D60168" w:rsidTr="00AD0C2E">
        <w:trPr>
          <w:trHeight w:val="347"/>
        </w:trPr>
        <w:tc>
          <w:tcPr>
            <w:tcW w:w="851" w:type="dxa"/>
            <w:vMerge/>
            <w:tcBorders>
              <w:left w:val="single" w:sz="6" w:space="0" w:color="auto"/>
              <w:right w:val="single" w:sz="6" w:space="0" w:color="auto"/>
            </w:tcBorders>
            <w:vAlign w:val="center"/>
          </w:tcPr>
          <w:p w:rsidR="003E671B" w:rsidRPr="00D60168" w:rsidRDefault="003E671B" w:rsidP="00D60168">
            <w:pPr>
              <w:widowControl w:val="0"/>
              <w:autoSpaceDE w:val="0"/>
              <w:autoSpaceDN w:val="0"/>
              <w:adjustRightInd w:val="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Репетиции</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570930" w:rsidP="00D60168">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Итоговый контроль</w:t>
            </w:r>
          </w:p>
        </w:tc>
      </w:tr>
      <w:tr w:rsidR="003E671B" w:rsidRPr="00D60168" w:rsidTr="00AD0C2E">
        <w:trPr>
          <w:trHeight w:val="347"/>
        </w:trPr>
        <w:tc>
          <w:tcPr>
            <w:tcW w:w="851" w:type="dxa"/>
            <w:vMerge/>
            <w:tcBorders>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autoSpaceDE w:val="0"/>
              <w:snapToGrid w:val="0"/>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Выступления, концерты, конкурсы</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line="240" w:lineRule="auto"/>
              <w:jc w:val="both"/>
              <w:rPr>
                <w:rFonts w:ascii="Times New Roman" w:hAnsi="Times New Roman" w:cs="Times New Roman"/>
                <w:b/>
                <w:bCs/>
                <w:sz w:val="24"/>
                <w:szCs w:val="24"/>
              </w:rPr>
            </w:pPr>
            <w:r w:rsidRPr="00D60168">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line="240" w:lineRule="auto"/>
              <w:jc w:val="both"/>
              <w:rPr>
                <w:rFonts w:ascii="Times New Roman" w:hAnsi="Times New Roman" w:cs="Times New Roman"/>
                <w:sz w:val="24"/>
                <w:szCs w:val="24"/>
              </w:rPr>
            </w:pPr>
            <w:r w:rsidRPr="00D60168">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line="240" w:lineRule="auto"/>
              <w:jc w:val="both"/>
              <w:rPr>
                <w:rFonts w:ascii="Times New Roman" w:hAnsi="Times New Roman" w:cs="Times New Roman"/>
                <w:sz w:val="24"/>
                <w:szCs w:val="24"/>
              </w:rPr>
            </w:pPr>
          </w:p>
        </w:tc>
      </w:tr>
      <w:tr w:rsidR="003E671B" w:rsidRPr="00D60168" w:rsidTr="00AD0C2E">
        <w:trPr>
          <w:trHeight w:val="347"/>
        </w:trPr>
        <w:tc>
          <w:tcPr>
            <w:tcW w:w="851" w:type="dxa"/>
            <w:tcBorders>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jc w:val="both"/>
              <w:rPr>
                <w:rFonts w:ascii="Times New Roman" w:hAnsi="Times New Roman" w:cs="Times New Roman"/>
                <w:sz w:val="24"/>
                <w:szCs w:val="24"/>
              </w:rPr>
            </w:pPr>
          </w:p>
        </w:tc>
        <w:tc>
          <w:tcPr>
            <w:tcW w:w="5095"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AD0C2E">
            <w:pPr>
              <w:autoSpaceDE w:val="0"/>
              <w:snapToGrid w:val="0"/>
              <w:spacing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 xml:space="preserve">ИТОГО </w:t>
            </w:r>
          </w:p>
        </w:tc>
        <w:tc>
          <w:tcPr>
            <w:tcW w:w="859" w:type="dxa"/>
            <w:tcBorders>
              <w:top w:val="single" w:sz="4" w:space="0" w:color="000000"/>
              <w:left w:val="single" w:sz="4" w:space="0" w:color="000000"/>
              <w:bottom w:val="single" w:sz="4" w:space="0" w:color="000000"/>
            </w:tcBorders>
            <w:vAlign w:val="center"/>
          </w:tcPr>
          <w:p w:rsidR="003E671B" w:rsidRPr="00D60168" w:rsidRDefault="003E671B" w:rsidP="00D60168">
            <w:pPr>
              <w:spacing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144</w:t>
            </w:r>
          </w:p>
        </w:tc>
        <w:tc>
          <w:tcPr>
            <w:tcW w:w="1134" w:type="dxa"/>
            <w:tcBorders>
              <w:top w:val="single" w:sz="4" w:space="0" w:color="000000"/>
              <w:left w:val="single" w:sz="4" w:space="0" w:color="000000"/>
              <w:bottom w:val="single" w:sz="4" w:space="0" w:color="000000"/>
              <w:right w:val="single" w:sz="4" w:space="0" w:color="auto"/>
            </w:tcBorders>
            <w:vAlign w:val="center"/>
          </w:tcPr>
          <w:p w:rsidR="003E671B" w:rsidRPr="00D60168" w:rsidRDefault="003E671B" w:rsidP="00D60168">
            <w:pPr>
              <w:spacing w:line="240" w:lineRule="auto"/>
              <w:jc w:val="both"/>
              <w:rPr>
                <w:rFonts w:ascii="Times New Roman" w:hAnsi="Times New Roman" w:cs="Times New Roman"/>
                <w:b/>
                <w:bCs/>
                <w:sz w:val="24"/>
                <w:szCs w:val="24"/>
              </w:rPr>
            </w:pPr>
            <w:r w:rsidRPr="00D60168">
              <w:rPr>
                <w:rFonts w:ascii="Times New Roman" w:hAnsi="Times New Roman" w:cs="Times New Roman"/>
                <w:b/>
                <w:bCs/>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3E671B" w:rsidRPr="00D60168" w:rsidRDefault="003E671B" w:rsidP="00D60168">
            <w:pPr>
              <w:spacing w:line="240" w:lineRule="auto"/>
              <w:jc w:val="both"/>
              <w:rPr>
                <w:rFonts w:ascii="Times New Roman" w:hAnsi="Times New Roman" w:cs="Times New Roman"/>
                <w:b/>
                <w:sz w:val="24"/>
                <w:szCs w:val="24"/>
              </w:rPr>
            </w:pPr>
            <w:r w:rsidRPr="00D60168">
              <w:rPr>
                <w:rFonts w:ascii="Times New Roman" w:hAnsi="Times New Roman" w:cs="Times New Roman"/>
                <w:b/>
                <w:sz w:val="24"/>
                <w:szCs w:val="24"/>
              </w:rPr>
              <w:t>116</w:t>
            </w:r>
          </w:p>
        </w:tc>
        <w:tc>
          <w:tcPr>
            <w:tcW w:w="1418" w:type="dxa"/>
            <w:tcBorders>
              <w:top w:val="single" w:sz="6" w:space="0" w:color="auto"/>
              <w:left w:val="single" w:sz="6" w:space="0" w:color="auto"/>
              <w:bottom w:val="single" w:sz="6" w:space="0" w:color="auto"/>
              <w:right w:val="single" w:sz="6" w:space="0" w:color="auto"/>
            </w:tcBorders>
            <w:vAlign w:val="center"/>
          </w:tcPr>
          <w:p w:rsidR="003E671B" w:rsidRPr="00D60168" w:rsidRDefault="003E671B" w:rsidP="00D60168">
            <w:pPr>
              <w:widowControl w:val="0"/>
              <w:autoSpaceDE w:val="0"/>
              <w:autoSpaceDN w:val="0"/>
              <w:adjustRightInd w:val="0"/>
              <w:spacing w:line="240" w:lineRule="auto"/>
              <w:jc w:val="both"/>
              <w:rPr>
                <w:rFonts w:ascii="Times New Roman" w:hAnsi="Times New Roman" w:cs="Times New Roman"/>
                <w:sz w:val="24"/>
                <w:szCs w:val="24"/>
              </w:rPr>
            </w:pPr>
          </w:p>
        </w:tc>
      </w:tr>
    </w:tbl>
    <w:p w:rsidR="003E671B" w:rsidRDefault="003E671B" w:rsidP="00D60168">
      <w:pPr>
        <w:pStyle w:val="23"/>
        <w:spacing w:after="0" w:line="276" w:lineRule="auto"/>
        <w:jc w:val="both"/>
        <w:rPr>
          <w:b/>
          <w:bCs/>
          <w:iCs/>
        </w:rPr>
      </w:pPr>
    </w:p>
    <w:p w:rsidR="00AD0C2E" w:rsidRPr="00D60168" w:rsidRDefault="00AD0C2E" w:rsidP="00D60168">
      <w:pPr>
        <w:pStyle w:val="23"/>
        <w:spacing w:after="0" w:line="276" w:lineRule="auto"/>
        <w:jc w:val="both"/>
        <w:rPr>
          <w:b/>
          <w:bCs/>
          <w:iCs/>
        </w:rPr>
      </w:pPr>
    </w:p>
    <w:p w:rsidR="003E671B" w:rsidRPr="003B008C" w:rsidRDefault="003E671B" w:rsidP="003B008C">
      <w:pPr>
        <w:pStyle w:val="23"/>
        <w:spacing w:after="0" w:line="276" w:lineRule="auto"/>
        <w:jc w:val="center"/>
        <w:rPr>
          <w:b/>
          <w:bCs/>
          <w:iCs/>
          <w:sz w:val="28"/>
          <w:szCs w:val="28"/>
        </w:rPr>
      </w:pPr>
      <w:r w:rsidRPr="003B008C">
        <w:rPr>
          <w:b/>
          <w:bCs/>
          <w:iCs/>
          <w:sz w:val="28"/>
          <w:szCs w:val="28"/>
        </w:rPr>
        <w:t>Содержание учебно</w:t>
      </w:r>
      <w:r w:rsidR="00547702">
        <w:rPr>
          <w:b/>
          <w:bCs/>
          <w:iCs/>
          <w:sz w:val="28"/>
          <w:szCs w:val="28"/>
        </w:rPr>
        <w:t>-тематического</w:t>
      </w:r>
      <w:r w:rsidRPr="003B008C">
        <w:rPr>
          <w:b/>
          <w:bCs/>
          <w:iCs/>
          <w:sz w:val="28"/>
          <w:szCs w:val="28"/>
        </w:rPr>
        <w:t xml:space="preserve"> плана 1 года обучения</w:t>
      </w:r>
    </w:p>
    <w:p w:rsidR="003E671B" w:rsidRPr="00526342" w:rsidRDefault="00C70AAD" w:rsidP="00F91D04">
      <w:pPr>
        <w:spacing w:before="240" w:after="0"/>
        <w:ind w:firstLine="709"/>
        <w:jc w:val="center"/>
        <w:rPr>
          <w:rFonts w:ascii="Times New Roman" w:hAnsi="Times New Roman" w:cs="Times New Roman"/>
          <w:b/>
          <w:sz w:val="24"/>
          <w:szCs w:val="24"/>
        </w:rPr>
      </w:pPr>
      <w:r>
        <w:rPr>
          <w:rFonts w:ascii="Times New Roman" w:hAnsi="Times New Roman" w:cs="Times New Roman"/>
          <w:b/>
          <w:sz w:val="24"/>
          <w:szCs w:val="24"/>
        </w:rPr>
        <w:t>В</w:t>
      </w:r>
      <w:r w:rsidR="003E671B" w:rsidRPr="00526342">
        <w:rPr>
          <w:rFonts w:ascii="Times New Roman" w:hAnsi="Times New Roman" w:cs="Times New Roman"/>
          <w:b/>
          <w:sz w:val="24"/>
          <w:szCs w:val="24"/>
        </w:rPr>
        <w:t>ВЕДЕНИЕ</w:t>
      </w:r>
    </w:p>
    <w:p w:rsidR="003E671B" w:rsidRPr="00526342" w:rsidRDefault="003E671B" w:rsidP="00526342">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Знакомство с группой, программой. Правила техники безопасности, правила поведения на занятии.Объяснение целей и задач вокальной студии.</w:t>
      </w:r>
    </w:p>
    <w:p w:rsidR="003E671B" w:rsidRDefault="003E671B" w:rsidP="00F91D04">
      <w:pPr>
        <w:spacing w:before="240" w:after="0"/>
        <w:ind w:firstLine="709"/>
        <w:jc w:val="center"/>
        <w:rPr>
          <w:rFonts w:ascii="Times New Roman" w:hAnsi="Times New Roman" w:cs="Times New Roman"/>
          <w:b/>
          <w:sz w:val="24"/>
          <w:szCs w:val="24"/>
        </w:rPr>
      </w:pPr>
      <w:r w:rsidRPr="00526342">
        <w:rPr>
          <w:rFonts w:ascii="Times New Roman" w:hAnsi="Times New Roman" w:cs="Times New Roman"/>
          <w:b/>
          <w:sz w:val="24"/>
          <w:szCs w:val="24"/>
        </w:rPr>
        <w:t xml:space="preserve">РАЗДЕЛ 1. ПЕНИЕ КАК ВИД </w:t>
      </w:r>
      <w:r w:rsidR="00C70AAD">
        <w:rPr>
          <w:rFonts w:ascii="Times New Roman" w:hAnsi="Times New Roman" w:cs="Times New Roman"/>
          <w:b/>
          <w:sz w:val="24"/>
          <w:szCs w:val="24"/>
        </w:rPr>
        <w:t>МУЗЫКАЛЬНОЙ ДЕЯТЕЛЬНОСТИ</w:t>
      </w:r>
    </w:p>
    <w:p w:rsidR="003E671B" w:rsidRPr="00526342" w:rsidRDefault="003E671B" w:rsidP="00F91D04">
      <w:pPr>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1.1. Диагностика. Прослушивание детских голосов</w:t>
      </w:r>
    </w:p>
    <w:p w:rsidR="003E671B" w:rsidRPr="00526342" w:rsidRDefault="003E671B" w:rsidP="00526342">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Понятие о голосовом аппарате. Техника безопасности голосового аппарата, включающая в себя профилактику перегрузки и заболевания голосовых связок.</w:t>
      </w:r>
    </w:p>
    <w:p w:rsidR="003E671B" w:rsidRDefault="003E671B" w:rsidP="00BC2714">
      <w:pPr>
        <w:ind w:firstLine="709"/>
        <w:jc w:val="both"/>
        <w:rPr>
          <w:rFonts w:ascii="Times New Roman" w:hAnsi="Times New Roman" w:cs="Times New Roman"/>
          <w:sz w:val="24"/>
          <w:szCs w:val="24"/>
        </w:rPr>
      </w:pPr>
      <w:r w:rsidRPr="00526342">
        <w:rPr>
          <w:rFonts w:ascii="Times New Roman" w:hAnsi="Times New Roman" w:cs="Times New Roman"/>
          <w:i/>
          <w:sz w:val="24"/>
          <w:szCs w:val="24"/>
        </w:rPr>
        <w:t xml:space="preserve">Практические занятия: </w:t>
      </w:r>
      <w:r w:rsidRPr="00526342">
        <w:rPr>
          <w:rFonts w:ascii="Times New Roman" w:hAnsi="Times New Roman" w:cs="Times New Roman"/>
          <w:sz w:val="24"/>
          <w:szCs w:val="24"/>
        </w:rPr>
        <w:t>Предварительное ознакомление с голосовыми и музыкальными данными учеников.</w:t>
      </w:r>
    </w:p>
    <w:p w:rsidR="003B008C" w:rsidRDefault="003E671B" w:rsidP="00BC2714">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1.2. Строение голосового аппарата</w:t>
      </w:r>
    </w:p>
    <w:p w:rsidR="003E671B" w:rsidRPr="00526342" w:rsidRDefault="003E671B" w:rsidP="00BC2714">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Принципы работы артикуляционного аппарата. Верхние и нижние резонаторы. Регистровое строение голоса.</w:t>
      </w:r>
    </w:p>
    <w:p w:rsidR="003E671B" w:rsidRPr="00526342" w:rsidRDefault="003E671B" w:rsidP="003B008C">
      <w:pPr>
        <w:spacing w:after="0"/>
        <w:jc w:val="both"/>
        <w:rPr>
          <w:rFonts w:ascii="Times New Roman" w:hAnsi="Times New Roman" w:cs="Times New Roman"/>
          <w:sz w:val="24"/>
          <w:szCs w:val="24"/>
        </w:rPr>
      </w:pPr>
      <w:r w:rsidRPr="00526342">
        <w:rPr>
          <w:rFonts w:ascii="Times New Roman" w:hAnsi="Times New Roman" w:cs="Times New Roman"/>
          <w:i/>
          <w:sz w:val="24"/>
          <w:szCs w:val="24"/>
        </w:rPr>
        <w:t xml:space="preserve">Практические занятия: </w:t>
      </w:r>
      <w:r w:rsidRPr="00526342">
        <w:rPr>
          <w:rFonts w:ascii="Times New Roman" w:hAnsi="Times New Roman" w:cs="Times New Roman"/>
          <w:sz w:val="24"/>
          <w:szCs w:val="24"/>
        </w:rPr>
        <w:t>Упражнения на три вида выдыхания:</w:t>
      </w:r>
    </w:p>
    <w:p w:rsidR="003E671B" w:rsidRPr="00526342" w:rsidRDefault="003E671B" w:rsidP="003B008C">
      <w:pPr>
        <w:spacing w:after="0"/>
        <w:jc w:val="both"/>
        <w:rPr>
          <w:rFonts w:ascii="Times New Roman" w:hAnsi="Times New Roman" w:cs="Times New Roman"/>
          <w:sz w:val="24"/>
          <w:szCs w:val="24"/>
        </w:rPr>
      </w:pPr>
      <w:r w:rsidRPr="00526342">
        <w:rPr>
          <w:rFonts w:ascii="Times New Roman" w:hAnsi="Times New Roman" w:cs="Times New Roman"/>
          <w:sz w:val="24"/>
          <w:szCs w:val="24"/>
        </w:rPr>
        <w:t>1. «Свистящий ветер», «Шумят деревья», «Летит пчела».</w:t>
      </w:r>
    </w:p>
    <w:p w:rsidR="003E671B" w:rsidRPr="00526342" w:rsidRDefault="003E671B" w:rsidP="003B008C">
      <w:pPr>
        <w:spacing w:after="0"/>
        <w:jc w:val="both"/>
        <w:rPr>
          <w:rFonts w:ascii="Times New Roman" w:hAnsi="Times New Roman" w:cs="Times New Roman"/>
          <w:sz w:val="24"/>
          <w:szCs w:val="24"/>
        </w:rPr>
      </w:pPr>
      <w:r w:rsidRPr="00526342">
        <w:rPr>
          <w:rFonts w:ascii="Times New Roman" w:hAnsi="Times New Roman" w:cs="Times New Roman"/>
          <w:sz w:val="24"/>
          <w:szCs w:val="24"/>
        </w:rPr>
        <w:t>2. «Работает насос», «Метет метель», «Сверлит дрель».</w:t>
      </w:r>
    </w:p>
    <w:p w:rsidR="003E671B" w:rsidRPr="00526342" w:rsidRDefault="003E671B" w:rsidP="003B008C">
      <w:pPr>
        <w:jc w:val="both"/>
        <w:rPr>
          <w:rFonts w:ascii="Times New Roman" w:hAnsi="Times New Roman" w:cs="Times New Roman"/>
          <w:sz w:val="24"/>
          <w:szCs w:val="24"/>
        </w:rPr>
      </w:pPr>
      <w:r w:rsidRPr="00526342">
        <w:rPr>
          <w:rFonts w:ascii="Times New Roman" w:hAnsi="Times New Roman" w:cs="Times New Roman"/>
          <w:sz w:val="24"/>
          <w:szCs w:val="24"/>
        </w:rPr>
        <w:t>3. «Кошка сердится», «Пилит пила», «Мотоцикл».</w:t>
      </w:r>
    </w:p>
    <w:p w:rsidR="003E671B" w:rsidRPr="00526342" w:rsidRDefault="003E671B" w:rsidP="00BC2714">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 xml:space="preserve">1.3. Правила охраны детского голоса </w:t>
      </w:r>
    </w:p>
    <w:p w:rsidR="003E671B" w:rsidRPr="00526342" w:rsidRDefault="003E671B" w:rsidP="00BC2714">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Характеристика детских голосов и возрастные особенности состояния голосового аппарата. Мутация голоса. Предмутационный, мутационный и постмутационный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3E671B" w:rsidRPr="00526342" w:rsidRDefault="003E671B" w:rsidP="003B008C">
      <w:pPr>
        <w:spacing w:after="0"/>
        <w:ind w:firstLine="709"/>
        <w:jc w:val="both"/>
        <w:rPr>
          <w:rFonts w:ascii="Times New Roman" w:hAnsi="Times New Roman" w:cs="Times New Roman"/>
          <w:sz w:val="24"/>
          <w:szCs w:val="24"/>
        </w:rPr>
      </w:pPr>
      <w:r w:rsidRPr="003B008C">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выработка первоначальных умений различных приемов пения.</w:t>
      </w:r>
    </w:p>
    <w:p w:rsidR="003B008C" w:rsidRDefault="003B008C" w:rsidP="003B008C">
      <w:pPr>
        <w:spacing w:after="0"/>
        <w:ind w:firstLine="709"/>
        <w:jc w:val="both"/>
        <w:rPr>
          <w:rFonts w:ascii="Times New Roman" w:hAnsi="Times New Roman" w:cs="Times New Roman"/>
          <w:b/>
          <w:sz w:val="24"/>
          <w:szCs w:val="24"/>
        </w:rPr>
      </w:pPr>
    </w:p>
    <w:p w:rsidR="003E671B" w:rsidRPr="00526342" w:rsidRDefault="003E671B" w:rsidP="003B008C">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1.4. Вокально-певческая установка</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Понятие о певческой установке.Правильное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w:t>
      </w:r>
    </w:p>
    <w:p w:rsidR="003E671B" w:rsidRPr="00526342" w:rsidRDefault="003E671B" w:rsidP="00BC4720">
      <w:pPr>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BC4720">
        <w:rPr>
          <w:rFonts w:ascii="Times New Roman" w:hAnsi="Times New Roman" w:cs="Times New Roman"/>
          <w:b/>
          <w:sz w:val="24"/>
          <w:szCs w:val="24"/>
        </w:rPr>
        <w:t>:</w:t>
      </w:r>
      <w:r w:rsidRPr="00526342">
        <w:rPr>
          <w:rFonts w:ascii="Times New Roman" w:hAnsi="Times New Roman" w:cs="Times New Roman"/>
          <w:sz w:val="24"/>
          <w:szCs w:val="24"/>
        </w:rPr>
        <w:t xml:space="preserve"> выработка первоначальных умений системы певческой установки.</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1.5. Упражнения на дыхание по методике А.Н. Стрельниковой</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Значение дыхания в вокальной деятельности. Знакомство с методикой А.Н. Стрельниковой.</w:t>
      </w:r>
    </w:p>
    <w:p w:rsidR="003E671B" w:rsidRPr="00526342" w:rsidRDefault="003E671B" w:rsidP="00BC4720">
      <w:pPr>
        <w:spacing w:after="0"/>
        <w:ind w:firstLine="709"/>
        <w:jc w:val="both"/>
        <w:rPr>
          <w:rFonts w:ascii="Times New Roman" w:hAnsi="Times New Roman" w:cs="Times New Roman"/>
          <w:sz w:val="24"/>
          <w:szCs w:val="24"/>
        </w:rPr>
      </w:pPr>
      <w:r w:rsidRPr="00BC4720">
        <w:rPr>
          <w:rFonts w:ascii="Times New Roman" w:hAnsi="Times New Roman" w:cs="Times New Roman"/>
          <w:b/>
          <w:i/>
          <w:sz w:val="24"/>
          <w:szCs w:val="24"/>
        </w:rPr>
        <w:lastRenderedPageBreak/>
        <w:t>Практические занятия:</w:t>
      </w:r>
      <w:r w:rsidRPr="00526342">
        <w:rPr>
          <w:rFonts w:ascii="Times New Roman" w:hAnsi="Times New Roman" w:cs="Times New Roman"/>
          <w:sz w:val="24"/>
          <w:szCs w:val="24"/>
        </w:rPr>
        <w:t>Выполнение упражнений на тренировку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DB1FA1" w:rsidRDefault="00DB1FA1" w:rsidP="00D50A93">
      <w:pPr>
        <w:spacing w:before="240"/>
        <w:ind w:firstLine="709"/>
        <w:jc w:val="center"/>
        <w:rPr>
          <w:rFonts w:ascii="Times New Roman" w:hAnsi="Times New Roman" w:cs="Times New Roman"/>
          <w:b/>
          <w:sz w:val="24"/>
          <w:szCs w:val="24"/>
        </w:rPr>
      </w:pPr>
    </w:p>
    <w:p w:rsidR="003E671B" w:rsidRPr="00526342" w:rsidRDefault="003E671B" w:rsidP="00D50A93">
      <w:pPr>
        <w:spacing w:before="240"/>
        <w:ind w:firstLine="709"/>
        <w:jc w:val="center"/>
        <w:rPr>
          <w:rFonts w:ascii="Times New Roman" w:hAnsi="Times New Roman" w:cs="Times New Roman"/>
          <w:b/>
          <w:sz w:val="24"/>
          <w:szCs w:val="24"/>
        </w:rPr>
      </w:pPr>
      <w:r w:rsidRPr="00526342">
        <w:rPr>
          <w:rFonts w:ascii="Times New Roman" w:hAnsi="Times New Roman" w:cs="Times New Roman"/>
          <w:b/>
          <w:sz w:val="24"/>
          <w:szCs w:val="24"/>
        </w:rPr>
        <w:t>РАЗДЕЛ 2. ФОРМИРОВАНИЕ ДЕТСКОГО ГОЛОСА</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2.1. Звукообразование</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w:t>
      </w:r>
      <w:r w:rsidRPr="00526342">
        <w:rPr>
          <w:rFonts w:ascii="Times New Roman" w:hAnsi="Times New Roman" w:cs="Times New Roman"/>
          <w:sz w:val="24"/>
          <w:szCs w:val="24"/>
          <w:lang w:val="en-US"/>
        </w:rPr>
        <w:t>g</w:t>
      </w:r>
      <w:r w:rsidRPr="00526342">
        <w:rPr>
          <w:rFonts w:ascii="Times New Roman" w:hAnsi="Times New Roman" w:cs="Times New Roman"/>
          <w:sz w:val="24"/>
          <w:szCs w:val="24"/>
        </w:rPr>
        <w:t>а</w:t>
      </w:r>
      <w:r w:rsidRPr="00526342">
        <w:rPr>
          <w:rFonts w:ascii="Times New Roman" w:hAnsi="Times New Roman" w:cs="Times New Roman"/>
          <w:sz w:val="24"/>
          <w:szCs w:val="24"/>
          <w:lang w:val="en-US"/>
        </w:rPr>
        <w:t>t</w:t>
      </w:r>
      <w:r w:rsidRPr="00526342">
        <w:rPr>
          <w:rFonts w:ascii="Times New Roman" w:hAnsi="Times New Roman" w:cs="Times New Roman"/>
          <w:sz w:val="24"/>
          <w:szCs w:val="24"/>
        </w:rPr>
        <w:t xml:space="preserve">о и </w:t>
      </w:r>
      <w:r w:rsidRPr="00526342">
        <w:rPr>
          <w:rFonts w:ascii="Times New Roman" w:hAnsi="Times New Roman" w:cs="Times New Roman"/>
          <w:sz w:val="24"/>
          <w:szCs w:val="24"/>
          <w:lang w:val="en-US"/>
        </w:rPr>
        <w:t>non</w:t>
      </w:r>
      <w:r w:rsidRPr="00526342">
        <w:rPr>
          <w:rFonts w:ascii="Times New Roman" w:hAnsi="Times New Roman" w:cs="Times New Roman"/>
          <w:sz w:val="24"/>
          <w:szCs w:val="24"/>
        </w:rPr>
        <w:t xml:space="preserve"> 1е</w:t>
      </w:r>
      <w:r w:rsidRPr="00526342">
        <w:rPr>
          <w:rFonts w:ascii="Times New Roman" w:hAnsi="Times New Roman" w:cs="Times New Roman"/>
          <w:sz w:val="24"/>
          <w:szCs w:val="24"/>
          <w:lang w:val="en-US"/>
        </w:rPr>
        <w:t>g</w:t>
      </w:r>
      <w:r w:rsidRPr="00526342">
        <w:rPr>
          <w:rFonts w:ascii="Times New Roman" w:hAnsi="Times New Roman" w:cs="Times New Roman"/>
          <w:sz w:val="24"/>
          <w:szCs w:val="24"/>
        </w:rPr>
        <w:t>а</w:t>
      </w:r>
      <w:r w:rsidRPr="00526342">
        <w:rPr>
          <w:rFonts w:ascii="Times New Roman" w:hAnsi="Times New Roman" w:cs="Times New Roman"/>
          <w:sz w:val="24"/>
          <w:szCs w:val="24"/>
          <w:lang w:val="en-US"/>
        </w:rPr>
        <w:t>t</w:t>
      </w:r>
      <w:r w:rsidRPr="00526342">
        <w:rPr>
          <w:rFonts w:ascii="Times New Roman" w:hAnsi="Times New Roman" w:cs="Times New Roman"/>
          <w:sz w:val="24"/>
          <w:szCs w:val="24"/>
        </w:rPr>
        <w:t xml:space="preserve">о. Понятие кантиленного пения. </w:t>
      </w:r>
    </w:p>
    <w:p w:rsidR="003E671B" w:rsidRPr="00526342" w:rsidRDefault="003E671B" w:rsidP="00526342">
      <w:pPr>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Пение </w:t>
      </w:r>
      <w:r w:rsidRPr="00526342">
        <w:rPr>
          <w:rFonts w:ascii="Times New Roman" w:hAnsi="Times New Roman" w:cs="Times New Roman"/>
          <w:sz w:val="24"/>
          <w:szCs w:val="24"/>
          <w:lang w:val="en-US"/>
        </w:rPr>
        <w:t>staccato</w:t>
      </w:r>
      <w:r w:rsidRPr="00526342">
        <w:rPr>
          <w:rFonts w:ascii="Times New Roman" w:hAnsi="Times New Roman" w:cs="Times New Roman"/>
          <w:sz w:val="24"/>
          <w:szCs w:val="24"/>
        </w:rPr>
        <w:t>. Слуховой контроль звукообразования.</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2.2. Певческое дыхание</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Основные типы дыхания: ключичный, брюшной, грудной, смешанный (косто-абдоминальный).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w:t>
      </w:r>
    </w:p>
    <w:p w:rsidR="003E671B" w:rsidRPr="00526342" w:rsidRDefault="003E671B" w:rsidP="00526342">
      <w:pPr>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Пение упражнений: на </w:t>
      </w:r>
      <w:r w:rsidRPr="00526342">
        <w:rPr>
          <w:rFonts w:ascii="Times New Roman" w:hAnsi="Times New Roman" w:cs="Times New Roman"/>
          <w:sz w:val="24"/>
          <w:szCs w:val="24"/>
          <w:lang w:val="en-US"/>
        </w:rPr>
        <w:t>crescendo</w:t>
      </w:r>
      <w:r w:rsidRPr="00526342">
        <w:rPr>
          <w:rFonts w:ascii="Times New Roman" w:hAnsi="Times New Roman" w:cs="Times New Roman"/>
          <w:sz w:val="24"/>
          <w:szCs w:val="24"/>
        </w:rPr>
        <w:t xml:space="preserve"> и </w:t>
      </w:r>
      <w:r w:rsidRPr="00526342">
        <w:rPr>
          <w:rFonts w:ascii="Times New Roman" w:hAnsi="Times New Roman" w:cs="Times New Roman"/>
          <w:sz w:val="24"/>
          <w:szCs w:val="24"/>
          <w:lang w:val="en-US"/>
        </w:rPr>
        <w:t>diminuendo</w:t>
      </w:r>
      <w:r w:rsidRPr="00526342">
        <w:rPr>
          <w:rFonts w:ascii="Times New Roman" w:hAnsi="Times New Roman" w:cs="Times New Roman"/>
          <w:sz w:val="24"/>
          <w:szCs w:val="24"/>
        </w:rPr>
        <w:t xml:space="preserve"> с паузами; специальные упражнения, формирующие певческое дыхание.</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2.3. Дикция и артикуляция</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Формирование высокой певческой форманты. Соотношение дикционной чёткости с качеством звучания.</w:t>
      </w:r>
    </w:p>
    <w:p w:rsidR="003E671B" w:rsidRPr="00526342" w:rsidRDefault="003E671B" w:rsidP="00526342">
      <w:pPr>
        <w:ind w:firstLine="709"/>
        <w:jc w:val="both"/>
        <w:rPr>
          <w:rFonts w:ascii="Times New Roman" w:hAnsi="Times New Roman" w:cs="Times New Roman"/>
          <w:b/>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Развитие навыка резонирования звука. Формирование гласных и согласных звуков. Правила орфоэпии.</w:t>
      </w:r>
    </w:p>
    <w:p w:rsidR="003E671B" w:rsidRPr="00526342" w:rsidRDefault="003E671B" w:rsidP="00BC4720">
      <w:pPr>
        <w:spacing w:after="0"/>
        <w:ind w:firstLine="709"/>
        <w:jc w:val="both"/>
        <w:rPr>
          <w:rFonts w:ascii="Times New Roman" w:hAnsi="Times New Roman" w:cs="Times New Roman"/>
          <w:bCs/>
          <w:sz w:val="24"/>
          <w:szCs w:val="24"/>
        </w:rPr>
      </w:pPr>
      <w:r w:rsidRPr="00526342">
        <w:rPr>
          <w:rFonts w:ascii="Times New Roman" w:hAnsi="Times New Roman" w:cs="Times New Roman"/>
          <w:b/>
          <w:sz w:val="24"/>
          <w:szCs w:val="24"/>
        </w:rPr>
        <w:t xml:space="preserve">2.4. </w:t>
      </w:r>
      <w:r w:rsidRPr="00526342">
        <w:rPr>
          <w:rFonts w:ascii="Times New Roman" w:hAnsi="Times New Roman" w:cs="Times New Roman"/>
          <w:b/>
          <w:bCs/>
          <w:sz w:val="24"/>
          <w:szCs w:val="24"/>
        </w:rPr>
        <w:t>Речевые игры и упражнения</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Развитие чувства ритма, дикции, артикуляции, динамических оттенков. Знакомство с музыкальными формами. Обучение детей исполнению упражнения мимикой, жестами для его выразительности. Раскрытие в детях творческого воображения фантазии, доставление радости и удовольствия. Лечебные гласные </w:t>
      </w:r>
      <w:r w:rsidRPr="00526342">
        <w:rPr>
          <w:rFonts w:ascii="Times New Roman" w:hAnsi="Times New Roman" w:cs="Times New Roman"/>
          <w:i/>
          <w:sz w:val="24"/>
          <w:szCs w:val="24"/>
        </w:rPr>
        <w:t>о, у, о</w:t>
      </w:r>
      <w:r w:rsidRPr="00526342">
        <w:rPr>
          <w:rFonts w:ascii="Times New Roman" w:hAnsi="Times New Roman" w:cs="Times New Roman"/>
          <w:sz w:val="24"/>
          <w:szCs w:val="24"/>
        </w:rPr>
        <w:t xml:space="preserve">. </w:t>
      </w:r>
    </w:p>
    <w:p w:rsidR="003E671B" w:rsidRPr="00526342" w:rsidRDefault="003E671B" w:rsidP="00526342">
      <w:pPr>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Распевание в диапазоне терции. Развитие певческого дыхания.</w:t>
      </w:r>
    </w:p>
    <w:p w:rsidR="00BC4720"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2.5. Вокальные упражнения для развития певческого голоса.</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526342">
        <w:rPr>
          <w:rFonts w:ascii="Times New Roman" w:hAnsi="Times New Roman" w:cs="Times New Roman"/>
          <w:sz w:val="24"/>
          <w:szCs w:val="24"/>
          <w:lang w:val="en-US"/>
        </w:rPr>
        <w:t>mf</w:t>
      </w:r>
      <w:r w:rsidRPr="00526342">
        <w:rPr>
          <w:rFonts w:ascii="Times New Roman" w:hAnsi="Times New Roman" w:cs="Times New Roman"/>
          <w:sz w:val="24"/>
          <w:szCs w:val="24"/>
        </w:rPr>
        <w:t xml:space="preserve"> для избежания форсирования звука.</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Фонетический метод обучения пению. Основные положения. Приемы выполнения упражнений на сочетание различных слогов-фонем. Усиление резонирования звука. Метод аналитического показа с ответным подражанием услышанному образцу. Унисонные упражнения. </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Упражнения первого уровня формирование певческих навыков: мягкой атаки звука; звуковедение 1е</w:t>
      </w:r>
      <w:r w:rsidRPr="00526342">
        <w:rPr>
          <w:rFonts w:ascii="Times New Roman" w:hAnsi="Times New Roman" w:cs="Times New Roman"/>
          <w:sz w:val="24"/>
          <w:szCs w:val="24"/>
          <w:lang w:val="en-US"/>
        </w:rPr>
        <w:t>g</w:t>
      </w:r>
      <w:r w:rsidRPr="00526342">
        <w:rPr>
          <w:rFonts w:ascii="Times New Roman" w:hAnsi="Times New Roman" w:cs="Times New Roman"/>
          <w:sz w:val="24"/>
          <w:szCs w:val="24"/>
        </w:rPr>
        <w:t>а</w:t>
      </w:r>
      <w:r w:rsidRPr="00526342">
        <w:rPr>
          <w:rFonts w:ascii="Times New Roman" w:hAnsi="Times New Roman" w:cs="Times New Roman"/>
          <w:sz w:val="24"/>
          <w:szCs w:val="24"/>
          <w:lang w:val="en-US"/>
        </w:rPr>
        <w:t>t</w:t>
      </w:r>
      <w:r w:rsidRPr="00526342">
        <w:rPr>
          <w:rFonts w:ascii="Times New Roman" w:hAnsi="Times New Roman" w:cs="Times New Roman"/>
          <w:sz w:val="24"/>
          <w:szCs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 Движение мелодии постепенно вверх по музыкальной лесенке. Движение мелодии постепенно вниз по музыкальной лесенке. Сравнение вверх ходящего и нисходящего движения. Скачки на квинту сверху вниз и снизу-вверх.</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lastRenderedPageBreak/>
        <w:t>Знакомство с короткими звуками. Ассоциация коротких звуков в музыке с животным миром или явлениями природы.</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Знакомство с длинными звуками. Ассоциация длинных звуков в музыке с животным миром или явлениями природы.</w:t>
      </w:r>
    </w:p>
    <w:p w:rsidR="003E671B" w:rsidRDefault="003E671B" w:rsidP="00BC4720">
      <w:pPr>
        <w:spacing w:after="0"/>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Выполнение упражнений концентрического метода обучения пению. Упражнения на сочетание различных слогов-фонем. Пение упражнений с сопровождением и без сопровождения музыкального инструмента. Упражнения первого уровня.</w:t>
      </w:r>
    </w:p>
    <w:p w:rsidR="00BC4720" w:rsidRPr="00526342" w:rsidRDefault="00BC4720" w:rsidP="00BC4720">
      <w:pPr>
        <w:spacing w:after="0"/>
        <w:ind w:firstLine="709"/>
        <w:jc w:val="both"/>
        <w:rPr>
          <w:rFonts w:ascii="Times New Roman" w:hAnsi="Times New Roman" w:cs="Times New Roman"/>
          <w:sz w:val="24"/>
          <w:szCs w:val="24"/>
        </w:rPr>
      </w:pPr>
    </w:p>
    <w:p w:rsidR="00BC4720" w:rsidRDefault="003E671B" w:rsidP="00BC4720">
      <w:pPr>
        <w:spacing w:after="0"/>
        <w:jc w:val="center"/>
        <w:rPr>
          <w:rFonts w:ascii="Times New Roman" w:hAnsi="Times New Roman" w:cs="Times New Roman"/>
          <w:b/>
          <w:sz w:val="24"/>
          <w:szCs w:val="24"/>
        </w:rPr>
      </w:pPr>
      <w:r w:rsidRPr="00526342">
        <w:rPr>
          <w:rFonts w:ascii="Times New Roman" w:hAnsi="Times New Roman" w:cs="Times New Roman"/>
          <w:b/>
          <w:sz w:val="24"/>
          <w:szCs w:val="24"/>
        </w:rPr>
        <w:t>РАЗДЕЛ 3. СЛУШАНИЕ МУЗЫКАЛЬНЫХ ПРОИЗВЕДЕНИЙ,</w:t>
      </w:r>
    </w:p>
    <w:p w:rsidR="003E671B" w:rsidRDefault="003E671B" w:rsidP="00BC4720">
      <w:pPr>
        <w:spacing w:after="0"/>
        <w:jc w:val="center"/>
        <w:rPr>
          <w:rFonts w:ascii="Times New Roman" w:hAnsi="Times New Roman" w:cs="Times New Roman"/>
          <w:b/>
          <w:sz w:val="24"/>
          <w:szCs w:val="24"/>
        </w:rPr>
      </w:pPr>
      <w:r w:rsidRPr="00526342">
        <w:rPr>
          <w:rFonts w:ascii="Times New Roman" w:hAnsi="Times New Roman" w:cs="Times New Roman"/>
          <w:b/>
          <w:sz w:val="24"/>
          <w:szCs w:val="24"/>
        </w:rPr>
        <w:t>РАЗУЧИВАНИЕ И ИСПОЛНЕНИЕ ПЕСЕН</w:t>
      </w:r>
    </w:p>
    <w:p w:rsidR="00BC4720" w:rsidRPr="00526342" w:rsidRDefault="00BC4720" w:rsidP="00BC4720">
      <w:pPr>
        <w:spacing w:after="0"/>
        <w:jc w:val="center"/>
        <w:rPr>
          <w:rFonts w:ascii="Times New Roman" w:hAnsi="Times New Roman" w:cs="Times New Roman"/>
          <w:b/>
          <w:sz w:val="24"/>
          <w:szCs w:val="24"/>
        </w:rPr>
      </w:pPr>
    </w:p>
    <w:p w:rsidR="003E671B" w:rsidRPr="00526342" w:rsidRDefault="003E671B" w:rsidP="00BC4720">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3.1. Работа с произведениями современных отечественных композиторов</w:t>
      </w:r>
    </w:p>
    <w:p w:rsidR="003E671B" w:rsidRPr="00526342" w:rsidRDefault="003E671B" w:rsidP="00BC4720">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 Работа над сложностями интонирования, строя и ансамбля в произведениях современных композиторов. Работа над выразительностью поэтического текста и певческими навыками. </w:t>
      </w:r>
    </w:p>
    <w:p w:rsidR="003E671B" w:rsidRDefault="003E671B" w:rsidP="00BC4720">
      <w:pPr>
        <w:spacing w:after="0"/>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Пение соло и в ансамбле.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3E671B" w:rsidRPr="00526342" w:rsidRDefault="003E671B" w:rsidP="00D50A93">
      <w:pPr>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3.2.Сольное пение</w:t>
      </w:r>
    </w:p>
    <w:p w:rsidR="003E671B" w:rsidRPr="00526342" w:rsidRDefault="003E671B" w:rsidP="00BC4720">
      <w:pPr>
        <w:spacing w:after="0"/>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Выполнение упражнений по устранению неравномерности развития голосового аппарата и голосовой функции, развитие интонационного эмоционального и звуковысотного слуха, способности эмоционального и звуковысотного интонирования, освоение элементов музыки. Вокальная установка положения корпуса, головы, рта.</w:t>
      </w:r>
    </w:p>
    <w:p w:rsidR="003E671B" w:rsidRPr="00526342" w:rsidRDefault="003E671B" w:rsidP="00D50A93">
      <w:pPr>
        <w:spacing w:before="240"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 xml:space="preserve"> 3.3.Музыкальные диктанты</w:t>
      </w:r>
    </w:p>
    <w:p w:rsidR="003E671B" w:rsidRPr="00526342" w:rsidRDefault="003E671B" w:rsidP="00AC7504">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Письменный музыкальный диктант. Ритмический (письменный и устный) музыкальный диктант.</w:t>
      </w:r>
    </w:p>
    <w:p w:rsidR="003E671B" w:rsidRPr="00526342" w:rsidRDefault="003E671B" w:rsidP="00526342">
      <w:pPr>
        <w:ind w:firstLine="709"/>
        <w:jc w:val="both"/>
        <w:rPr>
          <w:rFonts w:ascii="Times New Roman" w:hAnsi="Times New Roman" w:cs="Times New Roman"/>
          <w:sz w:val="24"/>
          <w:szCs w:val="24"/>
        </w:rPr>
      </w:pPr>
      <w:r w:rsidRPr="00BC4720">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Устный музыкальный диктант.</w:t>
      </w:r>
    </w:p>
    <w:p w:rsidR="003E671B" w:rsidRPr="00526342" w:rsidRDefault="003E671B" w:rsidP="004E1B7D">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3.4. Интегрированные вокально – хореографические занятия</w:t>
      </w:r>
      <w:r w:rsidRPr="00526342">
        <w:rPr>
          <w:rFonts w:ascii="Times New Roman" w:hAnsi="Times New Roman" w:cs="Times New Roman"/>
          <w:sz w:val="24"/>
          <w:szCs w:val="24"/>
        </w:rPr>
        <w:tab/>
      </w:r>
    </w:p>
    <w:p w:rsidR="003E671B" w:rsidRPr="00526342" w:rsidRDefault="003E671B" w:rsidP="004E1B7D">
      <w:pPr>
        <w:spacing w:after="0"/>
        <w:ind w:firstLine="708"/>
        <w:jc w:val="both"/>
        <w:rPr>
          <w:rFonts w:ascii="Times New Roman" w:hAnsi="Times New Roman" w:cs="Times New Roman"/>
          <w:bCs/>
          <w:iCs/>
          <w:sz w:val="24"/>
          <w:szCs w:val="24"/>
        </w:rPr>
      </w:pPr>
      <w:r w:rsidRPr="004E1B7D">
        <w:rPr>
          <w:rFonts w:ascii="Times New Roman" w:hAnsi="Times New Roman" w:cs="Times New Roman"/>
          <w:b/>
          <w:bCs/>
          <w:i/>
          <w:iCs/>
          <w:sz w:val="24"/>
          <w:szCs w:val="24"/>
        </w:rPr>
        <w:t>Практические занятия:</w:t>
      </w:r>
      <w:r w:rsidRPr="00526342">
        <w:rPr>
          <w:rFonts w:ascii="Times New Roman" w:hAnsi="Times New Roman" w:cs="Times New Roman"/>
          <w:bCs/>
          <w:iCs/>
          <w:sz w:val="24"/>
          <w:szCs w:val="24"/>
        </w:rPr>
        <w:t xml:space="preserve"> Отработка техники и чистоты исполнения вокальных номеров совместно с педагогом по хореографии.</w:t>
      </w:r>
    </w:p>
    <w:p w:rsidR="00C14C19" w:rsidRDefault="00C14C19" w:rsidP="004E1B7D">
      <w:pPr>
        <w:tabs>
          <w:tab w:val="left" w:pos="-426"/>
        </w:tabs>
        <w:snapToGrid w:val="0"/>
        <w:jc w:val="center"/>
        <w:rPr>
          <w:rFonts w:ascii="Times New Roman" w:hAnsi="Times New Roman" w:cs="Times New Roman"/>
          <w:b/>
          <w:sz w:val="24"/>
          <w:szCs w:val="24"/>
        </w:rPr>
      </w:pPr>
    </w:p>
    <w:p w:rsidR="003E671B" w:rsidRPr="00526342" w:rsidRDefault="003E671B" w:rsidP="004E1B7D">
      <w:pPr>
        <w:tabs>
          <w:tab w:val="left" w:pos="-426"/>
        </w:tabs>
        <w:snapToGrid w:val="0"/>
        <w:jc w:val="center"/>
        <w:rPr>
          <w:rFonts w:ascii="Times New Roman" w:hAnsi="Times New Roman" w:cs="Times New Roman"/>
          <w:b/>
          <w:sz w:val="24"/>
          <w:szCs w:val="24"/>
        </w:rPr>
      </w:pPr>
      <w:r w:rsidRPr="00526342">
        <w:rPr>
          <w:rFonts w:ascii="Times New Roman" w:hAnsi="Times New Roman" w:cs="Times New Roman"/>
          <w:b/>
          <w:sz w:val="24"/>
          <w:szCs w:val="24"/>
        </w:rPr>
        <w:t>РАЗДЕЛ 4. ИГРОВАЯ ДЕЯТЕЛЬНОСТЬ, ТЕАТРАЛИЗАЦИЯ</w:t>
      </w:r>
    </w:p>
    <w:p w:rsidR="003E671B" w:rsidRPr="00526342" w:rsidRDefault="003E671B" w:rsidP="004E1B7D">
      <w:pPr>
        <w:tabs>
          <w:tab w:val="left" w:pos="652"/>
        </w:tabs>
        <w:snapToGrid w:val="0"/>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4.1</w:t>
      </w:r>
      <w:r w:rsidRPr="00526342">
        <w:rPr>
          <w:rFonts w:ascii="Times New Roman" w:hAnsi="Times New Roman" w:cs="Times New Roman"/>
          <w:b/>
          <w:sz w:val="24"/>
          <w:szCs w:val="24"/>
        </w:rPr>
        <w:tab/>
        <w:t>Работа с микрофоном</w:t>
      </w:r>
    </w:p>
    <w:p w:rsidR="003E671B" w:rsidRPr="00526342" w:rsidRDefault="003E671B" w:rsidP="004E1B7D">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Основополагающие правила работы с микрофоном. Правильное положение корпуса, головы, рук. Положение микрофонами перед источником звука. Техника безопасности при работе с микрофоном. Нефорсированное, естественное пение в микрофон. </w:t>
      </w:r>
    </w:p>
    <w:p w:rsidR="003E671B" w:rsidRPr="00526342" w:rsidRDefault="003E671B" w:rsidP="004E1B7D">
      <w:pPr>
        <w:ind w:firstLine="709"/>
        <w:jc w:val="both"/>
        <w:rPr>
          <w:rFonts w:ascii="Times New Roman" w:hAnsi="Times New Roman" w:cs="Times New Roman"/>
          <w:sz w:val="24"/>
          <w:szCs w:val="24"/>
        </w:rPr>
      </w:pPr>
      <w:r w:rsidRPr="004E1B7D">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Выполнение упражнений пения с микрофоном.</w:t>
      </w:r>
    </w:p>
    <w:p w:rsidR="003E671B" w:rsidRPr="00526342" w:rsidRDefault="003E671B" w:rsidP="00775237">
      <w:pPr>
        <w:numPr>
          <w:ilvl w:val="1"/>
          <w:numId w:val="7"/>
        </w:num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 xml:space="preserve">Разучивание репертуара </w:t>
      </w:r>
    </w:p>
    <w:p w:rsidR="003E671B" w:rsidRPr="00526342" w:rsidRDefault="003E671B" w:rsidP="004E1B7D">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Анализ музыкального произведения. Соответствие репертуара возрасту по содержанию и диапазону.</w:t>
      </w:r>
    </w:p>
    <w:p w:rsidR="003E671B" w:rsidRPr="00526342" w:rsidRDefault="003E671B" w:rsidP="004E1B7D">
      <w:pPr>
        <w:spacing w:after="0"/>
        <w:ind w:firstLine="709"/>
        <w:jc w:val="both"/>
        <w:rPr>
          <w:rFonts w:ascii="Times New Roman" w:hAnsi="Times New Roman" w:cs="Times New Roman"/>
          <w:sz w:val="24"/>
          <w:szCs w:val="24"/>
        </w:rPr>
      </w:pPr>
      <w:r w:rsidRPr="004E1B7D">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Проговаривание текста с правильной артикуляцией. Знакомство с мелодией, медленное её напевание. Работа над выразительностью пения. Работа над трудными </w:t>
      </w:r>
      <w:r w:rsidRPr="00526342">
        <w:rPr>
          <w:rFonts w:ascii="Times New Roman" w:hAnsi="Times New Roman" w:cs="Times New Roman"/>
          <w:sz w:val="24"/>
          <w:szCs w:val="24"/>
        </w:rPr>
        <w:lastRenderedPageBreak/>
        <w:t>местами в интонационном и техническом смысле. Разучивание движений, создание игровых и театрализованных моментов для создания образа песни.</w:t>
      </w:r>
    </w:p>
    <w:p w:rsidR="003E671B" w:rsidRPr="00526342" w:rsidRDefault="003E671B" w:rsidP="00C14C19">
      <w:pPr>
        <w:tabs>
          <w:tab w:val="left" w:pos="652"/>
        </w:tabs>
        <w:snapToGrid w:val="0"/>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4.3</w:t>
      </w:r>
      <w:r w:rsidRPr="00526342">
        <w:rPr>
          <w:rFonts w:ascii="Times New Roman" w:hAnsi="Times New Roman" w:cs="Times New Roman"/>
          <w:b/>
          <w:sz w:val="24"/>
          <w:szCs w:val="24"/>
        </w:rPr>
        <w:tab/>
        <w:t>Пение под фонограмму</w:t>
      </w:r>
    </w:p>
    <w:p w:rsidR="003E671B" w:rsidRPr="00526342" w:rsidRDefault="003E671B" w:rsidP="004E1B7D">
      <w:pPr>
        <w:spacing w:after="0"/>
        <w:ind w:firstLine="709"/>
        <w:jc w:val="both"/>
        <w:rPr>
          <w:rFonts w:ascii="Times New Roman" w:hAnsi="Times New Roman" w:cs="Times New Roman"/>
          <w:sz w:val="24"/>
          <w:szCs w:val="24"/>
        </w:rPr>
      </w:pPr>
      <w:r w:rsidRPr="004E1B7D">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Отработка музыкального текста. Одновременное начало пения под фонограмму с поддержкой голоса. Выполнение несложных танцевальных движений одновременно с пением. Владение терминами фонограмма, микрофон, магнитофон, музыкальная аппаратура.</w:t>
      </w:r>
    </w:p>
    <w:p w:rsidR="003E671B" w:rsidRPr="00526342" w:rsidRDefault="003E671B" w:rsidP="00C01210">
      <w:pPr>
        <w:spacing w:before="240"/>
        <w:ind w:firstLine="709"/>
        <w:jc w:val="center"/>
        <w:rPr>
          <w:rFonts w:ascii="Times New Roman" w:hAnsi="Times New Roman" w:cs="Times New Roman"/>
          <w:b/>
          <w:sz w:val="24"/>
          <w:szCs w:val="24"/>
        </w:rPr>
      </w:pPr>
      <w:r w:rsidRPr="00526342">
        <w:rPr>
          <w:rFonts w:ascii="Times New Roman" w:hAnsi="Times New Roman" w:cs="Times New Roman"/>
          <w:b/>
          <w:sz w:val="24"/>
          <w:szCs w:val="24"/>
        </w:rPr>
        <w:t>РАЗДЕЛ 5. КОНЦЕРТНО-ИСПОЛНИТЕЛЬСКАЯ ДЕЯТЕЛЬНОСТЬ.</w:t>
      </w:r>
    </w:p>
    <w:p w:rsidR="003E671B" w:rsidRPr="00526342" w:rsidRDefault="003E671B" w:rsidP="00921971">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5.1. Репетиции.</w:t>
      </w:r>
    </w:p>
    <w:p w:rsidR="003E671B" w:rsidRPr="00526342" w:rsidRDefault="003E671B" w:rsidP="00921971">
      <w:pPr>
        <w:spacing w:after="0"/>
        <w:ind w:firstLine="709"/>
        <w:jc w:val="both"/>
        <w:rPr>
          <w:rFonts w:ascii="Times New Roman" w:hAnsi="Times New Roman" w:cs="Times New Roman"/>
          <w:sz w:val="24"/>
          <w:szCs w:val="24"/>
        </w:rPr>
      </w:pPr>
      <w:r w:rsidRPr="00921971">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Работа над дикцией, правильное выговаривание текста, верные окончания, правильное произношение гласных в словах. Повторение за педагогом пропевки мелодии на любой звук. Пение под фонограмму. Работа с микрофоном.</w:t>
      </w:r>
    </w:p>
    <w:p w:rsidR="003E671B" w:rsidRPr="00526342" w:rsidRDefault="003E671B" w:rsidP="00C01210">
      <w:pPr>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5.2. Выступления, концерты.</w:t>
      </w:r>
    </w:p>
    <w:p w:rsidR="003E671B" w:rsidRPr="00526342" w:rsidRDefault="003E671B" w:rsidP="00921971">
      <w:pPr>
        <w:spacing w:after="0"/>
        <w:ind w:firstLine="709"/>
        <w:jc w:val="both"/>
        <w:rPr>
          <w:rFonts w:ascii="Times New Roman" w:hAnsi="Times New Roman" w:cs="Times New Roman"/>
          <w:sz w:val="24"/>
          <w:szCs w:val="24"/>
        </w:rPr>
      </w:pPr>
      <w:r w:rsidRPr="00921971">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Разогрев и настройка голосового аппарата, эмоциональный настрой исполнителя. Подготовка костюмов, реквизита. Мейк-ап. Прогон на сцене. Выступление. Анализ, самоанализ выступления, «работа над ошибками».</w:t>
      </w:r>
    </w:p>
    <w:p w:rsidR="003E671B" w:rsidRPr="00526342" w:rsidRDefault="003E671B" w:rsidP="00526342">
      <w:pPr>
        <w:jc w:val="both"/>
        <w:rPr>
          <w:rFonts w:ascii="Times New Roman" w:hAnsi="Times New Roman" w:cs="Times New Roman"/>
          <w:sz w:val="24"/>
          <w:szCs w:val="24"/>
        </w:rPr>
      </w:pPr>
      <w:r w:rsidRPr="00526342">
        <w:rPr>
          <w:rFonts w:ascii="Times New Roman" w:hAnsi="Times New Roman" w:cs="Times New Roman"/>
          <w:sz w:val="24"/>
          <w:szCs w:val="24"/>
        </w:rPr>
        <w:t xml:space="preserve">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AD0C2E" w:rsidRDefault="00AD0C2E"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DB1FA1" w:rsidRDefault="00DB1FA1" w:rsidP="00B34D6B">
      <w:pPr>
        <w:widowControl w:val="0"/>
        <w:autoSpaceDE w:val="0"/>
        <w:autoSpaceDN w:val="0"/>
        <w:adjustRightInd w:val="0"/>
        <w:jc w:val="center"/>
        <w:rPr>
          <w:rFonts w:ascii="Times New Roman" w:hAnsi="Times New Roman" w:cs="Times New Roman"/>
          <w:b/>
          <w:bCs/>
          <w:spacing w:val="-10"/>
          <w:sz w:val="28"/>
          <w:szCs w:val="28"/>
        </w:rPr>
      </w:pPr>
    </w:p>
    <w:p w:rsidR="00547702" w:rsidRDefault="00547702" w:rsidP="00B34D6B">
      <w:pPr>
        <w:widowControl w:val="0"/>
        <w:autoSpaceDE w:val="0"/>
        <w:autoSpaceDN w:val="0"/>
        <w:adjustRightInd w:val="0"/>
        <w:jc w:val="center"/>
        <w:rPr>
          <w:rFonts w:ascii="Times New Roman" w:hAnsi="Times New Roman" w:cs="Times New Roman"/>
          <w:b/>
          <w:bCs/>
          <w:spacing w:val="-10"/>
          <w:sz w:val="28"/>
          <w:szCs w:val="28"/>
        </w:rPr>
      </w:pPr>
    </w:p>
    <w:p w:rsidR="003E671B" w:rsidRPr="00B34D6B" w:rsidRDefault="003E671B" w:rsidP="00B34D6B">
      <w:pPr>
        <w:widowControl w:val="0"/>
        <w:autoSpaceDE w:val="0"/>
        <w:autoSpaceDN w:val="0"/>
        <w:adjustRightInd w:val="0"/>
        <w:jc w:val="center"/>
        <w:rPr>
          <w:rFonts w:ascii="Times New Roman" w:hAnsi="Times New Roman" w:cs="Times New Roman"/>
          <w:b/>
          <w:bCs/>
          <w:spacing w:val="-10"/>
          <w:sz w:val="28"/>
          <w:szCs w:val="28"/>
        </w:rPr>
      </w:pPr>
      <w:r w:rsidRPr="00B34D6B">
        <w:rPr>
          <w:rFonts w:ascii="Times New Roman" w:hAnsi="Times New Roman" w:cs="Times New Roman"/>
          <w:b/>
          <w:bCs/>
          <w:spacing w:val="-10"/>
          <w:sz w:val="28"/>
          <w:szCs w:val="28"/>
        </w:rPr>
        <w:lastRenderedPageBreak/>
        <w:t>Учебн</w:t>
      </w:r>
      <w:r w:rsidR="00547702">
        <w:rPr>
          <w:rFonts w:ascii="Times New Roman" w:hAnsi="Times New Roman" w:cs="Times New Roman"/>
          <w:b/>
          <w:bCs/>
          <w:spacing w:val="-10"/>
          <w:sz w:val="28"/>
          <w:szCs w:val="28"/>
        </w:rPr>
        <w:t>о-таматический</w:t>
      </w:r>
      <w:r w:rsidRPr="00B34D6B">
        <w:rPr>
          <w:rFonts w:ascii="Times New Roman" w:hAnsi="Times New Roman" w:cs="Times New Roman"/>
          <w:b/>
          <w:bCs/>
          <w:spacing w:val="-10"/>
          <w:sz w:val="28"/>
          <w:szCs w:val="28"/>
        </w:rPr>
        <w:t xml:space="preserve"> план 2 года обучения</w:t>
      </w:r>
    </w:p>
    <w:tbl>
      <w:tblPr>
        <w:tblW w:w="10349" w:type="dxa"/>
        <w:tblInd w:w="-244" w:type="dxa"/>
        <w:tblLayout w:type="fixed"/>
        <w:tblCellMar>
          <w:left w:w="40" w:type="dxa"/>
          <w:right w:w="40" w:type="dxa"/>
        </w:tblCellMar>
        <w:tblLook w:val="04A0"/>
      </w:tblPr>
      <w:tblGrid>
        <w:gridCol w:w="851"/>
        <w:gridCol w:w="4678"/>
        <w:gridCol w:w="851"/>
        <w:gridCol w:w="1134"/>
        <w:gridCol w:w="1275"/>
        <w:gridCol w:w="1560"/>
      </w:tblGrid>
      <w:tr w:rsidR="003E671B" w:rsidRPr="00526342" w:rsidTr="00D60168">
        <w:trPr>
          <w:cantSplit/>
          <w:trHeight w:val="336"/>
        </w:trPr>
        <w:tc>
          <w:tcPr>
            <w:tcW w:w="851" w:type="dxa"/>
            <w:vMerge w:val="restart"/>
            <w:tcBorders>
              <w:top w:val="single" w:sz="6" w:space="0" w:color="auto"/>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 раздела</w:t>
            </w:r>
          </w:p>
        </w:tc>
        <w:tc>
          <w:tcPr>
            <w:tcW w:w="4678" w:type="dxa"/>
            <w:vMerge w:val="restart"/>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Тематика занятий</w:t>
            </w:r>
          </w:p>
        </w:tc>
        <w:tc>
          <w:tcPr>
            <w:tcW w:w="3260" w:type="dxa"/>
            <w:gridSpan w:val="3"/>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Количество часов</w:t>
            </w:r>
          </w:p>
        </w:tc>
        <w:tc>
          <w:tcPr>
            <w:tcW w:w="1560" w:type="dxa"/>
            <w:vMerge w:val="restart"/>
            <w:tcBorders>
              <w:top w:val="single" w:sz="6" w:space="0" w:color="auto"/>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Формы контроля</w:t>
            </w:r>
          </w:p>
        </w:tc>
      </w:tr>
      <w:tr w:rsidR="003E671B" w:rsidRPr="00526342" w:rsidTr="00D60168">
        <w:trPr>
          <w:cantSplit/>
          <w:trHeight w:val="269"/>
        </w:trPr>
        <w:tc>
          <w:tcPr>
            <w:tcW w:w="851" w:type="dxa"/>
            <w:vMerge/>
            <w:tcBorders>
              <w:left w:val="single" w:sz="6" w:space="0" w:color="auto"/>
              <w:bottom w:val="single" w:sz="6" w:space="0" w:color="auto"/>
              <w:right w:val="single" w:sz="6" w:space="0" w:color="auto"/>
            </w:tcBorders>
            <w:vAlign w:val="center"/>
          </w:tcPr>
          <w:p w:rsidR="003E671B" w:rsidRPr="00526342" w:rsidRDefault="003E671B" w:rsidP="00775237">
            <w:pPr>
              <w:numPr>
                <w:ilvl w:val="0"/>
                <w:numId w:val="15"/>
              </w:numPr>
              <w:spacing w:after="0"/>
              <w:jc w:val="both"/>
              <w:rPr>
                <w:rFonts w:ascii="Times New Roman" w:hAnsi="Times New Roman" w:cs="Times New Roman"/>
                <w:b/>
                <w:sz w:val="24"/>
                <w:szCs w:val="24"/>
              </w:rPr>
            </w:pPr>
          </w:p>
        </w:tc>
        <w:tc>
          <w:tcPr>
            <w:tcW w:w="4678" w:type="dxa"/>
            <w:vMerge/>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spacing w:after="0"/>
              <w:jc w:val="both"/>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Всего</w:t>
            </w:r>
          </w:p>
        </w:tc>
        <w:tc>
          <w:tcPr>
            <w:tcW w:w="1134"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Теория</w:t>
            </w:r>
          </w:p>
        </w:tc>
        <w:tc>
          <w:tcPr>
            <w:tcW w:w="1275"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Практика</w:t>
            </w:r>
          </w:p>
        </w:tc>
        <w:tc>
          <w:tcPr>
            <w:tcW w:w="1560" w:type="dxa"/>
            <w:vMerge/>
            <w:tcBorders>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p>
        </w:tc>
      </w:tr>
      <w:tr w:rsidR="003E671B" w:rsidRPr="00526342" w:rsidTr="00D60168">
        <w:trPr>
          <w:trHeight w:val="413"/>
        </w:trPr>
        <w:tc>
          <w:tcPr>
            <w:tcW w:w="851"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bCs/>
                <w:sz w:val="24"/>
                <w:szCs w:val="24"/>
              </w:rPr>
            </w:pPr>
          </w:p>
        </w:tc>
        <w:tc>
          <w:tcPr>
            <w:tcW w:w="4678" w:type="dxa"/>
            <w:tcBorders>
              <w:top w:val="single" w:sz="4" w:space="0" w:color="000000"/>
              <w:left w:val="single" w:sz="4" w:space="0" w:color="000000"/>
            </w:tcBorders>
            <w:vAlign w:val="center"/>
          </w:tcPr>
          <w:p w:rsidR="003E671B" w:rsidRPr="00526342" w:rsidRDefault="003E671B" w:rsidP="00B34D6B">
            <w:pPr>
              <w:snapToGrid w:val="0"/>
              <w:spacing w:after="0"/>
              <w:jc w:val="both"/>
              <w:rPr>
                <w:rFonts w:ascii="Times New Roman" w:hAnsi="Times New Roman" w:cs="Times New Roman"/>
                <w:b/>
                <w:sz w:val="24"/>
                <w:szCs w:val="24"/>
              </w:rPr>
            </w:pPr>
            <w:r w:rsidRPr="00526342">
              <w:rPr>
                <w:rFonts w:ascii="Times New Roman" w:hAnsi="Times New Roman" w:cs="Times New Roman"/>
                <w:b/>
                <w:sz w:val="24"/>
                <w:szCs w:val="24"/>
              </w:rPr>
              <w:t>Введение</w:t>
            </w:r>
          </w:p>
        </w:tc>
        <w:tc>
          <w:tcPr>
            <w:tcW w:w="851" w:type="dxa"/>
            <w:tcBorders>
              <w:top w:val="single" w:sz="4" w:space="0" w:color="000000"/>
              <w:left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3</w:t>
            </w:r>
          </w:p>
        </w:tc>
        <w:tc>
          <w:tcPr>
            <w:tcW w:w="1134" w:type="dxa"/>
            <w:tcBorders>
              <w:top w:val="single" w:sz="4" w:space="0" w:color="000000"/>
              <w:lef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1</w:t>
            </w:r>
          </w:p>
        </w:tc>
        <w:tc>
          <w:tcPr>
            <w:tcW w:w="1275" w:type="dxa"/>
            <w:tcBorders>
              <w:top w:val="single" w:sz="4" w:space="0" w:color="000000"/>
              <w:left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2</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bCs/>
                <w:sz w:val="24"/>
                <w:szCs w:val="24"/>
              </w:rPr>
            </w:pPr>
          </w:p>
        </w:tc>
      </w:tr>
      <w:tr w:rsidR="003E671B" w:rsidRPr="00526342" w:rsidTr="00D60168">
        <w:trPr>
          <w:trHeight w:val="413"/>
        </w:trPr>
        <w:tc>
          <w:tcPr>
            <w:tcW w:w="851" w:type="dxa"/>
            <w:vMerge w:val="restart"/>
            <w:tcBorders>
              <w:top w:val="single" w:sz="6" w:space="0" w:color="auto"/>
              <w:left w:val="single" w:sz="6" w:space="0" w:color="auto"/>
              <w:right w:val="single" w:sz="6" w:space="0" w:color="auto"/>
            </w:tcBorders>
            <w:vAlign w:val="center"/>
          </w:tcPr>
          <w:p w:rsidR="003E671B" w:rsidRPr="00526342" w:rsidRDefault="003E671B" w:rsidP="00775237">
            <w:pPr>
              <w:widowControl w:val="0"/>
              <w:numPr>
                <w:ilvl w:val="0"/>
                <w:numId w:val="16"/>
              </w:numPr>
              <w:autoSpaceDE w:val="0"/>
              <w:autoSpaceDN w:val="0"/>
              <w:adjustRightInd w:val="0"/>
              <w:spacing w:after="0"/>
              <w:jc w:val="both"/>
              <w:rPr>
                <w:rFonts w:ascii="Times New Roman" w:hAnsi="Times New Roman" w:cs="Times New Roman"/>
                <w:sz w:val="24"/>
                <w:szCs w:val="24"/>
              </w:rPr>
            </w:pPr>
          </w:p>
        </w:tc>
        <w:tc>
          <w:tcPr>
            <w:tcW w:w="4678" w:type="dxa"/>
            <w:tcBorders>
              <w:top w:val="single" w:sz="4" w:space="0" w:color="000000"/>
              <w:left w:val="single" w:sz="4" w:space="0" w:color="000000"/>
            </w:tcBorders>
            <w:vAlign w:val="center"/>
          </w:tcPr>
          <w:p w:rsidR="003E671B" w:rsidRPr="00526342" w:rsidRDefault="003E671B" w:rsidP="00AC7504">
            <w:pPr>
              <w:snapToGrid w:val="0"/>
              <w:spacing w:after="0"/>
              <w:rPr>
                <w:rFonts w:ascii="Times New Roman" w:hAnsi="Times New Roman" w:cs="Times New Roman"/>
                <w:b/>
                <w:sz w:val="24"/>
                <w:szCs w:val="24"/>
              </w:rPr>
            </w:pPr>
            <w:r w:rsidRPr="00526342">
              <w:rPr>
                <w:rFonts w:ascii="Times New Roman" w:hAnsi="Times New Roman" w:cs="Times New Roman"/>
                <w:b/>
                <w:sz w:val="24"/>
                <w:szCs w:val="24"/>
              </w:rPr>
              <w:t>Пение как вид музыкальной деятельности</w:t>
            </w:r>
          </w:p>
        </w:tc>
        <w:tc>
          <w:tcPr>
            <w:tcW w:w="851" w:type="dxa"/>
            <w:tcBorders>
              <w:top w:val="single" w:sz="4" w:space="0" w:color="000000"/>
              <w:left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27</w:t>
            </w:r>
          </w:p>
        </w:tc>
        <w:tc>
          <w:tcPr>
            <w:tcW w:w="1134" w:type="dxa"/>
            <w:tcBorders>
              <w:top w:val="single" w:sz="4" w:space="0" w:color="000000"/>
              <w:lef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4</w:t>
            </w:r>
          </w:p>
        </w:tc>
        <w:tc>
          <w:tcPr>
            <w:tcW w:w="1275" w:type="dxa"/>
            <w:tcBorders>
              <w:top w:val="single" w:sz="4" w:space="0" w:color="000000"/>
              <w:left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23</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404C30" w:rsidP="00404C3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Входящий контроль</w:t>
            </w:r>
          </w:p>
        </w:tc>
      </w:tr>
      <w:tr w:rsidR="003E671B" w:rsidRPr="00526342" w:rsidTr="00D60168">
        <w:trPr>
          <w:trHeight w:val="413"/>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Вокально-певческая установка.</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8</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278"/>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Певческая установка в различных ситуациях сценического действия.</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99"/>
        </w:trPr>
        <w:tc>
          <w:tcPr>
            <w:tcW w:w="851" w:type="dxa"/>
            <w:vMerge/>
            <w:tcBorders>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Упражнения на дыхание по методике А.Н. Стрельниковой.</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6</w:t>
            </w:r>
          </w:p>
        </w:tc>
        <w:tc>
          <w:tcPr>
            <w:tcW w:w="1560"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99"/>
        </w:trPr>
        <w:tc>
          <w:tcPr>
            <w:tcW w:w="851" w:type="dxa"/>
            <w:vMerge w:val="restart"/>
            <w:tcBorders>
              <w:top w:val="single" w:sz="6" w:space="0" w:color="auto"/>
              <w:left w:val="single" w:sz="6" w:space="0" w:color="auto"/>
              <w:right w:val="single" w:sz="6" w:space="0" w:color="auto"/>
            </w:tcBorders>
            <w:vAlign w:val="center"/>
          </w:tcPr>
          <w:p w:rsidR="003E671B" w:rsidRPr="00526342" w:rsidRDefault="003E671B" w:rsidP="00775237">
            <w:pPr>
              <w:widowControl w:val="0"/>
              <w:numPr>
                <w:ilvl w:val="0"/>
                <w:numId w:val="16"/>
              </w:numPr>
              <w:autoSpaceDE w:val="0"/>
              <w:autoSpaceDN w:val="0"/>
              <w:adjustRightInd w:val="0"/>
              <w:spacing w:after="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b/>
                <w:bCs/>
                <w:sz w:val="24"/>
                <w:szCs w:val="24"/>
              </w:rPr>
            </w:pPr>
            <w:r w:rsidRPr="00526342">
              <w:rPr>
                <w:rFonts w:ascii="Times New Roman" w:hAnsi="Times New Roman" w:cs="Times New Roman"/>
                <w:b/>
                <w:bCs/>
                <w:sz w:val="24"/>
                <w:szCs w:val="24"/>
              </w:rPr>
              <w:t>Совершенствование вокальных навыков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51</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38</w:t>
            </w:r>
          </w:p>
        </w:tc>
        <w:tc>
          <w:tcPr>
            <w:tcW w:w="1560"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p>
        </w:tc>
      </w:tr>
      <w:tr w:rsidR="003E671B" w:rsidRPr="00526342" w:rsidTr="00D60168">
        <w:trPr>
          <w:trHeight w:val="399"/>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Пение с сопровождением и без сопровождения музыкального инструмента.</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11</w:t>
            </w:r>
          </w:p>
        </w:tc>
        <w:tc>
          <w:tcPr>
            <w:tcW w:w="1560"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99"/>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Вокальные упражнения. </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560"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Сдача элементов</w:t>
            </w:r>
          </w:p>
        </w:tc>
      </w:tr>
      <w:tr w:rsidR="003E671B" w:rsidRPr="00526342" w:rsidTr="00D60168">
        <w:trPr>
          <w:trHeight w:val="330"/>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Артикуляционный аппарат.</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6</w:t>
            </w:r>
          </w:p>
        </w:tc>
        <w:tc>
          <w:tcPr>
            <w:tcW w:w="1560"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291"/>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bCs/>
                <w:sz w:val="24"/>
                <w:szCs w:val="24"/>
              </w:rPr>
            </w:pPr>
            <w:r w:rsidRPr="00526342">
              <w:rPr>
                <w:rFonts w:ascii="Times New Roman" w:hAnsi="Times New Roman" w:cs="Times New Roman"/>
                <w:bCs/>
                <w:sz w:val="24"/>
                <w:szCs w:val="24"/>
              </w:rPr>
              <w:t>Речевые игры и упражнения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6</w:t>
            </w:r>
          </w:p>
        </w:tc>
        <w:tc>
          <w:tcPr>
            <w:tcW w:w="1560"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291"/>
        </w:trPr>
        <w:tc>
          <w:tcPr>
            <w:tcW w:w="851" w:type="dxa"/>
            <w:vMerge/>
            <w:tcBorders>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Дыхание, опора дыхания.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6</w:t>
            </w:r>
          </w:p>
        </w:tc>
        <w:tc>
          <w:tcPr>
            <w:tcW w:w="1560"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15"/>
        </w:trPr>
        <w:tc>
          <w:tcPr>
            <w:tcW w:w="851" w:type="dxa"/>
            <w:vMerge w:val="restart"/>
            <w:tcBorders>
              <w:top w:val="single" w:sz="4" w:space="0" w:color="auto"/>
              <w:left w:val="single" w:sz="6" w:space="0" w:color="auto"/>
              <w:right w:val="single" w:sz="6" w:space="0" w:color="auto"/>
            </w:tcBorders>
            <w:vAlign w:val="center"/>
          </w:tcPr>
          <w:p w:rsidR="003E671B" w:rsidRPr="00526342" w:rsidRDefault="003E671B" w:rsidP="00775237">
            <w:pPr>
              <w:widowControl w:val="0"/>
              <w:numPr>
                <w:ilvl w:val="0"/>
                <w:numId w:val="16"/>
              </w:numPr>
              <w:autoSpaceDE w:val="0"/>
              <w:autoSpaceDN w:val="0"/>
              <w:adjustRightInd w:val="0"/>
              <w:spacing w:after="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snapToGrid w:val="0"/>
              <w:spacing w:after="0"/>
              <w:ind w:left="84"/>
              <w:jc w:val="both"/>
              <w:rPr>
                <w:rFonts w:ascii="Times New Roman" w:hAnsi="Times New Roman" w:cs="Times New Roman"/>
                <w:b/>
                <w:sz w:val="24"/>
                <w:szCs w:val="24"/>
              </w:rPr>
            </w:pPr>
            <w:r w:rsidRPr="00526342">
              <w:rPr>
                <w:rFonts w:ascii="Times New Roman" w:hAnsi="Times New Roman" w:cs="Times New Roman"/>
                <w:b/>
                <w:sz w:val="24"/>
                <w:szCs w:val="24"/>
              </w:rPr>
              <w:t>Работа над певческим репертуаром.</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42</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36</w:t>
            </w:r>
          </w:p>
        </w:tc>
        <w:tc>
          <w:tcPr>
            <w:tcW w:w="1560"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p>
        </w:tc>
      </w:tr>
      <w:tr w:rsidR="003E671B" w:rsidRPr="00526342" w:rsidTr="00D60168">
        <w:trPr>
          <w:trHeight w:val="315"/>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snapToGrid w:val="0"/>
              <w:spacing w:after="0"/>
              <w:ind w:left="-27"/>
              <w:jc w:val="both"/>
              <w:rPr>
                <w:rFonts w:ascii="Times New Roman" w:hAnsi="Times New Roman" w:cs="Times New Roman"/>
                <w:sz w:val="24"/>
                <w:szCs w:val="24"/>
              </w:rPr>
            </w:pPr>
            <w:r w:rsidRPr="00526342">
              <w:rPr>
                <w:rFonts w:ascii="Times New Roman" w:hAnsi="Times New Roman" w:cs="Times New Roman"/>
                <w:sz w:val="24"/>
                <w:szCs w:val="24"/>
              </w:rPr>
              <w:t>Работа с произведениями современных отечественных и западноевропейских композиторов.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13</w:t>
            </w:r>
          </w:p>
        </w:tc>
        <w:tc>
          <w:tcPr>
            <w:tcW w:w="1560"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Тест</w:t>
            </w:r>
          </w:p>
        </w:tc>
      </w:tr>
      <w:tr w:rsidR="003E671B" w:rsidRPr="00526342" w:rsidTr="00D60168">
        <w:trPr>
          <w:trHeight w:val="285"/>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jc w:val="both"/>
              <w:rPr>
                <w:rFonts w:ascii="Times New Roman" w:hAnsi="Times New Roman" w:cs="Times New Roman"/>
                <w:sz w:val="24"/>
                <w:szCs w:val="24"/>
              </w:rPr>
            </w:pPr>
            <w:r w:rsidRPr="00526342">
              <w:rPr>
                <w:rFonts w:ascii="Times New Roman" w:hAnsi="Times New Roman" w:cs="Times New Roman"/>
                <w:sz w:val="24"/>
                <w:szCs w:val="24"/>
              </w:rPr>
              <w:t>Сольное пение.</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17</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285"/>
        </w:trPr>
        <w:tc>
          <w:tcPr>
            <w:tcW w:w="851" w:type="dxa"/>
            <w:vMerge/>
            <w:tcBorders>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color w:val="000000"/>
                <w:sz w:val="24"/>
                <w:szCs w:val="24"/>
                <w:shd w:val="clear" w:color="auto" w:fill="FFFFFF"/>
              </w:rPr>
            </w:pPr>
            <w:r w:rsidRPr="00526342">
              <w:rPr>
                <w:rFonts w:ascii="Times New Roman" w:hAnsi="Times New Roman" w:cs="Times New Roman"/>
                <w:color w:val="000000"/>
                <w:sz w:val="24"/>
                <w:szCs w:val="24"/>
                <w:shd w:val="clear" w:color="auto" w:fill="FFFFFF"/>
              </w:rPr>
              <w:t>Интегрированные вокально – хореографические занятия</w:t>
            </w:r>
          </w:p>
        </w:tc>
        <w:tc>
          <w:tcPr>
            <w:tcW w:w="851"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6</w:t>
            </w:r>
          </w:p>
        </w:tc>
        <w:tc>
          <w:tcPr>
            <w:tcW w:w="1134"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w:t>
            </w:r>
          </w:p>
        </w:tc>
        <w:tc>
          <w:tcPr>
            <w:tcW w:w="1275"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47"/>
        </w:trPr>
        <w:tc>
          <w:tcPr>
            <w:tcW w:w="851"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775237">
            <w:pPr>
              <w:widowControl w:val="0"/>
              <w:numPr>
                <w:ilvl w:val="0"/>
                <w:numId w:val="16"/>
              </w:numPr>
              <w:autoSpaceDE w:val="0"/>
              <w:autoSpaceDN w:val="0"/>
              <w:adjustRightInd w:val="0"/>
              <w:spacing w:after="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snapToGrid w:val="0"/>
              <w:spacing w:after="0"/>
              <w:ind w:left="84"/>
              <w:jc w:val="both"/>
              <w:rPr>
                <w:rFonts w:ascii="Times New Roman" w:hAnsi="Times New Roman" w:cs="Times New Roman"/>
                <w:b/>
                <w:sz w:val="24"/>
                <w:szCs w:val="24"/>
              </w:rPr>
            </w:pPr>
            <w:r w:rsidRPr="00526342">
              <w:rPr>
                <w:rFonts w:ascii="Times New Roman" w:hAnsi="Times New Roman" w:cs="Times New Roman"/>
                <w:b/>
                <w:sz w:val="24"/>
                <w:szCs w:val="24"/>
              </w:rPr>
              <w:t>Музыкальная игра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12</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11</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47"/>
        </w:trPr>
        <w:tc>
          <w:tcPr>
            <w:tcW w:w="851" w:type="dxa"/>
            <w:vMerge w:val="restart"/>
            <w:tcBorders>
              <w:top w:val="single" w:sz="6" w:space="0" w:color="auto"/>
              <w:left w:val="single" w:sz="6" w:space="0" w:color="auto"/>
              <w:right w:val="single" w:sz="6" w:space="0" w:color="auto"/>
            </w:tcBorders>
            <w:vAlign w:val="center"/>
          </w:tcPr>
          <w:p w:rsidR="003E671B" w:rsidRPr="00526342" w:rsidRDefault="003E671B" w:rsidP="00775237">
            <w:pPr>
              <w:widowControl w:val="0"/>
              <w:numPr>
                <w:ilvl w:val="0"/>
                <w:numId w:val="16"/>
              </w:numPr>
              <w:autoSpaceDE w:val="0"/>
              <w:autoSpaceDN w:val="0"/>
              <w:adjustRightInd w:val="0"/>
              <w:spacing w:after="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ind w:left="84"/>
              <w:jc w:val="both"/>
              <w:rPr>
                <w:rFonts w:ascii="Times New Roman" w:hAnsi="Times New Roman" w:cs="Times New Roman"/>
                <w:b/>
                <w:bCs/>
                <w:sz w:val="24"/>
                <w:szCs w:val="24"/>
              </w:rPr>
            </w:pPr>
            <w:r w:rsidRPr="00526342">
              <w:rPr>
                <w:rFonts w:ascii="Times New Roman" w:hAnsi="Times New Roman" w:cs="Times New Roman"/>
                <w:b/>
                <w:bCs/>
                <w:sz w:val="24"/>
                <w:szCs w:val="24"/>
              </w:rPr>
              <w:t>Концертно-</w:t>
            </w:r>
            <w:r w:rsidRPr="00526342">
              <w:rPr>
                <w:rFonts w:ascii="Times New Roman" w:hAnsi="Times New Roman" w:cs="Times New Roman"/>
                <w:b/>
                <w:sz w:val="24"/>
                <w:szCs w:val="24"/>
              </w:rPr>
              <w:t>исполнительская</w:t>
            </w:r>
            <w:r w:rsidRPr="00526342">
              <w:rPr>
                <w:rFonts w:ascii="Times New Roman" w:hAnsi="Times New Roman" w:cs="Times New Roman"/>
                <w:b/>
                <w:bCs/>
                <w:sz w:val="24"/>
                <w:szCs w:val="24"/>
              </w:rPr>
              <w:t xml:space="preserve">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81</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77</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404C30" w:rsidP="00404C3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оценочной таблицы</w:t>
            </w:r>
          </w:p>
        </w:tc>
      </w:tr>
      <w:tr w:rsidR="003E671B" w:rsidRPr="00526342" w:rsidTr="00D60168">
        <w:trPr>
          <w:trHeight w:val="347"/>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ind w:left="84"/>
              <w:jc w:val="both"/>
              <w:rPr>
                <w:rFonts w:ascii="Times New Roman" w:hAnsi="Times New Roman" w:cs="Times New Roman"/>
                <w:sz w:val="24"/>
                <w:szCs w:val="24"/>
              </w:rPr>
            </w:pPr>
            <w:r w:rsidRPr="00526342">
              <w:rPr>
                <w:rFonts w:ascii="Times New Roman" w:hAnsi="Times New Roman" w:cs="Times New Roman"/>
                <w:sz w:val="24"/>
                <w:szCs w:val="24"/>
              </w:rPr>
              <w:t>Репетиции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47"/>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  Пение под фонограмму</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47"/>
        </w:trPr>
        <w:tc>
          <w:tcPr>
            <w:tcW w:w="851" w:type="dxa"/>
            <w:vMerge/>
            <w:tcBorders>
              <w:left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ind w:left="84"/>
              <w:jc w:val="both"/>
              <w:rPr>
                <w:rFonts w:ascii="Times New Roman" w:hAnsi="Times New Roman" w:cs="Times New Roman"/>
                <w:sz w:val="24"/>
                <w:szCs w:val="24"/>
              </w:rPr>
            </w:pPr>
            <w:r w:rsidRPr="00526342">
              <w:rPr>
                <w:rFonts w:ascii="Times New Roman" w:hAnsi="Times New Roman" w:cs="Times New Roman"/>
                <w:sz w:val="24"/>
                <w:szCs w:val="24"/>
              </w:rPr>
              <w:t>Работа с микрофоном</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23</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r w:rsidRPr="00526342">
              <w:rPr>
                <w:rFonts w:ascii="Times New Roman" w:hAnsi="Times New Roman" w:cs="Times New Roman"/>
                <w:sz w:val="24"/>
                <w:szCs w:val="24"/>
              </w:rPr>
              <w:t>Наблюдение</w:t>
            </w:r>
          </w:p>
        </w:tc>
      </w:tr>
      <w:tr w:rsidR="003E671B" w:rsidRPr="00526342" w:rsidTr="00D60168">
        <w:trPr>
          <w:trHeight w:val="347"/>
        </w:trPr>
        <w:tc>
          <w:tcPr>
            <w:tcW w:w="851" w:type="dxa"/>
            <w:vMerge/>
            <w:tcBorders>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B34D6B">
            <w:pPr>
              <w:autoSpaceDE w:val="0"/>
              <w:snapToGrid w:val="0"/>
              <w:spacing w:after="0"/>
              <w:ind w:left="84"/>
              <w:jc w:val="both"/>
              <w:rPr>
                <w:rFonts w:ascii="Times New Roman" w:hAnsi="Times New Roman" w:cs="Times New Roman"/>
                <w:sz w:val="24"/>
                <w:szCs w:val="24"/>
              </w:rPr>
            </w:pPr>
            <w:r w:rsidRPr="00526342">
              <w:rPr>
                <w:rFonts w:ascii="Times New Roman" w:hAnsi="Times New Roman" w:cs="Times New Roman"/>
                <w:sz w:val="24"/>
                <w:szCs w:val="24"/>
              </w:rPr>
              <w:t>Выступления, концерты.</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sz w:val="24"/>
                <w:szCs w:val="24"/>
              </w:rPr>
            </w:pPr>
            <w:r w:rsidRPr="00526342">
              <w:rPr>
                <w:rFonts w:ascii="Times New Roman" w:hAnsi="Times New Roman" w:cs="Times New Roman"/>
                <w:sz w:val="24"/>
                <w:szCs w:val="24"/>
              </w:rPr>
              <w:t>24</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B6371" w:rsidP="00B34D6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Итоговый контроль</w:t>
            </w:r>
          </w:p>
        </w:tc>
      </w:tr>
      <w:tr w:rsidR="003E671B" w:rsidRPr="00526342" w:rsidTr="00D60168">
        <w:trPr>
          <w:trHeight w:val="347"/>
        </w:trPr>
        <w:tc>
          <w:tcPr>
            <w:tcW w:w="851" w:type="dxa"/>
            <w:tcBorders>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ind w:left="360"/>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vAlign w:val="center"/>
          </w:tcPr>
          <w:p w:rsidR="003E671B" w:rsidRPr="00526342" w:rsidRDefault="003E671B" w:rsidP="00AD0C2E">
            <w:pPr>
              <w:autoSpaceDE w:val="0"/>
              <w:snapToGrid w:val="0"/>
              <w:spacing w:after="0"/>
              <w:ind w:left="84"/>
              <w:jc w:val="both"/>
              <w:rPr>
                <w:rFonts w:ascii="Times New Roman" w:hAnsi="Times New Roman" w:cs="Times New Roman"/>
                <w:b/>
                <w:sz w:val="24"/>
                <w:szCs w:val="24"/>
              </w:rPr>
            </w:pPr>
            <w:r w:rsidRPr="00526342">
              <w:rPr>
                <w:rFonts w:ascii="Times New Roman" w:hAnsi="Times New Roman" w:cs="Times New Roman"/>
                <w:b/>
                <w:sz w:val="24"/>
                <w:szCs w:val="24"/>
              </w:rPr>
              <w:t xml:space="preserve">ИТОГО </w:t>
            </w:r>
          </w:p>
        </w:tc>
        <w:tc>
          <w:tcPr>
            <w:tcW w:w="851" w:type="dxa"/>
            <w:tcBorders>
              <w:top w:val="single" w:sz="4" w:space="0" w:color="000000"/>
              <w:left w:val="single" w:sz="4" w:space="0" w:color="000000"/>
              <w:bottom w:val="single" w:sz="4" w:space="0" w:color="000000"/>
              <w:right w:val="single" w:sz="4" w:space="0" w:color="000000"/>
            </w:tcBorders>
            <w:vAlign w:val="center"/>
          </w:tcPr>
          <w:p w:rsidR="003E671B" w:rsidRPr="00526342" w:rsidRDefault="003E671B" w:rsidP="00B34D6B">
            <w:pPr>
              <w:spacing w:after="0"/>
              <w:jc w:val="both"/>
              <w:rPr>
                <w:rFonts w:ascii="Times New Roman" w:hAnsi="Times New Roman" w:cs="Times New Roman"/>
                <w:b/>
                <w:sz w:val="24"/>
                <w:szCs w:val="24"/>
              </w:rPr>
            </w:pPr>
            <w:r w:rsidRPr="00526342">
              <w:rPr>
                <w:rFonts w:ascii="Times New Roman" w:hAnsi="Times New Roman" w:cs="Times New Roman"/>
                <w:b/>
                <w:sz w:val="24"/>
                <w:szCs w:val="24"/>
              </w:rPr>
              <w:t>216</w:t>
            </w:r>
          </w:p>
        </w:tc>
        <w:tc>
          <w:tcPr>
            <w:tcW w:w="1134" w:type="dxa"/>
            <w:tcBorders>
              <w:top w:val="single" w:sz="4" w:space="0" w:color="000000"/>
              <w:left w:val="single" w:sz="4" w:space="0" w:color="000000"/>
              <w:bottom w:val="single" w:sz="4" w:space="0" w:color="000000"/>
            </w:tcBorders>
            <w:vAlign w:val="center"/>
          </w:tcPr>
          <w:p w:rsidR="003E671B" w:rsidRPr="00260792" w:rsidRDefault="002F5C56" w:rsidP="00B34D6B">
            <w:pPr>
              <w:spacing w:after="0"/>
              <w:jc w:val="both"/>
              <w:rPr>
                <w:rFonts w:ascii="Times New Roman" w:hAnsi="Times New Roman" w:cs="Times New Roman"/>
                <w:b/>
                <w:sz w:val="24"/>
                <w:szCs w:val="24"/>
              </w:rPr>
            </w:pPr>
            <w:r w:rsidRPr="00260792">
              <w:rPr>
                <w:rFonts w:ascii="Times New Roman" w:hAnsi="Times New Roman" w:cs="Times New Roman"/>
                <w:b/>
                <w:sz w:val="24"/>
                <w:szCs w:val="24"/>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3E671B" w:rsidRPr="00260792" w:rsidRDefault="002F5C56" w:rsidP="00B34D6B">
            <w:pPr>
              <w:spacing w:after="0"/>
              <w:jc w:val="both"/>
              <w:rPr>
                <w:rFonts w:ascii="Times New Roman" w:hAnsi="Times New Roman" w:cs="Times New Roman"/>
                <w:b/>
                <w:sz w:val="24"/>
                <w:szCs w:val="24"/>
              </w:rPr>
            </w:pPr>
            <w:r w:rsidRPr="00260792">
              <w:rPr>
                <w:rFonts w:ascii="Times New Roman" w:hAnsi="Times New Roman" w:cs="Times New Roman"/>
                <w:b/>
                <w:sz w:val="24"/>
                <w:szCs w:val="24"/>
              </w:rPr>
              <w:t>172</w:t>
            </w:r>
          </w:p>
        </w:tc>
        <w:tc>
          <w:tcPr>
            <w:tcW w:w="1560"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34D6B">
            <w:pPr>
              <w:widowControl w:val="0"/>
              <w:autoSpaceDE w:val="0"/>
              <w:autoSpaceDN w:val="0"/>
              <w:adjustRightInd w:val="0"/>
              <w:spacing w:after="0"/>
              <w:jc w:val="both"/>
              <w:rPr>
                <w:rFonts w:ascii="Times New Roman" w:hAnsi="Times New Roman" w:cs="Times New Roman"/>
                <w:sz w:val="24"/>
                <w:szCs w:val="24"/>
              </w:rPr>
            </w:pPr>
          </w:p>
        </w:tc>
      </w:tr>
    </w:tbl>
    <w:p w:rsidR="00AD0C2E" w:rsidRDefault="00AD0C2E" w:rsidP="00B34D6B">
      <w:pPr>
        <w:jc w:val="center"/>
        <w:rPr>
          <w:rFonts w:ascii="Times New Roman" w:hAnsi="Times New Roman" w:cs="Times New Roman"/>
          <w:b/>
          <w:bCs/>
          <w:iCs/>
          <w:sz w:val="28"/>
          <w:szCs w:val="28"/>
        </w:rPr>
      </w:pPr>
    </w:p>
    <w:p w:rsidR="00CC7B59" w:rsidRDefault="00CC7B59" w:rsidP="00B34D6B">
      <w:pPr>
        <w:jc w:val="center"/>
        <w:rPr>
          <w:rFonts w:ascii="Times New Roman" w:hAnsi="Times New Roman" w:cs="Times New Roman"/>
          <w:b/>
          <w:bCs/>
          <w:iCs/>
          <w:sz w:val="28"/>
          <w:szCs w:val="28"/>
        </w:rPr>
      </w:pPr>
    </w:p>
    <w:p w:rsidR="00CC7B59" w:rsidRDefault="00CC7B59" w:rsidP="00B34D6B">
      <w:pPr>
        <w:jc w:val="center"/>
        <w:rPr>
          <w:rFonts w:ascii="Times New Roman" w:hAnsi="Times New Roman" w:cs="Times New Roman"/>
          <w:b/>
          <w:bCs/>
          <w:iCs/>
          <w:sz w:val="28"/>
          <w:szCs w:val="28"/>
        </w:rPr>
      </w:pPr>
    </w:p>
    <w:p w:rsidR="00CC7B59" w:rsidRDefault="00CC7B59" w:rsidP="00B34D6B">
      <w:pPr>
        <w:jc w:val="center"/>
        <w:rPr>
          <w:rFonts w:ascii="Times New Roman" w:hAnsi="Times New Roman" w:cs="Times New Roman"/>
          <w:b/>
          <w:bCs/>
          <w:iCs/>
          <w:sz w:val="28"/>
          <w:szCs w:val="28"/>
        </w:rPr>
      </w:pPr>
    </w:p>
    <w:p w:rsidR="003E671B" w:rsidRPr="00B34D6B" w:rsidRDefault="003E671B" w:rsidP="00B34D6B">
      <w:pPr>
        <w:jc w:val="center"/>
        <w:rPr>
          <w:rFonts w:ascii="Times New Roman" w:hAnsi="Times New Roman" w:cs="Times New Roman"/>
          <w:b/>
          <w:bCs/>
          <w:iCs/>
          <w:sz w:val="28"/>
          <w:szCs w:val="28"/>
        </w:rPr>
      </w:pPr>
      <w:r w:rsidRPr="00B34D6B">
        <w:rPr>
          <w:rFonts w:ascii="Times New Roman" w:hAnsi="Times New Roman" w:cs="Times New Roman"/>
          <w:b/>
          <w:bCs/>
          <w:iCs/>
          <w:sz w:val="28"/>
          <w:szCs w:val="28"/>
        </w:rPr>
        <w:lastRenderedPageBreak/>
        <w:t>Содержание учебно</w:t>
      </w:r>
      <w:r w:rsidR="00547702">
        <w:rPr>
          <w:rFonts w:ascii="Times New Roman" w:hAnsi="Times New Roman" w:cs="Times New Roman"/>
          <w:b/>
          <w:bCs/>
          <w:iCs/>
          <w:sz w:val="28"/>
          <w:szCs w:val="28"/>
        </w:rPr>
        <w:t>-тематическо</w:t>
      </w:r>
      <w:r w:rsidRPr="00B34D6B">
        <w:rPr>
          <w:rFonts w:ascii="Times New Roman" w:hAnsi="Times New Roman" w:cs="Times New Roman"/>
          <w:b/>
          <w:bCs/>
          <w:iCs/>
          <w:sz w:val="28"/>
          <w:szCs w:val="28"/>
        </w:rPr>
        <w:t>го плана 2 года обучения</w:t>
      </w:r>
    </w:p>
    <w:p w:rsidR="003E671B" w:rsidRPr="00526342" w:rsidRDefault="003E671B" w:rsidP="00D0482C">
      <w:pPr>
        <w:spacing w:after="0"/>
        <w:ind w:left="-360" w:firstLine="360"/>
        <w:jc w:val="center"/>
        <w:rPr>
          <w:rFonts w:ascii="Times New Roman" w:hAnsi="Times New Roman" w:cs="Times New Roman"/>
          <w:b/>
          <w:sz w:val="24"/>
          <w:szCs w:val="24"/>
        </w:rPr>
      </w:pPr>
      <w:r w:rsidRPr="00526342">
        <w:rPr>
          <w:rFonts w:ascii="Times New Roman" w:hAnsi="Times New Roman" w:cs="Times New Roman"/>
          <w:b/>
          <w:sz w:val="24"/>
          <w:szCs w:val="24"/>
        </w:rPr>
        <w:t>ВВЕДЕНИЕ</w:t>
      </w:r>
    </w:p>
    <w:p w:rsidR="003E671B" w:rsidRPr="00526342" w:rsidRDefault="003E671B" w:rsidP="00B34D6B">
      <w:pPr>
        <w:spacing w:after="0"/>
        <w:ind w:firstLine="567"/>
        <w:jc w:val="both"/>
        <w:rPr>
          <w:rFonts w:ascii="Times New Roman" w:hAnsi="Times New Roman" w:cs="Times New Roman"/>
          <w:sz w:val="24"/>
          <w:szCs w:val="24"/>
        </w:rPr>
      </w:pPr>
      <w:r w:rsidRPr="00526342">
        <w:rPr>
          <w:rFonts w:ascii="Times New Roman" w:hAnsi="Times New Roman" w:cs="Times New Roman"/>
          <w:sz w:val="24"/>
          <w:szCs w:val="24"/>
        </w:rPr>
        <w:t>Правила техники безопасности, правила поведения на занятии.</w:t>
      </w:r>
    </w:p>
    <w:p w:rsidR="00B34D6B" w:rsidRDefault="00B34D6B" w:rsidP="00B34D6B">
      <w:pPr>
        <w:spacing w:after="0"/>
        <w:jc w:val="both"/>
        <w:rPr>
          <w:rFonts w:ascii="Times New Roman" w:hAnsi="Times New Roman" w:cs="Times New Roman"/>
          <w:b/>
          <w:sz w:val="24"/>
          <w:szCs w:val="24"/>
        </w:rPr>
      </w:pPr>
    </w:p>
    <w:p w:rsidR="003E671B" w:rsidRPr="00526342" w:rsidRDefault="003E671B" w:rsidP="00D0482C">
      <w:pPr>
        <w:spacing w:after="0"/>
        <w:ind w:firstLine="426"/>
        <w:jc w:val="center"/>
        <w:rPr>
          <w:rFonts w:ascii="Times New Roman" w:hAnsi="Times New Roman" w:cs="Times New Roman"/>
          <w:b/>
          <w:sz w:val="24"/>
          <w:szCs w:val="24"/>
        </w:rPr>
      </w:pPr>
      <w:r w:rsidRPr="00526342">
        <w:rPr>
          <w:rFonts w:ascii="Times New Roman" w:hAnsi="Times New Roman" w:cs="Times New Roman"/>
          <w:b/>
          <w:sz w:val="24"/>
          <w:szCs w:val="24"/>
        </w:rPr>
        <w:t>РАЗДЕЛ 1. ПЕНИЕ КАК ВИД МУЗЫКАЛЬНОЙ ДЕЯТЕЛЬНОСТИ</w:t>
      </w:r>
    </w:p>
    <w:p w:rsidR="003E671B" w:rsidRPr="00526342" w:rsidRDefault="003E671B" w:rsidP="00D0482C">
      <w:pPr>
        <w:spacing w:before="240"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 xml:space="preserve">1.1. Закрепление навыков певческой установки. </w:t>
      </w:r>
      <w:r w:rsidRPr="00526342">
        <w:rPr>
          <w:rFonts w:ascii="Times New Roman" w:hAnsi="Times New Roman" w:cs="Times New Roman"/>
          <w:sz w:val="24"/>
          <w:szCs w:val="24"/>
        </w:rPr>
        <w:t>Специальные упражнения, закрепляющие навыки певческой установки. Положение ног и рук при пении. Контроль за певческой установкой в процессе пения.</w:t>
      </w:r>
    </w:p>
    <w:p w:rsidR="003E671B" w:rsidRPr="00526342" w:rsidRDefault="003E671B" w:rsidP="00526342">
      <w:pPr>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Выполнение упражнений по закреплению навыков певческой установки. Пение в положении «сидя» и «стоя».</w:t>
      </w:r>
    </w:p>
    <w:p w:rsidR="003E671B" w:rsidRPr="00526342" w:rsidRDefault="003E671B" w:rsidP="00B34D6B">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1.2. Певческая установка в различных ситуациях сценического действия</w:t>
      </w:r>
    </w:p>
    <w:p w:rsidR="00B34D6B"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3E671B" w:rsidRPr="00526342" w:rsidRDefault="003E671B" w:rsidP="00D0482C">
      <w:pPr>
        <w:spacing w:before="240"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1.3 Упражнения на дыхание по методике А.Н. Стрельниковой</w:t>
      </w:r>
    </w:p>
    <w:p w:rsidR="003E671B" w:rsidRPr="00526342" w:rsidRDefault="003E671B" w:rsidP="00B34D6B">
      <w:pPr>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Тренировка легочной ткани, диафрагмы («дыхательный мускул»), мышц гортани и носоглотки. Методика выполнения упражнений: «Ладошки», «Погончики», «Маленький маятник», «Кошечка», «Насос», «Обними плечи», «Большой маятник».</w:t>
      </w:r>
    </w:p>
    <w:p w:rsidR="003E671B" w:rsidRDefault="003E671B" w:rsidP="00B34D6B">
      <w:pPr>
        <w:spacing w:after="0"/>
        <w:ind w:firstLine="720"/>
        <w:jc w:val="both"/>
        <w:rPr>
          <w:rFonts w:ascii="Times New Roman" w:hAnsi="Times New Roman" w:cs="Times New Roman"/>
          <w:sz w:val="24"/>
          <w:szCs w:val="24"/>
        </w:rPr>
      </w:pPr>
      <w:r w:rsidRPr="00526342">
        <w:rPr>
          <w:rFonts w:ascii="Times New Roman" w:hAnsi="Times New Roman" w:cs="Times New Roman"/>
          <w:i/>
          <w:sz w:val="24"/>
          <w:szCs w:val="24"/>
        </w:rPr>
        <w:t xml:space="preserve">Практические занятия: </w:t>
      </w:r>
      <w:r w:rsidRPr="00526342">
        <w:rPr>
          <w:rFonts w:ascii="Times New Roman" w:hAnsi="Times New Roman" w:cs="Times New Roman"/>
          <w:sz w:val="24"/>
          <w:szCs w:val="24"/>
        </w:rPr>
        <w:t>Выполнение дыхательных упражнений.</w:t>
      </w:r>
    </w:p>
    <w:p w:rsidR="00B34D6B" w:rsidRPr="00526342" w:rsidRDefault="00B34D6B" w:rsidP="00B34D6B">
      <w:pPr>
        <w:spacing w:after="0"/>
        <w:ind w:firstLine="720"/>
        <w:jc w:val="both"/>
        <w:rPr>
          <w:rFonts w:ascii="Times New Roman" w:hAnsi="Times New Roman" w:cs="Times New Roman"/>
          <w:i/>
          <w:sz w:val="24"/>
          <w:szCs w:val="24"/>
        </w:rPr>
      </w:pPr>
    </w:p>
    <w:p w:rsidR="003E671B" w:rsidRPr="00526342" w:rsidRDefault="003E671B" w:rsidP="00D0482C">
      <w:pPr>
        <w:ind w:firstLine="709"/>
        <w:jc w:val="center"/>
        <w:rPr>
          <w:rFonts w:ascii="Times New Roman" w:hAnsi="Times New Roman" w:cs="Times New Roman"/>
          <w:sz w:val="24"/>
          <w:szCs w:val="24"/>
        </w:rPr>
      </w:pPr>
      <w:r w:rsidRPr="00526342">
        <w:rPr>
          <w:rFonts w:ascii="Times New Roman" w:hAnsi="Times New Roman" w:cs="Times New Roman"/>
          <w:b/>
          <w:sz w:val="24"/>
          <w:szCs w:val="24"/>
        </w:rPr>
        <w:t>РАЗДЕЛ 2. СОВЕРШЕНСТВОВАНИЕ ВОКАЛЬНЫХ НАВЫКОВ</w:t>
      </w:r>
    </w:p>
    <w:p w:rsidR="003E671B" w:rsidRPr="00526342" w:rsidRDefault="003E671B" w:rsidP="00B34D6B">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2.1. Пение с сопровождением и без сопровождения музыкального инструмента</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Основные рекомендации. </w:t>
      </w:r>
    </w:p>
    <w:p w:rsidR="003E671B" w:rsidRDefault="003E671B" w:rsidP="00B34D6B">
      <w:pPr>
        <w:spacing w:after="0"/>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3E671B" w:rsidRPr="00526342" w:rsidRDefault="003E671B" w:rsidP="00D0482C">
      <w:pPr>
        <w:spacing w:before="240" w:after="0"/>
        <w:ind w:left="360" w:firstLine="349"/>
        <w:jc w:val="both"/>
        <w:rPr>
          <w:rFonts w:ascii="Times New Roman" w:hAnsi="Times New Roman" w:cs="Times New Roman"/>
          <w:b/>
          <w:sz w:val="24"/>
          <w:szCs w:val="24"/>
        </w:rPr>
      </w:pPr>
      <w:r w:rsidRPr="00526342">
        <w:rPr>
          <w:rFonts w:ascii="Times New Roman" w:hAnsi="Times New Roman" w:cs="Times New Roman"/>
          <w:b/>
          <w:sz w:val="24"/>
          <w:szCs w:val="24"/>
        </w:rPr>
        <w:t>2.2. Комплекс вокальных упражнений по закреплению певческих навыков у учащихся</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Концентрический и фонетический метод обучения пению в процессе закрепления певческих навыков учащихся.Метод аналитического показа с ответным подражанием услышанному образцу. Объяснение понятия «лад», в музыке – слаженность музыкальных звуков. Характеристика мажорного лада. Характер музыки в мажорном ладу. Характеристика минорного лада. Характер музыки в минорном ладу.</w:t>
      </w:r>
    </w:p>
    <w:p w:rsidR="003E671B" w:rsidRPr="00526342" w:rsidRDefault="003E671B" w:rsidP="00B34D6B">
      <w:pPr>
        <w:ind w:firstLine="708"/>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Работа по усилению резонирования звука при условии исключения форсирования звука. Упражнения второго уровня закрепление певческих навыков у детей: мягкой атаки звука; звуковедениеlegato и </w:t>
      </w:r>
      <w:r w:rsidRPr="00526342">
        <w:rPr>
          <w:rFonts w:ascii="Times New Roman" w:hAnsi="Times New Roman" w:cs="Times New Roman"/>
          <w:sz w:val="24"/>
          <w:szCs w:val="24"/>
          <w:lang w:val="en-US"/>
        </w:rPr>
        <w:t>nonlegato</w:t>
      </w:r>
      <w:r w:rsidRPr="00526342">
        <w:rPr>
          <w:rFonts w:ascii="Times New Roman" w:hAnsi="Times New Roman" w:cs="Times New Roman"/>
          <w:sz w:val="24"/>
          <w:szCs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 </w:t>
      </w:r>
    </w:p>
    <w:p w:rsidR="003E671B" w:rsidRPr="00526342" w:rsidRDefault="003E671B" w:rsidP="00B34D6B">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lastRenderedPageBreak/>
        <w:t>2.3. Развитие артикуляционного аппарата</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Формирование гласных и согласных звуков в пении и речи. Закрепление навыка резонирования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3E671B" w:rsidRPr="00526342" w:rsidRDefault="003E671B" w:rsidP="00526342">
      <w:pPr>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Выполнение упражнений на развитие артикуляционного аппарата.</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 xml:space="preserve">2.4. </w:t>
      </w:r>
      <w:r w:rsidRPr="00526342">
        <w:rPr>
          <w:rFonts w:ascii="Times New Roman" w:hAnsi="Times New Roman" w:cs="Times New Roman"/>
          <w:b/>
          <w:bCs/>
          <w:sz w:val="24"/>
          <w:szCs w:val="24"/>
        </w:rPr>
        <w:t>Речевые игры и упражнения</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Развитие чувства ритма, дикции, артикуляции, динамических оттенков. </w:t>
      </w:r>
    </w:p>
    <w:p w:rsidR="003E671B" w:rsidRDefault="003E671B" w:rsidP="00B34D6B">
      <w:pPr>
        <w:spacing w:after="0"/>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Выполнение упражнений с сопровождением их выразительностью, мимикой, жестами. Развитие творческого воображения фантазии, доставление радости и удовольствия.</w:t>
      </w:r>
    </w:p>
    <w:p w:rsidR="003E671B" w:rsidRPr="00526342" w:rsidRDefault="003E671B" w:rsidP="00D0482C">
      <w:pPr>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2.5. Укрепление дыхательных функций в пении</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Упражнения на укрепление дыхательных функций в пении. Воспитание чувства «опоры» звука на дыхании в процессе пения. </w:t>
      </w:r>
    </w:p>
    <w:p w:rsidR="003E671B" w:rsidRPr="00526342" w:rsidRDefault="003E671B" w:rsidP="00B34D6B">
      <w:pPr>
        <w:spacing w:after="0"/>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Упражнения, тренирующие дозирование «вдоха» и удлинённого выдоха. Специальные дыхательные упражнения (шумовые и озвученные). Пение с паузами и формированием звука.</w:t>
      </w:r>
    </w:p>
    <w:p w:rsidR="00B34D6B" w:rsidRDefault="00B34D6B" w:rsidP="00B34D6B">
      <w:pPr>
        <w:spacing w:after="0"/>
        <w:ind w:firstLine="709"/>
        <w:jc w:val="both"/>
        <w:rPr>
          <w:rFonts w:ascii="Times New Roman" w:hAnsi="Times New Roman" w:cs="Times New Roman"/>
          <w:b/>
          <w:sz w:val="24"/>
          <w:szCs w:val="24"/>
        </w:rPr>
      </w:pPr>
    </w:p>
    <w:p w:rsidR="003E671B" w:rsidRPr="00526342" w:rsidRDefault="003E671B" w:rsidP="00D0482C">
      <w:pPr>
        <w:spacing w:after="0"/>
        <w:ind w:firstLine="709"/>
        <w:jc w:val="center"/>
        <w:rPr>
          <w:rFonts w:ascii="Times New Roman" w:hAnsi="Times New Roman" w:cs="Times New Roman"/>
          <w:b/>
          <w:sz w:val="24"/>
          <w:szCs w:val="24"/>
        </w:rPr>
      </w:pPr>
      <w:r w:rsidRPr="00526342">
        <w:rPr>
          <w:rFonts w:ascii="Times New Roman" w:hAnsi="Times New Roman" w:cs="Times New Roman"/>
          <w:b/>
          <w:sz w:val="24"/>
          <w:szCs w:val="24"/>
        </w:rPr>
        <w:t>РАЗДЕЛ 3. РАБОТА НАД ПЕВЧЕСКИМ РЕПЕРТУАРОМ</w:t>
      </w:r>
    </w:p>
    <w:p w:rsidR="00B34D6B" w:rsidRDefault="00B34D6B" w:rsidP="00B34D6B">
      <w:pPr>
        <w:spacing w:after="0"/>
        <w:ind w:firstLine="709"/>
        <w:jc w:val="both"/>
        <w:rPr>
          <w:rFonts w:ascii="Times New Roman" w:hAnsi="Times New Roman" w:cs="Times New Roman"/>
          <w:b/>
          <w:sz w:val="24"/>
          <w:szCs w:val="24"/>
        </w:rPr>
      </w:pP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3.1. Работа с произведениями современных отечественных и западноевропейских композиторов.</w:t>
      </w:r>
    </w:p>
    <w:p w:rsidR="003E671B" w:rsidRPr="00526342" w:rsidRDefault="003E671B" w:rsidP="00B34D6B">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Работа над сложностями интонирования, строя и ансамбля в произведениях современных композиторов. Работа над выразительностью поэтического текста и певческими навыками. </w:t>
      </w:r>
    </w:p>
    <w:p w:rsidR="003E671B" w:rsidRPr="00526342" w:rsidRDefault="003E671B" w:rsidP="00B34D6B">
      <w:pPr>
        <w:spacing w:after="0"/>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Пение соло и в ансамбле.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3E671B" w:rsidRPr="00526342" w:rsidRDefault="003E671B" w:rsidP="00526342">
      <w:pPr>
        <w:pStyle w:val="a7"/>
        <w:spacing w:after="0" w:line="276" w:lineRule="auto"/>
        <w:ind w:firstLine="709"/>
        <w:jc w:val="both"/>
        <w:rPr>
          <w:rFonts w:ascii="Times New Roman" w:hAnsi="Times New Roman" w:cs="Times New Roman"/>
          <w:b/>
          <w:color w:val="auto"/>
          <w:sz w:val="24"/>
          <w:szCs w:val="24"/>
        </w:rPr>
      </w:pPr>
      <w:r w:rsidRPr="00526342">
        <w:rPr>
          <w:rFonts w:ascii="Times New Roman" w:hAnsi="Times New Roman" w:cs="Times New Roman"/>
          <w:b/>
          <w:color w:val="auto"/>
          <w:sz w:val="24"/>
          <w:szCs w:val="24"/>
        </w:rPr>
        <w:t>3.2. Сольное пение.</w:t>
      </w:r>
    </w:p>
    <w:p w:rsidR="003E671B" w:rsidRPr="00526342" w:rsidRDefault="003E671B" w:rsidP="00B34D6B">
      <w:pPr>
        <w:spacing w:after="0"/>
        <w:ind w:left="-180"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w:t>
      </w:r>
    </w:p>
    <w:p w:rsidR="003E671B" w:rsidRDefault="003E671B" w:rsidP="00B34D6B">
      <w:pPr>
        <w:spacing w:after="0"/>
        <w:ind w:firstLine="709"/>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Пение соло. Пение в сочетании с пластическими движениями и элементами актерской игры.</w:t>
      </w:r>
    </w:p>
    <w:p w:rsidR="003E671B" w:rsidRPr="00526342" w:rsidRDefault="003E671B" w:rsidP="00D0482C">
      <w:pPr>
        <w:spacing w:before="240"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3.3. Интегрированные вокально – хореографические занятия</w:t>
      </w:r>
      <w:r w:rsidRPr="00526342">
        <w:rPr>
          <w:rFonts w:ascii="Times New Roman" w:hAnsi="Times New Roman" w:cs="Times New Roman"/>
          <w:sz w:val="24"/>
          <w:szCs w:val="24"/>
        </w:rPr>
        <w:tab/>
      </w:r>
    </w:p>
    <w:p w:rsidR="003E671B" w:rsidRPr="00526342" w:rsidRDefault="003E671B" w:rsidP="00B34D6B">
      <w:pPr>
        <w:spacing w:after="0"/>
        <w:ind w:firstLine="708"/>
        <w:jc w:val="both"/>
        <w:rPr>
          <w:rFonts w:ascii="Times New Roman" w:hAnsi="Times New Roman" w:cs="Times New Roman"/>
          <w:bCs/>
          <w:iCs/>
          <w:sz w:val="24"/>
          <w:szCs w:val="24"/>
        </w:rPr>
      </w:pPr>
      <w:r w:rsidRPr="00526342">
        <w:rPr>
          <w:rFonts w:ascii="Times New Roman" w:hAnsi="Times New Roman" w:cs="Times New Roman"/>
          <w:bCs/>
          <w:i/>
          <w:iCs/>
          <w:sz w:val="24"/>
          <w:szCs w:val="24"/>
        </w:rPr>
        <w:t>Практические занятия:</w:t>
      </w:r>
      <w:r w:rsidRPr="00526342">
        <w:rPr>
          <w:rFonts w:ascii="Times New Roman" w:hAnsi="Times New Roman" w:cs="Times New Roman"/>
          <w:bCs/>
          <w:iCs/>
          <w:sz w:val="24"/>
          <w:szCs w:val="24"/>
        </w:rPr>
        <w:t xml:space="preserve"> Отработка техники и чистоты исполнения вокальных номеров совместно с педагогом по хореографии.</w:t>
      </w:r>
    </w:p>
    <w:p w:rsidR="003E671B" w:rsidRPr="00526342" w:rsidRDefault="003E671B" w:rsidP="00526342">
      <w:pPr>
        <w:ind w:left="360" w:firstLine="348"/>
        <w:jc w:val="both"/>
        <w:rPr>
          <w:rFonts w:ascii="Times New Roman" w:hAnsi="Times New Roman" w:cs="Times New Roman"/>
          <w:b/>
          <w:sz w:val="24"/>
          <w:szCs w:val="24"/>
        </w:rPr>
      </w:pPr>
    </w:p>
    <w:p w:rsidR="00CC7B59" w:rsidRDefault="00CC7B59" w:rsidP="00D0482C">
      <w:pPr>
        <w:ind w:left="360" w:firstLine="348"/>
        <w:jc w:val="center"/>
        <w:rPr>
          <w:rFonts w:ascii="Times New Roman" w:hAnsi="Times New Roman" w:cs="Times New Roman"/>
          <w:b/>
          <w:sz w:val="24"/>
          <w:szCs w:val="24"/>
        </w:rPr>
      </w:pPr>
    </w:p>
    <w:p w:rsidR="003E671B" w:rsidRPr="00526342" w:rsidRDefault="003E671B" w:rsidP="00D0482C">
      <w:pPr>
        <w:ind w:left="360" w:firstLine="348"/>
        <w:jc w:val="center"/>
        <w:rPr>
          <w:rFonts w:ascii="Times New Roman" w:hAnsi="Times New Roman" w:cs="Times New Roman"/>
          <w:b/>
          <w:sz w:val="24"/>
          <w:szCs w:val="24"/>
        </w:rPr>
      </w:pPr>
      <w:r w:rsidRPr="00526342">
        <w:rPr>
          <w:rFonts w:ascii="Times New Roman" w:hAnsi="Times New Roman" w:cs="Times New Roman"/>
          <w:b/>
          <w:sz w:val="24"/>
          <w:szCs w:val="24"/>
        </w:rPr>
        <w:t>РАЗДЕЛ 4. МУЗЫКАЛЬНАЯ ИГРА.</w:t>
      </w:r>
    </w:p>
    <w:p w:rsidR="003E671B" w:rsidRDefault="003E671B" w:rsidP="00B34D6B">
      <w:pPr>
        <w:spacing w:after="0"/>
        <w:ind w:firstLine="540"/>
        <w:jc w:val="both"/>
        <w:rPr>
          <w:rFonts w:ascii="Times New Roman" w:hAnsi="Times New Roman" w:cs="Times New Roman"/>
          <w:sz w:val="24"/>
          <w:szCs w:val="24"/>
        </w:rPr>
      </w:pPr>
      <w:r w:rsidRPr="00526342">
        <w:rPr>
          <w:rFonts w:ascii="Times New Roman" w:hAnsi="Times New Roman" w:cs="Times New Roman"/>
          <w:sz w:val="24"/>
          <w:szCs w:val="24"/>
        </w:rPr>
        <w:t xml:space="preserve">Разучивание правил игры, знание темы, которую закрепляет игра. Закрепление навыков теоретических разделов. Знакомство с музыкой и действие, согласно правилам, слушая </w:t>
      </w:r>
      <w:r w:rsidRPr="00526342">
        <w:rPr>
          <w:rFonts w:ascii="Times New Roman" w:hAnsi="Times New Roman" w:cs="Times New Roman"/>
          <w:sz w:val="24"/>
          <w:szCs w:val="24"/>
        </w:rPr>
        <w:lastRenderedPageBreak/>
        <w:t>музыкальное сопровождение, чёткое исполнение под музыку правил игры. Разучивание движений для передачи образа песни. Быстрая реакция на смену характера звучания. Умение общаться в коллективе.</w:t>
      </w:r>
    </w:p>
    <w:p w:rsidR="00B34D6B" w:rsidRPr="00526342" w:rsidRDefault="00B34D6B" w:rsidP="00B34D6B">
      <w:pPr>
        <w:spacing w:after="0"/>
        <w:ind w:firstLine="540"/>
        <w:jc w:val="both"/>
        <w:rPr>
          <w:rFonts w:ascii="Times New Roman" w:hAnsi="Times New Roman" w:cs="Times New Roman"/>
          <w:sz w:val="24"/>
          <w:szCs w:val="24"/>
        </w:rPr>
      </w:pPr>
    </w:p>
    <w:p w:rsidR="003E671B" w:rsidRPr="00526342" w:rsidRDefault="003E671B" w:rsidP="00D0482C">
      <w:pPr>
        <w:spacing w:after="0"/>
        <w:ind w:firstLine="709"/>
        <w:jc w:val="center"/>
        <w:rPr>
          <w:rFonts w:ascii="Times New Roman" w:hAnsi="Times New Roman" w:cs="Times New Roman"/>
          <w:b/>
          <w:sz w:val="24"/>
          <w:szCs w:val="24"/>
        </w:rPr>
      </w:pPr>
      <w:r w:rsidRPr="00526342">
        <w:rPr>
          <w:rFonts w:ascii="Times New Roman" w:hAnsi="Times New Roman" w:cs="Times New Roman"/>
          <w:b/>
          <w:sz w:val="24"/>
          <w:szCs w:val="24"/>
        </w:rPr>
        <w:t>РАЗДЕЛ 5. КОНЦЕРТНО-ИСПОЛНИТЕЛЬСКАЯ ДЕЯТЕЛЬНОСТЬ</w:t>
      </w:r>
    </w:p>
    <w:p w:rsidR="003E671B" w:rsidRPr="00526342" w:rsidRDefault="003E671B" w:rsidP="00D0482C">
      <w:pPr>
        <w:spacing w:before="240" w:after="0"/>
        <w:ind w:left="-180" w:firstLine="540"/>
        <w:jc w:val="both"/>
        <w:rPr>
          <w:rFonts w:ascii="Times New Roman" w:hAnsi="Times New Roman" w:cs="Times New Roman"/>
          <w:b/>
          <w:sz w:val="24"/>
          <w:szCs w:val="24"/>
        </w:rPr>
      </w:pPr>
      <w:r w:rsidRPr="00526342">
        <w:rPr>
          <w:rFonts w:ascii="Times New Roman" w:hAnsi="Times New Roman" w:cs="Times New Roman"/>
          <w:b/>
          <w:sz w:val="24"/>
          <w:szCs w:val="24"/>
        </w:rPr>
        <w:t>5.1. Репетиции</w:t>
      </w:r>
    </w:p>
    <w:p w:rsidR="003E671B" w:rsidRPr="00526342" w:rsidRDefault="003E671B" w:rsidP="00B34D6B">
      <w:pPr>
        <w:spacing w:after="0"/>
        <w:ind w:left="-180" w:firstLine="540"/>
        <w:jc w:val="both"/>
        <w:rPr>
          <w:rFonts w:ascii="Times New Roman" w:hAnsi="Times New Roman" w:cs="Times New Roman"/>
          <w:sz w:val="24"/>
          <w:szCs w:val="24"/>
        </w:rPr>
      </w:pPr>
      <w:r w:rsidRPr="00526342">
        <w:rPr>
          <w:rFonts w:ascii="Times New Roman" w:hAnsi="Times New Roman" w:cs="Times New Roman"/>
          <w:sz w:val="24"/>
          <w:szCs w:val="24"/>
        </w:rPr>
        <w:t>Работа над дикцией, правильное выговаривание текста, верные окончания, правильное произношение гласных в словах.</w:t>
      </w:r>
    </w:p>
    <w:p w:rsidR="003E671B" w:rsidRPr="00526342" w:rsidRDefault="003E671B" w:rsidP="00B34D6B">
      <w:pPr>
        <w:spacing w:after="0"/>
        <w:ind w:left="-180" w:firstLine="540"/>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Повторение за педагогом. Пропевание мелодии на любой звук. Повторение за педагогом мелодических попевок.</w:t>
      </w:r>
    </w:p>
    <w:p w:rsidR="003E671B" w:rsidRPr="00526342" w:rsidRDefault="003E671B" w:rsidP="00D0482C">
      <w:pPr>
        <w:spacing w:before="240" w:after="0"/>
        <w:ind w:left="360"/>
        <w:jc w:val="both"/>
        <w:rPr>
          <w:rFonts w:ascii="Times New Roman" w:hAnsi="Times New Roman" w:cs="Times New Roman"/>
          <w:b/>
          <w:sz w:val="24"/>
          <w:szCs w:val="24"/>
        </w:rPr>
      </w:pPr>
      <w:r w:rsidRPr="00526342">
        <w:rPr>
          <w:rFonts w:ascii="Times New Roman" w:hAnsi="Times New Roman" w:cs="Times New Roman"/>
          <w:b/>
          <w:sz w:val="24"/>
          <w:szCs w:val="24"/>
        </w:rPr>
        <w:t>5.2. Пение под фонограмму</w:t>
      </w:r>
    </w:p>
    <w:p w:rsidR="003E671B" w:rsidRPr="00526342" w:rsidRDefault="003E671B" w:rsidP="00B34D6B">
      <w:pPr>
        <w:spacing w:after="0"/>
        <w:ind w:left="-180" w:firstLine="540"/>
        <w:jc w:val="both"/>
        <w:rPr>
          <w:rFonts w:ascii="Times New Roman" w:hAnsi="Times New Roman" w:cs="Times New Roman"/>
          <w:sz w:val="24"/>
          <w:szCs w:val="24"/>
        </w:rPr>
      </w:pPr>
      <w:r w:rsidRPr="00526342">
        <w:rPr>
          <w:rFonts w:ascii="Times New Roman" w:hAnsi="Times New Roman" w:cs="Times New Roman"/>
          <w:sz w:val="24"/>
          <w:szCs w:val="24"/>
        </w:rPr>
        <w:t>Хорошее знание музыкального материала. Одновременное вступление с музыкальным сопровождением. Одновременное окончание пения.</w:t>
      </w:r>
    </w:p>
    <w:p w:rsidR="003E671B" w:rsidRPr="00526342" w:rsidRDefault="003E671B" w:rsidP="00526342">
      <w:pPr>
        <w:ind w:left="-180" w:firstLine="540"/>
        <w:jc w:val="both"/>
        <w:rPr>
          <w:rFonts w:ascii="Times New Roman" w:hAnsi="Times New Roman" w:cs="Times New Roman"/>
          <w:sz w:val="24"/>
          <w:szCs w:val="24"/>
        </w:rPr>
      </w:pPr>
      <w:r w:rsidRPr="00B34D6B">
        <w:rPr>
          <w:rFonts w:ascii="Times New Roman" w:hAnsi="Times New Roman" w:cs="Times New Roman"/>
          <w:b/>
          <w:i/>
          <w:sz w:val="24"/>
          <w:szCs w:val="24"/>
        </w:rPr>
        <w:t xml:space="preserve">Практические занятия: </w:t>
      </w:r>
      <w:r w:rsidRPr="00526342">
        <w:rPr>
          <w:rFonts w:ascii="Times New Roman" w:hAnsi="Times New Roman" w:cs="Times New Roman"/>
          <w:sz w:val="24"/>
          <w:szCs w:val="24"/>
        </w:rPr>
        <w:t>Выразительное движение при исполнении песни. Пение на улыбке под фонограмму с частичной поддержкой голоса.</w:t>
      </w:r>
    </w:p>
    <w:p w:rsidR="003E671B" w:rsidRPr="00526342" w:rsidRDefault="003E671B" w:rsidP="00B34D6B">
      <w:pPr>
        <w:spacing w:after="0"/>
        <w:ind w:left="-180" w:firstLine="540"/>
        <w:jc w:val="both"/>
        <w:rPr>
          <w:rFonts w:ascii="Times New Roman" w:hAnsi="Times New Roman" w:cs="Times New Roman"/>
          <w:b/>
          <w:sz w:val="24"/>
          <w:szCs w:val="24"/>
        </w:rPr>
      </w:pPr>
      <w:r w:rsidRPr="00526342">
        <w:rPr>
          <w:rFonts w:ascii="Times New Roman" w:hAnsi="Times New Roman" w:cs="Times New Roman"/>
          <w:b/>
          <w:sz w:val="24"/>
          <w:szCs w:val="24"/>
        </w:rPr>
        <w:t>5.3. Работа с микрофоном</w:t>
      </w:r>
    </w:p>
    <w:p w:rsidR="003E671B" w:rsidRPr="00526342" w:rsidRDefault="003E671B" w:rsidP="00B34D6B">
      <w:pPr>
        <w:spacing w:after="0"/>
        <w:ind w:left="-180" w:firstLine="540"/>
        <w:jc w:val="both"/>
        <w:rPr>
          <w:rFonts w:ascii="Times New Roman" w:hAnsi="Times New Roman" w:cs="Times New Roman"/>
          <w:sz w:val="24"/>
          <w:szCs w:val="24"/>
        </w:rPr>
      </w:pPr>
      <w:r w:rsidRPr="00526342">
        <w:rPr>
          <w:rFonts w:ascii="Times New Roman" w:hAnsi="Times New Roman" w:cs="Times New Roman"/>
          <w:sz w:val="24"/>
          <w:szCs w:val="24"/>
        </w:rPr>
        <w:t>Основополагающие правила: положение корпуса, головы, рук. Правильное положение микрофона перед источником звука. Правильное звукообразование: не форсировать звук, петь естественным голосом.</w:t>
      </w:r>
    </w:p>
    <w:p w:rsidR="003E671B" w:rsidRPr="00526342" w:rsidRDefault="003E671B" w:rsidP="00526342">
      <w:pPr>
        <w:ind w:left="-180" w:firstLine="540"/>
        <w:jc w:val="both"/>
        <w:rPr>
          <w:rFonts w:ascii="Times New Roman" w:hAnsi="Times New Roman" w:cs="Times New Roman"/>
          <w:sz w:val="24"/>
          <w:szCs w:val="24"/>
        </w:rPr>
      </w:pPr>
      <w:r w:rsidRPr="00B34D6B">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Включение и выключение микрофона. Техника безопасности при работе с микрофоном.</w:t>
      </w:r>
    </w:p>
    <w:p w:rsidR="003E671B" w:rsidRPr="00526342" w:rsidRDefault="003E671B" w:rsidP="00B34D6B">
      <w:pPr>
        <w:spacing w:after="0"/>
        <w:ind w:left="-142" w:firstLine="502"/>
        <w:jc w:val="both"/>
        <w:rPr>
          <w:rFonts w:ascii="Times New Roman" w:hAnsi="Times New Roman" w:cs="Times New Roman"/>
          <w:b/>
          <w:sz w:val="24"/>
          <w:szCs w:val="24"/>
        </w:rPr>
      </w:pPr>
      <w:r w:rsidRPr="00526342">
        <w:rPr>
          <w:rFonts w:ascii="Times New Roman" w:hAnsi="Times New Roman" w:cs="Times New Roman"/>
          <w:b/>
          <w:sz w:val="24"/>
          <w:szCs w:val="24"/>
        </w:rPr>
        <w:t>5.4. Выступления, концерты</w:t>
      </w:r>
    </w:p>
    <w:p w:rsidR="003E671B" w:rsidRPr="00526342" w:rsidRDefault="003E671B" w:rsidP="00B34D6B">
      <w:pPr>
        <w:spacing w:after="0"/>
        <w:ind w:left="-142" w:firstLine="502"/>
        <w:jc w:val="both"/>
        <w:rPr>
          <w:rFonts w:ascii="Times New Roman" w:hAnsi="Times New Roman" w:cs="Times New Roman"/>
          <w:sz w:val="24"/>
          <w:szCs w:val="24"/>
        </w:rPr>
      </w:pPr>
      <w:r w:rsidRPr="00526342">
        <w:rPr>
          <w:rFonts w:ascii="Times New Roman" w:hAnsi="Times New Roman" w:cs="Times New Roman"/>
          <w:sz w:val="24"/>
          <w:szCs w:val="24"/>
        </w:rPr>
        <w:t>Выступление солистов и группы (дуэт).</w:t>
      </w:r>
    </w:p>
    <w:p w:rsidR="003E671B" w:rsidRPr="00526342" w:rsidRDefault="003E671B" w:rsidP="00B34D6B">
      <w:pPr>
        <w:spacing w:after="0"/>
        <w:ind w:left="-142" w:firstLine="502"/>
        <w:jc w:val="both"/>
        <w:rPr>
          <w:rFonts w:ascii="Times New Roman" w:hAnsi="Times New Roman" w:cs="Times New Roman"/>
          <w:sz w:val="24"/>
          <w:szCs w:val="24"/>
        </w:rPr>
      </w:pPr>
      <w:r w:rsidRPr="00526342">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CC7B59" w:rsidRDefault="00CC7B59"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CC7B59" w:rsidRDefault="00CC7B59"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CC7B59" w:rsidRDefault="00CC7B59"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CC7B59" w:rsidRDefault="00CC7B59"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CC7B59" w:rsidRDefault="00CC7B59"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CC7B59" w:rsidRDefault="00CC7B59"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387734" w:rsidRDefault="00387734"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387734" w:rsidRDefault="00387734"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387734" w:rsidRDefault="00387734" w:rsidP="00BF4082">
      <w:pPr>
        <w:widowControl w:val="0"/>
        <w:autoSpaceDE w:val="0"/>
        <w:autoSpaceDN w:val="0"/>
        <w:adjustRightInd w:val="0"/>
        <w:spacing w:before="240"/>
        <w:jc w:val="center"/>
        <w:rPr>
          <w:rFonts w:ascii="Times New Roman" w:hAnsi="Times New Roman" w:cs="Times New Roman"/>
          <w:b/>
          <w:bCs/>
          <w:spacing w:val="-10"/>
          <w:sz w:val="28"/>
          <w:szCs w:val="28"/>
        </w:rPr>
      </w:pPr>
    </w:p>
    <w:p w:rsidR="003E671B" w:rsidRPr="00E72146" w:rsidRDefault="003E671B" w:rsidP="00BF4082">
      <w:pPr>
        <w:widowControl w:val="0"/>
        <w:autoSpaceDE w:val="0"/>
        <w:autoSpaceDN w:val="0"/>
        <w:adjustRightInd w:val="0"/>
        <w:spacing w:before="240"/>
        <w:jc w:val="center"/>
        <w:rPr>
          <w:rFonts w:ascii="Times New Roman" w:hAnsi="Times New Roman" w:cs="Times New Roman"/>
          <w:b/>
          <w:bCs/>
          <w:spacing w:val="-10"/>
          <w:sz w:val="28"/>
          <w:szCs w:val="28"/>
        </w:rPr>
      </w:pPr>
      <w:r w:rsidRPr="00E72146">
        <w:rPr>
          <w:rFonts w:ascii="Times New Roman" w:hAnsi="Times New Roman" w:cs="Times New Roman"/>
          <w:b/>
          <w:bCs/>
          <w:spacing w:val="-10"/>
          <w:sz w:val="28"/>
          <w:szCs w:val="28"/>
        </w:rPr>
        <w:lastRenderedPageBreak/>
        <w:t>Учебн</w:t>
      </w:r>
      <w:r w:rsidR="00547702">
        <w:rPr>
          <w:rFonts w:ascii="Times New Roman" w:hAnsi="Times New Roman" w:cs="Times New Roman"/>
          <w:b/>
          <w:bCs/>
          <w:spacing w:val="-10"/>
          <w:sz w:val="28"/>
          <w:szCs w:val="28"/>
        </w:rPr>
        <w:t xml:space="preserve">о-тематический </w:t>
      </w:r>
      <w:r w:rsidRPr="00E72146">
        <w:rPr>
          <w:rFonts w:ascii="Times New Roman" w:hAnsi="Times New Roman" w:cs="Times New Roman"/>
          <w:b/>
          <w:bCs/>
          <w:spacing w:val="-10"/>
          <w:sz w:val="28"/>
          <w:szCs w:val="28"/>
        </w:rPr>
        <w:t>план 3 года обучения</w:t>
      </w:r>
    </w:p>
    <w:tbl>
      <w:tblPr>
        <w:tblW w:w="9924" w:type="dxa"/>
        <w:tblInd w:w="182" w:type="dxa"/>
        <w:tblLayout w:type="fixed"/>
        <w:tblCellMar>
          <w:left w:w="40" w:type="dxa"/>
          <w:right w:w="40" w:type="dxa"/>
        </w:tblCellMar>
        <w:tblLook w:val="04A0"/>
      </w:tblPr>
      <w:tblGrid>
        <w:gridCol w:w="851"/>
        <w:gridCol w:w="4677"/>
        <w:gridCol w:w="993"/>
        <w:gridCol w:w="992"/>
        <w:gridCol w:w="1134"/>
        <w:gridCol w:w="1277"/>
      </w:tblGrid>
      <w:tr w:rsidR="003E671B" w:rsidRPr="00526342" w:rsidTr="00D61A35">
        <w:trPr>
          <w:cantSplit/>
          <w:trHeight w:val="20"/>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 раздела</w:t>
            </w:r>
          </w:p>
        </w:tc>
        <w:tc>
          <w:tcPr>
            <w:tcW w:w="4677" w:type="dxa"/>
            <w:vMerge w:val="restart"/>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Тематика занятий</w:t>
            </w:r>
          </w:p>
        </w:tc>
        <w:tc>
          <w:tcPr>
            <w:tcW w:w="3119" w:type="dxa"/>
            <w:gridSpan w:val="3"/>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Количество часов</w:t>
            </w: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Формы контроля</w:t>
            </w:r>
          </w:p>
        </w:tc>
      </w:tr>
      <w:tr w:rsidR="003E671B" w:rsidRPr="00526342" w:rsidTr="00D61A35">
        <w:trPr>
          <w:cantSplit/>
          <w:trHeight w:val="2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3E671B" w:rsidRPr="00526342" w:rsidRDefault="003E671B" w:rsidP="00E72146">
            <w:pPr>
              <w:spacing w:after="0"/>
              <w:jc w:val="both"/>
              <w:rPr>
                <w:rFonts w:ascii="Times New Roman" w:hAnsi="Times New Roman" w:cs="Times New Roman"/>
                <w:b/>
                <w:sz w:val="24"/>
                <w:szCs w:val="24"/>
              </w:rPr>
            </w:pPr>
          </w:p>
        </w:tc>
        <w:tc>
          <w:tcPr>
            <w:tcW w:w="4677" w:type="dxa"/>
            <w:vMerge/>
            <w:tcBorders>
              <w:top w:val="single" w:sz="6" w:space="0" w:color="auto"/>
              <w:left w:val="single" w:sz="6" w:space="0" w:color="auto"/>
              <w:bottom w:val="single" w:sz="6" w:space="0" w:color="auto"/>
              <w:right w:val="single" w:sz="6" w:space="0" w:color="auto"/>
            </w:tcBorders>
            <w:vAlign w:val="center"/>
            <w:hideMark/>
          </w:tcPr>
          <w:p w:rsidR="003E671B" w:rsidRPr="00526342" w:rsidRDefault="003E671B" w:rsidP="00E72146">
            <w:pPr>
              <w:spacing w:after="0"/>
              <w:jc w:val="both"/>
              <w:rPr>
                <w:rFonts w:ascii="Times New Roman" w:hAnsi="Times New Roman" w:cs="Times New Roman"/>
                <w:b/>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Всего</w:t>
            </w:r>
          </w:p>
        </w:tc>
        <w:tc>
          <w:tcPr>
            <w:tcW w:w="992" w:type="dxa"/>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Теория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3E671B" w:rsidRPr="00E72146" w:rsidRDefault="003E671B" w:rsidP="00B930E7">
            <w:pPr>
              <w:widowControl w:val="0"/>
              <w:autoSpaceDE w:val="0"/>
              <w:autoSpaceDN w:val="0"/>
              <w:adjustRightInd w:val="0"/>
              <w:spacing w:after="0"/>
              <w:jc w:val="center"/>
              <w:rPr>
                <w:rFonts w:ascii="Times New Roman" w:hAnsi="Times New Roman" w:cs="Times New Roman"/>
                <w:b/>
                <w:sz w:val="20"/>
                <w:szCs w:val="20"/>
              </w:rPr>
            </w:pPr>
            <w:r w:rsidRPr="00E72146">
              <w:rPr>
                <w:rFonts w:ascii="Times New Roman" w:hAnsi="Times New Roman" w:cs="Times New Roman"/>
                <w:b/>
                <w:sz w:val="20"/>
                <w:szCs w:val="20"/>
              </w:rPr>
              <w:t>Практика</w:t>
            </w: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3E671B" w:rsidRPr="00526342" w:rsidRDefault="003E671B" w:rsidP="00E72146">
            <w:pPr>
              <w:spacing w:after="0"/>
              <w:jc w:val="both"/>
              <w:rPr>
                <w:rFonts w:ascii="Times New Roman" w:hAnsi="Times New Roman" w:cs="Times New Roman"/>
                <w:b/>
                <w:sz w:val="24"/>
                <w:szCs w:val="24"/>
              </w:rPr>
            </w:pPr>
          </w:p>
        </w:tc>
      </w:tr>
      <w:tr w:rsidR="003E671B" w:rsidRPr="00526342"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hideMark/>
          </w:tcPr>
          <w:p w:rsidR="003E671B" w:rsidRPr="00526342" w:rsidRDefault="003E671B" w:rsidP="00B930E7">
            <w:pPr>
              <w:widowControl w:val="0"/>
              <w:autoSpaceDE w:val="0"/>
              <w:autoSpaceDN w:val="0"/>
              <w:adjustRightInd w:val="0"/>
              <w:spacing w:after="0"/>
              <w:rPr>
                <w:rFonts w:ascii="Times New Roman" w:hAnsi="Times New Roman" w:cs="Times New Roman"/>
                <w:bCs/>
                <w:sz w:val="24"/>
                <w:szCs w:val="24"/>
              </w:rPr>
            </w:pPr>
          </w:p>
        </w:tc>
        <w:tc>
          <w:tcPr>
            <w:tcW w:w="4677" w:type="dxa"/>
            <w:tcBorders>
              <w:top w:val="single" w:sz="4" w:space="0" w:color="000000"/>
              <w:left w:val="single" w:sz="4" w:space="0" w:color="000000"/>
            </w:tcBorders>
            <w:vAlign w:val="center"/>
          </w:tcPr>
          <w:p w:rsidR="003E671B" w:rsidRPr="00F6728B" w:rsidRDefault="003E671B" w:rsidP="00B930E7">
            <w:pPr>
              <w:snapToGrid w:val="0"/>
              <w:spacing w:after="0"/>
              <w:ind w:left="-36"/>
              <w:rPr>
                <w:rFonts w:ascii="Times New Roman" w:hAnsi="Times New Roman" w:cs="Times New Roman"/>
                <w:b/>
              </w:rPr>
            </w:pPr>
            <w:r w:rsidRPr="00F6728B">
              <w:rPr>
                <w:rFonts w:ascii="Times New Roman" w:hAnsi="Times New Roman" w:cs="Times New Roman"/>
                <w:b/>
              </w:rPr>
              <w:t>Введение</w:t>
            </w:r>
            <w:r w:rsidR="00156FF4">
              <w:rPr>
                <w:rFonts w:ascii="Times New Roman" w:hAnsi="Times New Roman" w:cs="Times New Roman"/>
                <w:b/>
              </w:rPr>
              <w:t xml:space="preserve">. </w:t>
            </w:r>
            <w:r w:rsidR="00156FF4" w:rsidRPr="00156FF4">
              <w:rPr>
                <w:rFonts w:ascii="Times New Roman" w:hAnsi="Times New Roman" w:cs="Times New Roman"/>
              </w:rPr>
              <w:t>Техника безопасности.</w:t>
            </w:r>
          </w:p>
        </w:tc>
        <w:tc>
          <w:tcPr>
            <w:tcW w:w="993" w:type="dxa"/>
            <w:tcBorders>
              <w:top w:val="single" w:sz="4" w:space="0" w:color="000000"/>
              <w:left w:val="single" w:sz="4" w:space="0" w:color="000000"/>
              <w:right w:val="single" w:sz="4" w:space="0" w:color="000000"/>
            </w:tcBorders>
            <w:vAlign w:val="center"/>
          </w:tcPr>
          <w:p w:rsidR="003E671B" w:rsidRPr="00F6728B" w:rsidRDefault="00156FF4" w:rsidP="00B930E7">
            <w:pPr>
              <w:spacing w:after="0"/>
              <w:rPr>
                <w:rFonts w:ascii="Times New Roman" w:hAnsi="Times New Roman" w:cs="Times New Roman"/>
                <w:b/>
              </w:rPr>
            </w:pPr>
            <w:r>
              <w:rPr>
                <w:rFonts w:ascii="Times New Roman" w:hAnsi="Times New Roman" w:cs="Times New Roman"/>
                <w:b/>
              </w:rPr>
              <w:t>2</w:t>
            </w:r>
          </w:p>
        </w:tc>
        <w:tc>
          <w:tcPr>
            <w:tcW w:w="992" w:type="dxa"/>
            <w:tcBorders>
              <w:top w:val="single" w:sz="4" w:space="0" w:color="000000"/>
              <w:left w:val="single" w:sz="4" w:space="0" w:color="000000"/>
            </w:tcBorders>
            <w:vAlign w:val="center"/>
          </w:tcPr>
          <w:p w:rsidR="003E671B" w:rsidRPr="00F6728B" w:rsidRDefault="00156FF4" w:rsidP="00B930E7">
            <w:pPr>
              <w:spacing w:after="0"/>
              <w:rPr>
                <w:rFonts w:ascii="Times New Roman" w:hAnsi="Times New Roman" w:cs="Times New Roman"/>
                <w:b/>
              </w:rPr>
            </w:pPr>
            <w:r>
              <w:rPr>
                <w:rFonts w:ascii="Times New Roman" w:hAnsi="Times New Roman" w:cs="Times New Roman"/>
                <w:b/>
              </w:rPr>
              <w:t>1</w:t>
            </w:r>
          </w:p>
        </w:tc>
        <w:tc>
          <w:tcPr>
            <w:tcW w:w="1134" w:type="dxa"/>
            <w:tcBorders>
              <w:top w:val="single" w:sz="4" w:space="0" w:color="000000"/>
              <w:left w:val="single" w:sz="4" w:space="0" w:color="000000"/>
              <w:right w:val="single" w:sz="4" w:space="0" w:color="000000"/>
            </w:tcBorders>
            <w:vAlign w:val="center"/>
          </w:tcPr>
          <w:p w:rsidR="003E671B" w:rsidRPr="00156FF4" w:rsidRDefault="00156FF4" w:rsidP="00B930E7">
            <w:pPr>
              <w:spacing w:after="0"/>
              <w:rPr>
                <w:rFonts w:ascii="Times New Roman" w:hAnsi="Times New Roman" w:cs="Times New Roman"/>
                <w:b/>
              </w:rPr>
            </w:pPr>
            <w:r>
              <w:rPr>
                <w:rFonts w:ascii="Times New Roman" w:hAnsi="Times New Roman" w:cs="Times New Roman"/>
                <w:b/>
              </w:rPr>
              <w:t>1</w:t>
            </w:r>
          </w:p>
        </w:tc>
        <w:tc>
          <w:tcPr>
            <w:tcW w:w="1277" w:type="dxa"/>
            <w:tcBorders>
              <w:top w:val="single" w:sz="6" w:space="0" w:color="auto"/>
              <w:left w:val="single" w:sz="6" w:space="0" w:color="auto"/>
              <w:bottom w:val="single" w:sz="6" w:space="0" w:color="auto"/>
              <w:right w:val="single" w:sz="6" w:space="0" w:color="auto"/>
            </w:tcBorders>
            <w:vAlign w:val="center"/>
          </w:tcPr>
          <w:p w:rsidR="003E671B" w:rsidRPr="00F6728B" w:rsidRDefault="003E671B" w:rsidP="00B930E7">
            <w:pPr>
              <w:widowControl w:val="0"/>
              <w:autoSpaceDE w:val="0"/>
              <w:autoSpaceDN w:val="0"/>
              <w:adjustRightInd w:val="0"/>
              <w:spacing w:after="0"/>
              <w:rPr>
                <w:rFonts w:ascii="Times New Roman" w:hAnsi="Times New Roman" w:cs="Times New Roman"/>
                <w:bCs/>
              </w:rPr>
            </w:pPr>
          </w:p>
        </w:tc>
      </w:tr>
      <w:tr w:rsidR="003E671B" w:rsidRPr="00526342"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775237">
            <w:pPr>
              <w:widowControl w:val="0"/>
              <w:numPr>
                <w:ilvl w:val="0"/>
                <w:numId w:val="17"/>
              </w:numPr>
              <w:autoSpaceDE w:val="0"/>
              <w:autoSpaceDN w:val="0"/>
              <w:adjustRightInd w:val="0"/>
              <w:spacing w:after="0"/>
              <w:rPr>
                <w:rFonts w:ascii="Times New Roman" w:hAnsi="Times New Roman" w:cs="Times New Roman"/>
                <w:sz w:val="24"/>
                <w:szCs w:val="24"/>
              </w:rPr>
            </w:pPr>
          </w:p>
        </w:tc>
        <w:tc>
          <w:tcPr>
            <w:tcW w:w="4677" w:type="dxa"/>
            <w:tcBorders>
              <w:top w:val="single" w:sz="4" w:space="0" w:color="000000"/>
              <w:left w:val="single" w:sz="4" w:space="0" w:color="000000"/>
            </w:tcBorders>
            <w:vAlign w:val="center"/>
          </w:tcPr>
          <w:p w:rsidR="003E671B" w:rsidRPr="00F6728B" w:rsidRDefault="003E671B" w:rsidP="00B930E7">
            <w:pPr>
              <w:snapToGrid w:val="0"/>
              <w:spacing w:after="0"/>
              <w:ind w:left="-36"/>
              <w:rPr>
                <w:rFonts w:ascii="Times New Roman" w:hAnsi="Times New Roman" w:cs="Times New Roman"/>
                <w:b/>
              </w:rPr>
            </w:pPr>
            <w:r w:rsidRPr="00F6728B">
              <w:rPr>
                <w:rFonts w:ascii="Times New Roman" w:hAnsi="Times New Roman" w:cs="Times New Roman"/>
                <w:b/>
              </w:rPr>
              <w:t>Организация певческой деятельности учащихся и занятий по сценическому мастерству.</w:t>
            </w:r>
          </w:p>
        </w:tc>
        <w:tc>
          <w:tcPr>
            <w:tcW w:w="993" w:type="dxa"/>
            <w:tcBorders>
              <w:top w:val="single" w:sz="4" w:space="0" w:color="000000"/>
              <w:left w:val="single" w:sz="4" w:space="0" w:color="000000"/>
              <w:right w:val="single" w:sz="4" w:space="0" w:color="000000"/>
            </w:tcBorders>
            <w:vAlign w:val="center"/>
          </w:tcPr>
          <w:p w:rsidR="003E671B" w:rsidRPr="00F6728B" w:rsidRDefault="004F506E" w:rsidP="000B4DD1">
            <w:pPr>
              <w:spacing w:after="0"/>
              <w:rPr>
                <w:rFonts w:ascii="Times New Roman" w:hAnsi="Times New Roman" w:cs="Times New Roman"/>
                <w:b/>
              </w:rPr>
            </w:pPr>
            <w:r>
              <w:rPr>
                <w:rFonts w:ascii="Times New Roman" w:hAnsi="Times New Roman" w:cs="Times New Roman"/>
                <w:b/>
              </w:rPr>
              <w:t>22</w:t>
            </w:r>
          </w:p>
        </w:tc>
        <w:tc>
          <w:tcPr>
            <w:tcW w:w="992" w:type="dxa"/>
            <w:tcBorders>
              <w:top w:val="single" w:sz="4" w:space="0" w:color="000000"/>
              <w:left w:val="single" w:sz="4" w:space="0" w:color="000000"/>
            </w:tcBorders>
            <w:vAlign w:val="center"/>
          </w:tcPr>
          <w:p w:rsidR="003E671B" w:rsidRPr="00F6728B" w:rsidRDefault="004D1896" w:rsidP="00B930E7">
            <w:pPr>
              <w:spacing w:after="0"/>
              <w:rPr>
                <w:rFonts w:ascii="Times New Roman" w:hAnsi="Times New Roman" w:cs="Times New Roman"/>
                <w:b/>
              </w:rPr>
            </w:pPr>
            <w:r>
              <w:rPr>
                <w:rFonts w:ascii="Times New Roman" w:hAnsi="Times New Roman" w:cs="Times New Roman"/>
                <w:b/>
              </w:rPr>
              <w:t>8</w:t>
            </w:r>
          </w:p>
        </w:tc>
        <w:tc>
          <w:tcPr>
            <w:tcW w:w="1134" w:type="dxa"/>
            <w:tcBorders>
              <w:top w:val="single" w:sz="4" w:space="0" w:color="000000"/>
              <w:left w:val="single" w:sz="4" w:space="0" w:color="000000"/>
              <w:right w:val="single" w:sz="4" w:space="0" w:color="000000"/>
            </w:tcBorders>
            <w:vAlign w:val="center"/>
          </w:tcPr>
          <w:p w:rsidR="003E671B" w:rsidRPr="00F6728B" w:rsidRDefault="004D1896" w:rsidP="00D25962">
            <w:pPr>
              <w:spacing w:after="0"/>
              <w:rPr>
                <w:rFonts w:ascii="Times New Roman" w:hAnsi="Times New Roman" w:cs="Times New Roman"/>
                <w:b/>
              </w:rPr>
            </w:pPr>
            <w:r>
              <w:rPr>
                <w:rFonts w:ascii="Times New Roman" w:hAnsi="Times New Roman" w:cs="Times New Roman"/>
                <w:b/>
              </w:rPr>
              <w:t>14</w:t>
            </w:r>
          </w:p>
        </w:tc>
        <w:tc>
          <w:tcPr>
            <w:tcW w:w="1277" w:type="dxa"/>
            <w:tcBorders>
              <w:top w:val="single" w:sz="6" w:space="0" w:color="auto"/>
              <w:left w:val="single" w:sz="6" w:space="0" w:color="auto"/>
              <w:bottom w:val="single" w:sz="6" w:space="0" w:color="auto"/>
              <w:right w:val="single" w:sz="6" w:space="0" w:color="auto"/>
            </w:tcBorders>
            <w:vAlign w:val="center"/>
          </w:tcPr>
          <w:p w:rsidR="003E671B" w:rsidRPr="003E6949" w:rsidRDefault="003B6371" w:rsidP="003E6949">
            <w:pPr>
              <w:widowControl w:val="0"/>
              <w:autoSpaceDE w:val="0"/>
              <w:autoSpaceDN w:val="0"/>
              <w:adjustRightInd w:val="0"/>
              <w:spacing w:after="0" w:line="240" w:lineRule="auto"/>
              <w:rPr>
                <w:rFonts w:ascii="Times New Roman" w:hAnsi="Times New Roman" w:cs="Times New Roman"/>
                <w:sz w:val="20"/>
                <w:szCs w:val="20"/>
              </w:rPr>
            </w:pPr>
            <w:r w:rsidRPr="003E6949">
              <w:rPr>
                <w:rFonts w:ascii="Times New Roman" w:hAnsi="Times New Roman" w:cs="Times New Roman"/>
                <w:sz w:val="20"/>
                <w:szCs w:val="20"/>
              </w:rPr>
              <w:t>Входящий контроль</w:t>
            </w:r>
          </w:p>
        </w:tc>
      </w:tr>
      <w:tr w:rsidR="003E671B" w:rsidRPr="00D61A35"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rPr>
            </w:pPr>
            <w:r w:rsidRPr="00F6728B">
              <w:rPr>
                <w:rFonts w:ascii="Times New Roman" w:hAnsi="Times New Roman" w:cs="Times New Roman"/>
              </w:rPr>
              <w:t>Понятие о сценическом мастерстве и его роль в создании художественного образа песни.</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051402" w:rsidP="00B930E7">
            <w:pPr>
              <w:spacing w:after="0"/>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vAlign w:val="center"/>
          </w:tcPr>
          <w:p w:rsidR="003E671B" w:rsidRPr="00F6728B" w:rsidRDefault="004D1896" w:rsidP="00B930E7">
            <w:pPr>
              <w:spacing w:after="0"/>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1896" w:rsidP="00B930E7">
            <w:pPr>
              <w:spacing w:after="0"/>
              <w:rPr>
                <w:rFonts w:ascii="Times New Roman" w:hAnsi="Times New Roman" w:cs="Times New Roman"/>
              </w:rPr>
            </w:pPr>
            <w:r>
              <w:rPr>
                <w:rFonts w:ascii="Times New Roman" w:hAnsi="Times New Roman" w:cs="Times New Roman"/>
              </w:rPr>
              <w:t>-</w:t>
            </w:r>
          </w:p>
        </w:tc>
        <w:tc>
          <w:tcPr>
            <w:tcW w:w="1277" w:type="dxa"/>
            <w:tcBorders>
              <w:top w:val="single" w:sz="6" w:space="0" w:color="auto"/>
              <w:left w:val="single" w:sz="6" w:space="0" w:color="auto"/>
              <w:bottom w:val="single" w:sz="6"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rPr>
            </w:pPr>
            <w:r w:rsidRPr="00F6728B">
              <w:rPr>
                <w:rFonts w:ascii="Times New Roman" w:hAnsi="Times New Roman" w:cs="Times New Roman"/>
              </w:rPr>
              <w:t>Виды, типы сценического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051402" w:rsidP="00051402">
            <w:pPr>
              <w:spacing w:after="0"/>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tcBorders>
            <w:vAlign w:val="center"/>
          </w:tcPr>
          <w:p w:rsidR="003E671B" w:rsidRPr="00F6728B" w:rsidRDefault="004D1896" w:rsidP="00B930E7">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051402" w:rsidP="00B930E7">
            <w:pPr>
              <w:spacing w:after="0"/>
              <w:rPr>
                <w:rFonts w:ascii="Times New Roman" w:hAnsi="Times New Roman" w:cs="Times New Roman"/>
              </w:rPr>
            </w:pPr>
            <w:r>
              <w:rPr>
                <w:rFonts w:ascii="Times New Roman" w:hAnsi="Times New Roman" w:cs="Times New Roman"/>
              </w:rPr>
              <w:t>7</w:t>
            </w:r>
          </w:p>
        </w:tc>
        <w:tc>
          <w:tcPr>
            <w:tcW w:w="1277" w:type="dxa"/>
            <w:tcBorders>
              <w:top w:val="single" w:sz="6" w:space="0" w:color="auto"/>
              <w:left w:val="single" w:sz="6" w:space="0" w:color="auto"/>
              <w:bottom w:val="single" w:sz="6"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Мини-зачет</w:t>
            </w: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rPr>
            </w:pPr>
            <w:r w:rsidRPr="00F6728B">
              <w:rPr>
                <w:rFonts w:ascii="Times New Roman" w:hAnsi="Times New Roman" w:cs="Times New Roman"/>
              </w:rPr>
              <w:t>Упражнения на дыхание по методике А.Н. Стрельниковой</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051402" w:rsidP="00B930E7">
            <w:pPr>
              <w:spacing w:after="0"/>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tcBorders>
            <w:vAlign w:val="center"/>
          </w:tcPr>
          <w:p w:rsidR="003E671B" w:rsidRPr="00F6728B" w:rsidRDefault="004D1896" w:rsidP="00B930E7">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051402" w:rsidP="00952EB6">
            <w:pPr>
              <w:spacing w:after="0"/>
              <w:rPr>
                <w:rFonts w:ascii="Times New Roman" w:hAnsi="Times New Roman" w:cs="Times New Roman"/>
              </w:rPr>
            </w:pPr>
            <w:r>
              <w:rPr>
                <w:rFonts w:ascii="Times New Roman" w:hAnsi="Times New Roman" w:cs="Times New Roman"/>
              </w:rPr>
              <w:t>7</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775237">
            <w:pPr>
              <w:widowControl w:val="0"/>
              <w:numPr>
                <w:ilvl w:val="0"/>
                <w:numId w:val="17"/>
              </w:numPr>
              <w:autoSpaceDE w:val="0"/>
              <w:autoSpaceDN w:val="0"/>
              <w:adjustRightInd w:val="0"/>
              <w:spacing w:after="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b/>
                <w:bCs/>
              </w:rPr>
            </w:pPr>
            <w:r w:rsidRPr="00F6728B">
              <w:rPr>
                <w:rFonts w:ascii="Times New Roman" w:hAnsi="Times New Roman" w:cs="Times New Roman"/>
                <w:b/>
                <w:bCs/>
              </w:rPr>
              <w:t>Совершенствование вокальных навыков</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AC33B3" w:rsidP="00B930E7">
            <w:pPr>
              <w:spacing w:after="0"/>
              <w:rPr>
                <w:rFonts w:ascii="Times New Roman" w:hAnsi="Times New Roman" w:cs="Times New Roman"/>
                <w:b/>
              </w:rPr>
            </w:pPr>
            <w:r>
              <w:rPr>
                <w:rFonts w:ascii="Times New Roman" w:hAnsi="Times New Roman" w:cs="Times New Roman"/>
                <w:b/>
              </w:rPr>
              <w:t>74</w:t>
            </w:r>
          </w:p>
        </w:tc>
        <w:tc>
          <w:tcPr>
            <w:tcW w:w="992" w:type="dxa"/>
            <w:tcBorders>
              <w:top w:val="single" w:sz="4" w:space="0" w:color="000000"/>
              <w:left w:val="single" w:sz="4" w:space="0" w:color="000000"/>
              <w:bottom w:val="single" w:sz="4" w:space="0" w:color="000000"/>
            </w:tcBorders>
            <w:vAlign w:val="center"/>
          </w:tcPr>
          <w:p w:rsidR="003E671B" w:rsidRPr="00F6728B" w:rsidRDefault="003E671B" w:rsidP="008A662F">
            <w:pPr>
              <w:spacing w:after="0"/>
              <w:rPr>
                <w:rFonts w:ascii="Times New Roman" w:hAnsi="Times New Roman" w:cs="Times New Roman"/>
                <w:b/>
              </w:rPr>
            </w:pPr>
            <w:r w:rsidRPr="00F6728B">
              <w:rPr>
                <w:rFonts w:ascii="Times New Roman" w:hAnsi="Times New Roman" w:cs="Times New Roman"/>
                <w:b/>
              </w:rPr>
              <w:t>1</w:t>
            </w:r>
            <w:r w:rsidR="008A662F">
              <w:rPr>
                <w:rFonts w:ascii="Times New Roman" w:hAnsi="Times New Roman" w:cs="Times New Roman"/>
                <w:b/>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B930E7">
            <w:pPr>
              <w:spacing w:after="0"/>
              <w:rPr>
                <w:rFonts w:ascii="Times New Roman" w:hAnsi="Times New Roman" w:cs="Times New Roman"/>
                <w:b/>
              </w:rPr>
            </w:pPr>
            <w:r>
              <w:rPr>
                <w:rFonts w:ascii="Times New Roman" w:hAnsi="Times New Roman" w:cs="Times New Roman"/>
                <w:b/>
              </w:rPr>
              <w:t>64</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rPr>
            </w:pPr>
            <w:r w:rsidRPr="00F6728B">
              <w:rPr>
                <w:rFonts w:ascii="Times New Roman" w:hAnsi="Times New Roman" w:cs="Times New Roman"/>
              </w:rPr>
              <w:t>Пение с сопровождением и без сопровождения музыкального инструмента.</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0B4DD1">
            <w:pPr>
              <w:spacing w:after="0"/>
              <w:rPr>
                <w:rFonts w:ascii="Times New Roman" w:hAnsi="Times New Roman" w:cs="Times New Roman"/>
              </w:rPr>
            </w:pPr>
            <w:r>
              <w:rPr>
                <w:rFonts w:ascii="Times New Roman" w:hAnsi="Times New Roman" w:cs="Times New Roman"/>
              </w:rPr>
              <w:t>28</w:t>
            </w:r>
          </w:p>
        </w:tc>
        <w:tc>
          <w:tcPr>
            <w:tcW w:w="992" w:type="dxa"/>
            <w:tcBorders>
              <w:top w:val="single" w:sz="4" w:space="0" w:color="000000"/>
              <w:left w:val="single" w:sz="4" w:space="0" w:color="000000"/>
              <w:bottom w:val="single" w:sz="4" w:space="0" w:color="000000"/>
            </w:tcBorders>
            <w:vAlign w:val="center"/>
          </w:tcPr>
          <w:p w:rsidR="003E671B" w:rsidRPr="00F6728B" w:rsidRDefault="008A662F" w:rsidP="00B930E7">
            <w:pPr>
              <w:spacing w:after="0"/>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0B4DD1">
            <w:pPr>
              <w:spacing w:after="0"/>
              <w:rPr>
                <w:rFonts w:ascii="Times New Roman" w:hAnsi="Times New Roman" w:cs="Times New Roman"/>
              </w:rPr>
            </w:pPr>
            <w:r>
              <w:rPr>
                <w:rFonts w:ascii="Times New Roman" w:hAnsi="Times New Roman" w:cs="Times New Roman"/>
              </w:rPr>
              <w:t>24</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8A662F">
            <w:pPr>
              <w:autoSpaceDE w:val="0"/>
              <w:snapToGrid w:val="0"/>
              <w:spacing w:after="0"/>
              <w:rPr>
                <w:rFonts w:ascii="Times New Roman" w:hAnsi="Times New Roman" w:cs="Times New Roman"/>
              </w:rPr>
            </w:pPr>
            <w:r w:rsidRPr="00F6728B">
              <w:rPr>
                <w:rFonts w:ascii="Times New Roman" w:hAnsi="Times New Roman" w:cs="Times New Roman"/>
              </w:rPr>
              <w:t>Усложнение комплексов упражнений по совершенствованию вокальных навыков учащихся.</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0B4DD1">
            <w:pPr>
              <w:spacing w:after="0"/>
              <w:rPr>
                <w:rFonts w:ascii="Times New Roman" w:hAnsi="Times New Roman" w:cs="Times New Roman"/>
              </w:rPr>
            </w:pPr>
            <w:r>
              <w:rPr>
                <w:rFonts w:ascii="Times New Roman" w:hAnsi="Times New Roman" w:cs="Times New Roman"/>
              </w:rPr>
              <w:t>22</w:t>
            </w:r>
          </w:p>
        </w:tc>
        <w:tc>
          <w:tcPr>
            <w:tcW w:w="992" w:type="dxa"/>
            <w:tcBorders>
              <w:top w:val="single" w:sz="4" w:space="0" w:color="000000"/>
              <w:left w:val="single" w:sz="4" w:space="0" w:color="000000"/>
              <w:bottom w:val="single" w:sz="4" w:space="0" w:color="000000"/>
            </w:tcBorders>
            <w:vAlign w:val="center"/>
          </w:tcPr>
          <w:p w:rsidR="003E671B" w:rsidRPr="00F6728B" w:rsidRDefault="008A662F" w:rsidP="00B930E7">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EE3C07">
            <w:pPr>
              <w:spacing w:after="0"/>
              <w:rPr>
                <w:rFonts w:ascii="Times New Roman" w:hAnsi="Times New Roman" w:cs="Times New Roman"/>
              </w:rPr>
            </w:pPr>
            <w:r>
              <w:rPr>
                <w:rFonts w:ascii="Times New Roman" w:hAnsi="Times New Roman" w:cs="Times New Roman"/>
              </w:rPr>
              <w:t>20</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FF0466" w:rsidP="00B930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Тест</w:t>
            </w: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8A662F" w:rsidP="008A662F">
            <w:pPr>
              <w:autoSpaceDE w:val="0"/>
              <w:snapToGrid w:val="0"/>
              <w:spacing w:after="0"/>
              <w:rPr>
                <w:rFonts w:ascii="Times New Roman" w:hAnsi="Times New Roman" w:cs="Times New Roman"/>
              </w:rPr>
            </w:pPr>
            <w:r>
              <w:rPr>
                <w:rFonts w:ascii="Times New Roman" w:hAnsi="Times New Roman" w:cs="Times New Roman"/>
              </w:rPr>
              <w:t>Совершенствование работы а</w:t>
            </w:r>
            <w:r w:rsidR="003E671B" w:rsidRPr="00F6728B">
              <w:rPr>
                <w:rFonts w:ascii="Times New Roman" w:hAnsi="Times New Roman" w:cs="Times New Roman"/>
              </w:rPr>
              <w:t>ртикуляционн</w:t>
            </w:r>
            <w:r>
              <w:rPr>
                <w:rFonts w:ascii="Times New Roman" w:hAnsi="Times New Roman" w:cs="Times New Roman"/>
              </w:rPr>
              <w:t>ого</w:t>
            </w:r>
            <w:r w:rsidR="003E671B" w:rsidRPr="00F6728B">
              <w:rPr>
                <w:rFonts w:ascii="Times New Roman" w:hAnsi="Times New Roman" w:cs="Times New Roman"/>
              </w:rPr>
              <w:t xml:space="preserve"> аппарат</w:t>
            </w:r>
            <w:r>
              <w:rPr>
                <w:rFonts w:ascii="Times New Roman" w:hAnsi="Times New Roman" w:cs="Times New Roman"/>
              </w:rPr>
              <w:t>а</w:t>
            </w:r>
            <w:r w:rsidR="003E671B" w:rsidRPr="00F6728B">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5</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bCs/>
              </w:rPr>
            </w:pPr>
            <w:r w:rsidRPr="00F6728B">
              <w:rPr>
                <w:rFonts w:ascii="Times New Roman" w:hAnsi="Times New Roman" w:cs="Times New Roman"/>
                <w:bCs/>
              </w:rPr>
              <w:t>Речевые игры и упражнения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B930E7">
            <w:pPr>
              <w:spacing w:after="0"/>
              <w:rPr>
                <w:rFonts w:ascii="Times New Roman" w:hAnsi="Times New Roman" w:cs="Times New Roman"/>
              </w:rPr>
            </w:pPr>
            <w:r>
              <w:rPr>
                <w:rFonts w:ascii="Times New Roman" w:hAnsi="Times New Roman" w:cs="Times New Roman"/>
              </w:rPr>
              <w:t>8</w:t>
            </w:r>
          </w:p>
        </w:tc>
        <w:tc>
          <w:tcPr>
            <w:tcW w:w="992" w:type="dxa"/>
            <w:tcBorders>
              <w:top w:val="single" w:sz="4" w:space="0" w:color="000000"/>
              <w:left w:val="single" w:sz="4" w:space="0" w:color="000000"/>
              <w:bottom w:val="single" w:sz="4" w:space="0" w:color="000000"/>
            </w:tcBorders>
            <w:vAlign w:val="center"/>
          </w:tcPr>
          <w:p w:rsidR="003E671B" w:rsidRPr="00F6728B" w:rsidRDefault="008A662F" w:rsidP="00B930E7">
            <w:pPr>
              <w:spacing w:after="0"/>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EE3C07">
            <w:pPr>
              <w:spacing w:after="0"/>
              <w:rPr>
                <w:rFonts w:ascii="Times New Roman" w:hAnsi="Times New Roman" w:cs="Times New Roman"/>
              </w:rPr>
            </w:pPr>
            <w:r>
              <w:rPr>
                <w:rFonts w:ascii="Times New Roman" w:hAnsi="Times New Roman" w:cs="Times New Roman"/>
              </w:rPr>
              <w:t>7</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6"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autoSpaceDE w:val="0"/>
              <w:snapToGrid w:val="0"/>
              <w:spacing w:after="0"/>
              <w:rPr>
                <w:rFonts w:ascii="Times New Roman" w:hAnsi="Times New Roman" w:cs="Times New Roman"/>
              </w:rPr>
            </w:pPr>
            <w:r w:rsidRPr="00F6728B">
              <w:rPr>
                <w:rFonts w:ascii="Times New Roman" w:hAnsi="Times New Roman" w:cs="Times New Roman"/>
              </w:rPr>
              <w:t>Дыхание, опора дыхания.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8A662F">
            <w:pPr>
              <w:spacing w:after="0"/>
              <w:rPr>
                <w:rFonts w:ascii="Times New Roman" w:hAnsi="Times New Roman" w:cs="Times New Roman"/>
              </w:rPr>
            </w:pPr>
            <w:r>
              <w:rPr>
                <w:rFonts w:ascii="Times New Roman" w:hAnsi="Times New Roman" w:cs="Times New Roman"/>
              </w:rPr>
              <w:t>1</w:t>
            </w:r>
            <w:r w:rsidR="008A662F">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vAlign w:val="center"/>
          </w:tcPr>
          <w:p w:rsidR="003E671B" w:rsidRPr="00F6728B" w:rsidRDefault="008A662F" w:rsidP="00B930E7">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8A662F" w:rsidP="00B930E7">
            <w:pPr>
              <w:spacing w:after="0"/>
              <w:rPr>
                <w:rFonts w:ascii="Times New Roman" w:hAnsi="Times New Roman" w:cs="Times New Roman"/>
              </w:rPr>
            </w:pPr>
            <w:r>
              <w:rPr>
                <w:rFonts w:ascii="Times New Roman" w:hAnsi="Times New Roman" w:cs="Times New Roman"/>
              </w:rPr>
              <w:t>8</w:t>
            </w:r>
          </w:p>
        </w:tc>
        <w:tc>
          <w:tcPr>
            <w:tcW w:w="1277" w:type="dxa"/>
            <w:tcBorders>
              <w:top w:val="single" w:sz="6"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Сдача элементов</w:t>
            </w:r>
          </w:p>
        </w:tc>
      </w:tr>
      <w:tr w:rsidR="003E671B"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775237">
            <w:pPr>
              <w:widowControl w:val="0"/>
              <w:numPr>
                <w:ilvl w:val="0"/>
                <w:numId w:val="17"/>
              </w:numPr>
              <w:autoSpaceDE w:val="0"/>
              <w:autoSpaceDN w:val="0"/>
              <w:adjustRightInd w:val="0"/>
              <w:spacing w:after="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snapToGrid w:val="0"/>
              <w:spacing w:after="0"/>
              <w:ind w:left="84"/>
              <w:rPr>
                <w:rFonts w:ascii="Times New Roman" w:hAnsi="Times New Roman" w:cs="Times New Roman"/>
                <w:b/>
              </w:rPr>
            </w:pPr>
            <w:r w:rsidRPr="00F6728B">
              <w:rPr>
                <w:rFonts w:ascii="Times New Roman" w:hAnsi="Times New Roman" w:cs="Times New Roman"/>
                <w:b/>
              </w:rPr>
              <w:t>Работа над певческим репертуаром.</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F506E" w:rsidP="00B930E7">
            <w:pPr>
              <w:spacing w:after="0"/>
              <w:rPr>
                <w:rFonts w:ascii="Times New Roman" w:hAnsi="Times New Roman" w:cs="Times New Roman"/>
                <w:b/>
              </w:rPr>
            </w:pPr>
            <w:r>
              <w:rPr>
                <w:rFonts w:ascii="Times New Roman" w:hAnsi="Times New Roman" w:cs="Times New Roman"/>
                <w:b/>
              </w:rPr>
              <w:t>6</w:t>
            </w:r>
            <w:r w:rsidR="00A97226">
              <w:rPr>
                <w:rFonts w:ascii="Times New Roman" w:hAnsi="Times New Roman" w:cs="Times New Roman"/>
                <w:b/>
              </w:rPr>
              <w:t>6</w:t>
            </w:r>
          </w:p>
        </w:tc>
        <w:tc>
          <w:tcPr>
            <w:tcW w:w="992" w:type="dxa"/>
            <w:tcBorders>
              <w:top w:val="single" w:sz="4" w:space="0" w:color="000000"/>
              <w:left w:val="single" w:sz="4" w:space="0" w:color="000000"/>
              <w:bottom w:val="single" w:sz="4" w:space="0" w:color="000000"/>
            </w:tcBorders>
            <w:vAlign w:val="center"/>
          </w:tcPr>
          <w:p w:rsidR="003E671B" w:rsidRPr="00F6728B" w:rsidRDefault="00923652" w:rsidP="004F506E">
            <w:pPr>
              <w:spacing w:after="0"/>
              <w:rPr>
                <w:rFonts w:ascii="Times New Roman" w:hAnsi="Times New Roman" w:cs="Times New Roman"/>
                <w:b/>
              </w:rPr>
            </w:pPr>
            <w:r>
              <w:rPr>
                <w:rFonts w:ascii="Times New Roman" w:hAnsi="Times New Roman" w:cs="Times New Roman"/>
                <w:b/>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D5641A" w:rsidP="00923652">
            <w:pPr>
              <w:spacing w:after="0"/>
              <w:rPr>
                <w:rFonts w:ascii="Times New Roman" w:hAnsi="Times New Roman" w:cs="Times New Roman"/>
                <w:b/>
              </w:rPr>
            </w:pPr>
            <w:r>
              <w:rPr>
                <w:rFonts w:ascii="Times New Roman" w:hAnsi="Times New Roman" w:cs="Times New Roman"/>
                <w:b/>
              </w:rPr>
              <w:t>5</w:t>
            </w:r>
            <w:r w:rsidR="00923652">
              <w:rPr>
                <w:rFonts w:ascii="Times New Roman" w:hAnsi="Times New Roman" w:cs="Times New Roman"/>
                <w:b/>
              </w:rPr>
              <w:t>8</w:t>
            </w:r>
          </w:p>
        </w:tc>
        <w:tc>
          <w:tcPr>
            <w:tcW w:w="1277" w:type="dxa"/>
            <w:tcBorders>
              <w:top w:val="single" w:sz="4"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p>
        </w:tc>
      </w:tr>
      <w:tr w:rsidR="003E671B"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snapToGrid w:val="0"/>
              <w:spacing w:after="0"/>
              <w:ind w:left="-27"/>
              <w:rPr>
                <w:rFonts w:ascii="Times New Roman" w:hAnsi="Times New Roman" w:cs="Times New Roman"/>
              </w:rPr>
            </w:pPr>
            <w:r w:rsidRPr="00F6728B">
              <w:rPr>
                <w:rFonts w:ascii="Times New Roman" w:hAnsi="Times New Roman" w:cs="Times New Roman"/>
              </w:rPr>
              <w:t>Работа с произведениями современных отечественных и зарубежных композиторов.</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26</w:t>
            </w:r>
          </w:p>
        </w:tc>
        <w:tc>
          <w:tcPr>
            <w:tcW w:w="992" w:type="dxa"/>
            <w:tcBorders>
              <w:top w:val="single" w:sz="4" w:space="0" w:color="000000"/>
              <w:left w:val="single" w:sz="4" w:space="0" w:color="000000"/>
              <w:bottom w:val="single" w:sz="4" w:space="0" w:color="000000"/>
            </w:tcBorders>
            <w:vAlign w:val="center"/>
          </w:tcPr>
          <w:p w:rsidR="003E671B" w:rsidRPr="00F6728B" w:rsidRDefault="00923652" w:rsidP="00B930E7">
            <w:pPr>
              <w:spacing w:after="0"/>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923652">
            <w:pPr>
              <w:spacing w:after="0"/>
              <w:rPr>
                <w:rFonts w:ascii="Times New Roman" w:hAnsi="Times New Roman" w:cs="Times New Roman"/>
              </w:rPr>
            </w:pPr>
            <w:r>
              <w:rPr>
                <w:rFonts w:ascii="Times New Roman" w:hAnsi="Times New Roman" w:cs="Times New Roman"/>
              </w:rPr>
              <w:t>2</w:t>
            </w:r>
            <w:r w:rsidR="00923652">
              <w:rPr>
                <w:rFonts w:ascii="Times New Roman" w:hAnsi="Times New Roman" w:cs="Times New Roman"/>
              </w:rPr>
              <w:t>3</w:t>
            </w:r>
          </w:p>
        </w:tc>
        <w:tc>
          <w:tcPr>
            <w:tcW w:w="1277" w:type="dxa"/>
            <w:tcBorders>
              <w:top w:val="single" w:sz="4"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spacing w:after="0"/>
              <w:rPr>
                <w:rFonts w:ascii="Times New Roman" w:hAnsi="Times New Roman" w:cs="Times New Roman"/>
                <w:b/>
              </w:rPr>
            </w:pPr>
            <w:r w:rsidRPr="00F6728B">
              <w:rPr>
                <w:rFonts w:ascii="Times New Roman" w:hAnsi="Times New Roman" w:cs="Times New Roman"/>
              </w:rPr>
              <w:t>Сольное пение.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14</w:t>
            </w:r>
          </w:p>
        </w:tc>
        <w:tc>
          <w:tcPr>
            <w:tcW w:w="992" w:type="dxa"/>
            <w:tcBorders>
              <w:top w:val="single" w:sz="4" w:space="0" w:color="000000"/>
              <w:left w:val="single" w:sz="4" w:space="0" w:color="000000"/>
              <w:bottom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E15C77">
            <w:pPr>
              <w:spacing w:after="0"/>
              <w:rPr>
                <w:rFonts w:ascii="Times New Roman" w:hAnsi="Times New Roman" w:cs="Times New Roman"/>
              </w:rPr>
            </w:pPr>
            <w:r>
              <w:rPr>
                <w:rFonts w:ascii="Times New Roman" w:hAnsi="Times New Roman" w:cs="Times New Roman"/>
              </w:rPr>
              <w:t>11</w:t>
            </w:r>
          </w:p>
        </w:tc>
        <w:tc>
          <w:tcPr>
            <w:tcW w:w="1277" w:type="dxa"/>
            <w:tcBorders>
              <w:top w:val="single" w:sz="4"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3E671B"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3E671B" w:rsidRPr="00526342" w:rsidRDefault="003E671B"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3E671B" w:rsidRPr="00F6728B" w:rsidRDefault="003E671B" w:rsidP="00B930E7">
            <w:pPr>
              <w:spacing w:after="0"/>
              <w:rPr>
                <w:rFonts w:ascii="Times New Roman" w:hAnsi="Times New Roman" w:cs="Times New Roman"/>
              </w:rPr>
            </w:pPr>
            <w:r w:rsidRPr="00F6728B">
              <w:rPr>
                <w:rFonts w:ascii="Times New Roman" w:hAnsi="Times New Roman" w:cs="Times New Roman"/>
              </w:rPr>
              <w:t>Интегрированные вокально – хореографические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B930E7">
            <w:pPr>
              <w:spacing w:after="0"/>
              <w:rPr>
                <w:rFonts w:ascii="Times New Roman" w:hAnsi="Times New Roman" w:cs="Times New Roman"/>
              </w:rPr>
            </w:pPr>
            <w:r>
              <w:rPr>
                <w:rFonts w:ascii="Times New Roman" w:hAnsi="Times New Roman" w:cs="Times New Roman"/>
              </w:rPr>
              <w:t>26</w:t>
            </w:r>
          </w:p>
        </w:tc>
        <w:tc>
          <w:tcPr>
            <w:tcW w:w="992" w:type="dxa"/>
            <w:tcBorders>
              <w:top w:val="single" w:sz="4" w:space="0" w:color="000000"/>
              <w:left w:val="single" w:sz="4" w:space="0" w:color="000000"/>
              <w:bottom w:val="single" w:sz="4" w:space="0" w:color="000000"/>
            </w:tcBorders>
            <w:vAlign w:val="center"/>
          </w:tcPr>
          <w:p w:rsidR="003E671B" w:rsidRPr="00F6728B" w:rsidRDefault="00923652" w:rsidP="00B930E7">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E671B" w:rsidRPr="00F6728B" w:rsidRDefault="004D2206" w:rsidP="00923652">
            <w:pPr>
              <w:spacing w:after="0"/>
              <w:rPr>
                <w:rFonts w:ascii="Times New Roman" w:hAnsi="Times New Roman" w:cs="Times New Roman"/>
              </w:rPr>
            </w:pPr>
            <w:r>
              <w:rPr>
                <w:rFonts w:ascii="Times New Roman" w:hAnsi="Times New Roman" w:cs="Times New Roman"/>
              </w:rPr>
              <w:t>2</w:t>
            </w:r>
            <w:r w:rsidR="00923652">
              <w:rPr>
                <w:rFonts w:ascii="Times New Roman" w:hAnsi="Times New Roman" w:cs="Times New Roman"/>
              </w:rPr>
              <w:t>4</w:t>
            </w:r>
          </w:p>
        </w:tc>
        <w:tc>
          <w:tcPr>
            <w:tcW w:w="1277" w:type="dxa"/>
            <w:tcBorders>
              <w:top w:val="single" w:sz="4" w:space="0" w:color="auto"/>
              <w:left w:val="single" w:sz="6" w:space="0" w:color="auto"/>
              <w:bottom w:val="single" w:sz="4" w:space="0" w:color="auto"/>
              <w:right w:val="single" w:sz="6" w:space="0" w:color="auto"/>
            </w:tcBorders>
            <w:vAlign w:val="center"/>
          </w:tcPr>
          <w:p w:rsidR="003E671B" w:rsidRPr="00D61A35" w:rsidRDefault="003E671B" w:rsidP="00B930E7">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AC33B3"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AC33B3" w:rsidRPr="00526342" w:rsidRDefault="00AC33B3" w:rsidP="00B930E7">
            <w:pPr>
              <w:widowControl w:val="0"/>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4.</w:t>
            </w:r>
          </w:p>
        </w:tc>
        <w:tc>
          <w:tcPr>
            <w:tcW w:w="4677" w:type="dxa"/>
            <w:tcBorders>
              <w:top w:val="single" w:sz="4" w:space="0" w:color="000000"/>
              <w:left w:val="single" w:sz="4" w:space="0" w:color="000000"/>
              <w:bottom w:val="single" w:sz="4" w:space="0" w:color="000000"/>
            </w:tcBorders>
            <w:vAlign w:val="center"/>
          </w:tcPr>
          <w:p w:rsidR="00AC33B3" w:rsidRPr="00AC33B3" w:rsidRDefault="00AC33B3" w:rsidP="00B930E7">
            <w:pPr>
              <w:spacing w:after="0"/>
              <w:rPr>
                <w:rFonts w:ascii="Times New Roman" w:hAnsi="Times New Roman" w:cs="Times New Roman"/>
                <w:b/>
              </w:rPr>
            </w:pPr>
            <w:r>
              <w:rPr>
                <w:rFonts w:ascii="Times New Roman" w:hAnsi="Times New Roman" w:cs="Times New Roman"/>
                <w:b/>
              </w:rPr>
              <w:t>Совершенствование</w:t>
            </w:r>
            <w:r w:rsidRPr="00AC33B3">
              <w:rPr>
                <w:rFonts w:ascii="Times New Roman" w:hAnsi="Times New Roman" w:cs="Times New Roman"/>
                <w:b/>
              </w:rPr>
              <w:t xml:space="preserve"> технических навыков</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AC33B3" w:rsidRDefault="00FF3616" w:rsidP="00B930E7">
            <w:pPr>
              <w:spacing w:after="0"/>
              <w:rPr>
                <w:rFonts w:ascii="Times New Roman" w:hAnsi="Times New Roman" w:cs="Times New Roman"/>
                <w:b/>
              </w:rPr>
            </w:pPr>
            <w:r>
              <w:rPr>
                <w:rFonts w:ascii="Times New Roman" w:hAnsi="Times New Roman" w:cs="Times New Roman"/>
                <w:b/>
              </w:rPr>
              <w:t>30</w:t>
            </w:r>
          </w:p>
        </w:tc>
        <w:tc>
          <w:tcPr>
            <w:tcW w:w="992" w:type="dxa"/>
            <w:tcBorders>
              <w:top w:val="single" w:sz="4" w:space="0" w:color="000000"/>
              <w:left w:val="single" w:sz="4" w:space="0" w:color="000000"/>
              <w:bottom w:val="single" w:sz="4" w:space="0" w:color="000000"/>
            </w:tcBorders>
            <w:vAlign w:val="center"/>
          </w:tcPr>
          <w:p w:rsidR="00AC33B3" w:rsidRPr="00AC33B3" w:rsidRDefault="008B6577" w:rsidP="00B930E7">
            <w:pPr>
              <w:spacing w:after="0"/>
              <w:rPr>
                <w:rFonts w:ascii="Times New Roman" w:hAnsi="Times New Roman" w:cs="Times New Roman"/>
                <w:b/>
              </w:rPr>
            </w:pPr>
            <w:r>
              <w:rPr>
                <w:rFonts w:ascii="Times New Roman" w:hAnsi="Times New Roman" w:cs="Times New Roman"/>
                <w:b/>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AC33B3" w:rsidRPr="00AC33B3" w:rsidRDefault="00AC33B3" w:rsidP="008B6577">
            <w:pPr>
              <w:spacing w:after="0"/>
              <w:rPr>
                <w:rFonts w:ascii="Times New Roman" w:hAnsi="Times New Roman" w:cs="Times New Roman"/>
                <w:b/>
              </w:rPr>
            </w:pPr>
            <w:r w:rsidRPr="00AC33B3">
              <w:rPr>
                <w:rFonts w:ascii="Times New Roman" w:hAnsi="Times New Roman" w:cs="Times New Roman"/>
                <w:b/>
              </w:rPr>
              <w:t>2</w:t>
            </w:r>
            <w:r w:rsidR="00295A31">
              <w:rPr>
                <w:rFonts w:ascii="Times New Roman" w:hAnsi="Times New Roman" w:cs="Times New Roman"/>
                <w:b/>
              </w:rPr>
              <w:t>3</w:t>
            </w:r>
          </w:p>
        </w:tc>
        <w:tc>
          <w:tcPr>
            <w:tcW w:w="1277" w:type="dxa"/>
            <w:tcBorders>
              <w:top w:val="single" w:sz="4" w:space="0" w:color="auto"/>
              <w:left w:val="single" w:sz="6" w:space="0" w:color="auto"/>
              <w:bottom w:val="single" w:sz="4" w:space="0" w:color="auto"/>
              <w:right w:val="single" w:sz="6" w:space="0" w:color="auto"/>
            </w:tcBorders>
            <w:vAlign w:val="center"/>
          </w:tcPr>
          <w:p w:rsidR="00AC33B3" w:rsidRPr="00D61A35" w:rsidRDefault="00AC33B3" w:rsidP="00B930E7">
            <w:pPr>
              <w:widowControl w:val="0"/>
              <w:autoSpaceDE w:val="0"/>
              <w:autoSpaceDN w:val="0"/>
              <w:adjustRightInd w:val="0"/>
              <w:spacing w:after="0"/>
              <w:rPr>
                <w:rFonts w:ascii="Times New Roman" w:hAnsi="Times New Roman" w:cs="Times New Roman"/>
                <w:sz w:val="20"/>
                <w:szCs w:val="20"/>
              </w:rPr>
            </w:pPr>
          </w:p>
        </w:tc>
      </w:tr>
      <w:tr w:rsidR="00AC33B3" w:rsidRPr="00D61A35" w:rsidTr="00AC33B3">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AC33B3" w:rsidRDefault="00AC33B3"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AC33B3" w:rsidRPr="00AC33B3" w:rsidRDefault="00AC33B3" w:rsidP="00B930E7">
            <w:pPr>
              <w:spacing w:after="0"/>
              <w:rPr>
                <w:rFonts w:ascii="Times New Roman" w:hAnsi="Times New Roman" w:cs="Times New Roman"/>
              </w:rPr>
            </w:pPr>
            <w:r w:rsidRPr="00AC33B3">
              <w:rPr>
                <w:rFonts w:ascii="Times New Roman" w:hAnsi="Times New Roman" w:cs="Times New Roman"/>
              </w:rPr>
              <w:t>Работа с микрофоном</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F6728B" w:rsidRDefault="00AC33B3" w:rsidP="00AC33B3">
            <w:pPr>
              <w:spacing w:after="0"/>
              <w:rPr>
                <w:rFonts w:ascii="Times New Roman" w:hAnsi="Times New Roman" w:cs="Times New Roman"/>
              </w:rPr>
            </w:pPr>
            <w:r>
              <w:rPr>
                <w:rFonts w:ascii="Times New Roman" w:hAnsi="Times New Roman" w:cs="Times New Roman"/>
              </w:rPr>
              <w:t>18</w:t>
            </w:r>
          </w:p>
        </w:tc>
        <w:tc>
          <w:tcPr>
            <w:tcW w:w="992" w:type="dxa"/>
            <w:tcBorders>
              <w:top w:val="single" w:sz="4" w:space="0" w:color="000000"/>
              <w:left w:val="single" w:sz="4" w:space="0" w:color="000000"/>
              <w:bottom w:val="single" w:sz="4" w:space="0" w:color="000000"/>
            </w:tcBorders>
            <w:vAlign w:val="center"/>
          </w:tcPr>
          <w:p w:rsidR="00AC33B3" w:rsidRPr="00F6728B" w:rsidRDefault="008B6577" w:rsidP="00AC33B3">
            <w:pPr>
              <w:spacing w:after="0"/>
              <w:rPr>
                <w:rFonts w:ascii="Times New Roman" w:hAnsi="Times New Roman" w:cs="Times New Roman"/>
              </w:rPr>
            </w:pPr>
            <w:r>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tcPr>
          <w:p w:rsidR="00AC33B3" w:rsidRPr="00F6728B" w:rsidRDefault="00AC33B3" w:rsidP="008B6577">
            <w:pPr>
              <w:spacing w:after="0"/>
              <w:rPr>
                <w:rFonts w:ascii="Times New Roman" w:hAnsi="Times New Roman" w:cs="Times New Roman"/>
              </w:rPr>
            </w:pPr>
            <w:r>
              <w:rPr>
                <w:rFonts w:ascii="Times New Roman" w:hAnsi="Times New Roman" w:cs="Times New Roman"/>
              </w:rPr>
              <w:t>1</w:t>
            </w:r>
            <w:r w:rsidR="008B6577">
              <w:rPr>
                <w:rFonts w:ascii="Times New Roman" w:hAnsi="Times New Roman" w:cs="Times New Roman"/>
              </w:rPr>
              <w:t>3</w:t>
            </w:r>
          </w:p>
        </w:tc>
        <w:tc>
          <w:tcPr>
            <w:tcW w:w="1277" w:type="dxa"/>
            <w:tcBorders>
              <w:top w:val="single" w:sz="4" w:space="0" w:color="auto"/>
              <w:left w:val="single" w:sz="6" w:space="0" w:color="auto"/>
              <w:bottom w:val="single" w:sz="4" w:space="0" w:color="auto"/>
              <w:right w:val="single" w:sz="6" w:space="0" w:color="auto"/>
            </w:tcBorders>
            <w:vAlign w:val="center"/>
          </w:tcPr>
          <w:p w:rsidR="00AC33B3" w:rsidRPr="00D61A35" w:rsidRDefault="00AC33B3" w:rsidP="00AC33B3">
            <w:pPr>
              <w:widowControl w:val="0"/>
              <w:autoSpaceDE w:val="0"/>
              <w:autoSpaceDN w:val="0"/>
              <w:adjustRightInd w:val="0"/>
              <w:spacing w:after="0"/>
              <w:rPr>
                <w:rFonts w:ascii="Times New Roman" w:hAnsi="Times New Roman" w:cs="Times New Roman"/>
                <w:sz w:val="20"/>
                <w:szCs w:val="20"/>
              </w:rPr>
            </w:pPr>
            <w:r w:rsidRPr="00D61A35">
              <w:rPr>
                <w:rFonts w:ascii="Times New Roman" w:hAnsi="Times New Roman" w:cs="Times New Roman"/>
                <w:sz w:val="20"/>
                <w:szCs w:val="20"/>
              </w:rPr>
              <w:t>Наблюдение</w:t>
            </w:r>
          </w:p>
        </w:tc>
      </w:tr>
      <w:tr w:rsidR="00AC33B3" w:rsidRPr="00D61A35" w:rsidTr="00AC33B3">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AC33B3" w:rsidRDefault="00AC33B3"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AC33B3" w:rsidRPr="00F6728B" w:rsidRDefault="00AC33B3" w:rsidP="00AC33B3">
            <w:pPr>
              <w:spacing w:after="0"/>
              <w:rPr>
                <w:rFonts w:ascii="Times New Roman" w:hAnsi="Times New Roman" w:cs="Times New Roman"/>
              </w:rPr>
            </w:pPr>
            <w:r w:rsidRPr="00F6728B">
              <w:rPr>
                <w:rFonts w:ascii="Times New Roman" w:hAnsi="Times New Roman" w:cs="Times New Roman"/>
              </w:rPr>
              <w:t>Пение под фонограмму</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F6728B" w:rsidRDefault="00AC33B3" w:rsidP="00AC33B3">
            <w:pPr>
              <w:spacing w:after="0"/>
              <w:rPr>
                <w:rFonts w:ascii="Times New Roman" w:hAnsi="Times New Roman" w:cs="Times New Roman"/>
              </w:rPr>
            </w:pPr>
            <w:r>
              <w:rPr>
                <w:rFonts w:ascii="Times New Roman" w:hAnsi="Times New Roman" w:cs="Times New Roman"/>
              </w:rPr>
              <w:t>10</w:t>
            </w:r>
          </w:p>
        </w:tc>
        <w:tc>
          <w:tcPr>
            <w:tcW w:w="992" w:type="dxa"/>
            <w:tcBorders>
              <w:top w:val="single" w:sz="4" w:space="0" w:color="000000"/>
              <w:left w:val="single" w:sz="4" w:space="0" w:color="000000"/>
              <w:bottom w:val="single" w:sz="4" w:space="0" w:color="000000"/>
            </w:tcBorders>
            <w:vAlign w:val="center"/>
          </w:tcPr>
          <w:p w:rsidR="00AC33B3" w:rsidRPr="00F6728B" w:rsidRDefault="00AC33B3" w:rsidP="00AC33B3">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AC33B3" w:rsidRPr="00F6728B" w:rsidRDefault="00295A31" w:rsidP="00AC33B3">
            <w:pPr>
              <w:spacing w:after="0"/>
              <w:rPr>
                <w:rFonts w:ascii="Times New Roman" w:hAnsi="Times New Roman" w:cs="Times New Roman"/>
              </w:rPr>
            </w:pPr>
            <w:r>
              <w:rPr>
                <w:rFonts w:ascii="Times New Roman" w:hAnsi="Times New Roman" w:cs="Times New Roman"/>
              </w:rPr>
              <w:t>10</w:t>
            </w:r>
          </w:p>
        </w:tc>
        <w:tc>
          <w:tcPr>
            <w:tcW w:w="1277" w:type="dxa"/>
            <w:tcBorders>
              <w:top w:val="single" w:sz="4" w:space="0" w:color="auto"/>
              <w:left w:val="single" w:sz="6" w:space="0" w:color="auto"/>
              <w:bottom w:val="single" w:sz="4" w:space="0" w:color="auto"/>
              <w:right w:val="single" w:sz="6" w:space="0" w:color="auto"/>
            </w:tcBorders>
            <w:vAlign w:val="center"/>
          </w:tcPr>
          <w:p w:rsidR="00AC33B3" w:rsidRPr="00414145" w:rsidRDefault="00AC33B3" w:rsidP="00AC33B3">
            <w:pPr>
              <w:widowControl w:val="0"/>
              <w:autoSpaceDE w:val="0"/>
              <w:autoSpaceDN w:val="0"/>
              <w:adjustRightInd w:val="0"/>
              <w:spacing w:after="0"/>
              <w:rPr>
                <w:rFonts w:ascii="Times New Roman" w:hAnsi="Times New Roman" w:cs="Times New Roman"/>
                <w:sz w:val="20"/>
                <w:szCs w:val="20"/>
              </w:rPr>
            </w:pPr>
            <w:r w:rsidRPr="00414145">
              <w:rPr>
                <w:rFonts w:ascii="Times New Roman" w:hAnsi="Times New Roman" w:cs="Times New Roman"/>
                <w:sz w:val="20"/>
                <w:szCs w:val="20"/>
              </w:rPr>
              <w:t>Наблюдение</w:t>
            </w:r>
          </w:p>
        </w:tc>
      </w:tr>
      <w:tr w:rsidR="00AC33B3" w:rsidRPr="00D61A35" w:rsidTr="00AC33B3">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AC33B3" w:rsidRPr="00526342" w:rsidRDefault="00AC33B3" w:rsidP="00AC33B3">
            <w:pPr>
              <w:widowControl w:val="0"/>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5.</w:t>
            </w:r>
          </w:p>
        </w:tc>
        <w:tc>
          <w:tcPr>
            <w:tcW w:w="4677" w:type="dxa"/>
            <w:tcBorders>
              <w:top w:val="single" w:sz="4" w:space="0" w:color="000000"/>
              <w:left w:val="single" w:sz="4" w:space="0" w:color="000000"/>
              <w:bottom w:val="single" w:sz="4" w:space="0" w:color="000000"/>
            </w:tcBorders>
            <w:vAlign w:val="center"/>
          </w:tcPr>
          <w:p w:rsidR="00AC33B3" w:rsidRPr="00F6728B" w:rsidRDefault="00AC33B3" w:rsidP="00AC33B3">
            <w:pPr>
              <w:autoSpaceDE w:val="0"/>
              <w:snapToGrid w:val="0"/>
              <w:spacing w:after="0"/>
              <w:rPr>
                <w:rFonts w:ascii="Times New Roman" w:hAnsi="Times New Roman" w:cs="Times New Roman"/>
                <w:b/>
                <w:bCs/>
              </w:rPr>
            </w:pPr>
            <w:r w:rsidRPr="00F6728B">
              <w:rPr>
                <w:rFonts w:ascii="Times New Roman" w:hAnsi="Times New Roman" w:cs="Times New Roman"/>
                <w:b/>
                <w:bCs/>
              </w:rPr>
              <w:t>Концертно-</w:t>
            </w:r>
            <w:r w:rsidRPr="00F6728B">
              <w:rPr>
                <w:rFonts w:ascii="Times New Roman" w:hAnsi="Times New Roman" w:cs="Times New Roman"/>
                <w:b/>
              </w:rPr>
              <w:t>исполнительская</w:t>
            </w:r>
            <w:r w:rsidRPr="00F6728B">
              <w:rPr>
                <w:rFonts w:ascii="Times New Roman" w:hAnsi="Times New Roman" w:cs="Times New Roman"/>
                <w:b/>
                <w:bCs/>
              </w:rPr>
              <w:t xml:space="preserve"> деятельность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AC33B3" w:rsidRDefault="00AC33B3" w:rsidP="00AC32FA">
            <w:pPr>
              <w:spacing w:after="0"/>
              <w:rPr>
                <w:rFonts w:ascii="Times New Roman" w:hAnsi="Times New Roman" w:cs="Times New Roman"/>
                <w:b/>
              </w:rPr>
            </w:pPr>
            <w:r w:rsidRPr="00AC33B3">
              <w:rPr>
                <w:rFonts w:ascii="Times New Roman" w:hAnsi="Times New Roman" w:cs="Times New Roman"/>
                <w:b/>
              </w:rPr>
              <w:t>1</w:t>
            </w:r>
            <w:r w:rsidR="00AC32FA">
              <w:rPr>
                <w:rFonts w:ascii="Times New Roman" w:hAnsi="Times New Roman" w:cs="Times New Roman"/>
                <w:b/>
              </w:rPr>
              <w:t>6</w:t>
            </w:r>
          </w:p>
        </w:tc>
        <w:tc>
          <w:tcPr>
            <w:tcW w:w="992" w:type="dxa"/>
            <w:tcBorders>
              <w:top w:val="single" w:sz="4" w:space="0" w:color="000000"/>
              <w:left w:val="single" w:sz="4" w:space="0" w:color="000000"/>
              <w:bottom w:val="single" w:sz="4" w:space="0" w:color="000000"/>
            </w:tcBorders>
            <w:vAlign w:val="center"/>
          </w:tcPr>
          <w:p w:rsidR="00AC33B3" w:rsidRPr="00AC33B3" w:rsidRDefault="00AC32FA" w:rsidP="00AC33B3">
            <w:pPr>
              <w:spacing w:after="0"/>
              <w:rPr>
                <w:rFonts w:ascii="Times New Roman" w:hAnsi="Times New Roman" w:cs="Times New Roman"/>
                <w:b/>
              </w:rPr>
            </w:pPr>
            <w:r>
              <w:rPr>
                <w:rFonts w:ascii="Times New Roman" w:hAnsi="Times New Roman" w:cs="Times New Roman"/>
                <w:b/>
              </w:rPr>
              <w:t>2</w:t>
            </w:r>
          </w:p>
        </w:tc>
        <w:tc>
          <w:tcPr>
            <w:tcW w:w="1134" w:type="dxa"/>
            <w:tcBorders>
              <w:top w:val="single" w:sz="4" w:space="0" w:color="000000"/>
              <w:left w:val="single" w:sz="4" w:space="0" w:color="000000"/>
              <w:bottom w:val="single" w:sz="4" w:space="0" w:color="000000"/>
              <w:right w:val="single" w:sz="4" w:space="0" w:color="000000"/>
            </w:tcBorders>
          </w:tcPr>
          <w:p w:rsidR="00AC33B3" w:rsidRPr="00AC33B3" w:rsidRDefault="00AC33B3" w:rsidP="00AC33B3">
            <w:pPr>
              <w:spacing w:after="0"/>
              <w:rPr>
                <w:rFonts w:ascii="Times New Roman" w:hAnsi="Times New Roman" w:cs="Times New Roman"/>
                <w:b/>
              </w:rPr>
            </w:pPr>
          </w:p>
          <w:p w:rsidR="00AC33B3" w:rsidRPr="00AC33B3" w:rsidRDefault="00AC33B3" w:rsidP="00AC33B3">
            <w:pPr>
              <w:spacing w:after="0"/>
              <w:rPr>
                <w:rFonts w:ascii="Times New Roman" w:hAnsi="Times New Roman" w:cs="Times New Roman"/>
                <w:b/>
              </w:rPr>
            </w:pPr>
            <w:r w:rsidRPr="00AC33B3">
              <w:rPr>
                <w:rFonts w:ascii="Times New Roman" w:hAnsi="Times New Roman" w:cs="Times New Roman"/>
                <w:b/>
              </w:rPr>
              <w:t>14</w:t>
            </w:r>
          </w:p>
        </w:tc>
        <w:tc>
          <w:tcPr>
            <w:tcW w:w="1277" w:type="dxa"/>
            <w:tcBorders>
              <w:top w:val="single" w:sz="4" w:space="0" w:color="auto"/>
              <w:left w:val="single" w:sz="6" w:space="0" w:color="auto"/>
              <w:bottom w:val="single" w:sz="4" w:space="0" w:color="auto"/>
              <w:right w:val="single" w:sz="6" w:space="0" w:color="auto"/>
            </w:tcBorders>
            <w:vAlign w:val="center"/>
          </w:tcPr>
          <w:p w:rsidR="00AC33B3" w:rsidRPr="00D61A35" w:rsidRDefault="00AC33B3" w:rsidP="003E69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Заполнение оценочной таблицы</w:t>
            </w:r>
          </w:p>
        </w:tc>
      </w:tr>
      <w:tr w:rsidR="00AC33B3"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AC33B3" w:rsidRPr="00AC33B3" w:rsidRDefault="00AC33B3" w:rsidP="00B930E7">
            <w:pPr>
              <w:widowControl w:val="0"/>
              <w:autoSpaceDE w:val="0"/>
              <w:autoSpaceDN w:val="0"/>
              <w:adjustRightInd w:val="0"/>
              <w:spacing w:after="0"/>
              <w:ind w:left="360"/>
              <w:rPr>
                <w:rFonts w:ascii="Times New Roman" w:hAnsi="Times New Roman" w:cs="Times New Roman"/>
                <w:b/>
                <w:sz w:val="24"/>
                <w:szCs w:val="24"/>
              </w:rPr>
            </w:pPr>
            <w:r w:rsidRPr="00AC33B3">
              <w:rPr>
                <w:rFonts w:ascii="Times New Roman" w:hAnsi="Times New Roman" w:cs="Times New Roman"/>
                <w:sz w:val="24"/>
                <w:szCs w:val="24"/>
              </w:rPr>
              <w:t>6.</w:t>
            </w:r>
          </w:p>
        </w:tc>
        <w:tc>
          <w:tcPr>
            <w:tcW w:w="4677" w:type="dxa"/>
            <w:tcBorders>
              <w:top w:val="single" w:sz="4" w:space="0" w:color="000000"/>
              <w:left w:val="single" w:sz="4" w:space="0" w:color="000000"/>
              <w:bottom w:val="single" w:sz="4" w:space="0" w:color="000000"/>
            </w:tcBorders>
            <w:vAlign w:val="center"/>
          </w:tcPr>
          <w:p w:rsidR="00AC33B3" w:rsidRPr="00AC33B3" w:rsidRDefault="00AC33B3" w:rsidP="00B930E7">
            <w:pPr>
              <w:spacing w:after="0"/>
              <w:rPr>
                <w:rFonts w:ascii="Times New Roman" w:hAnsi="Times New Roman" w:cs="Times New Roman"/>
                <w:b/>
              </w:rPr>
            </w:pPr>
            <w:r w:rsidRPr="00AC33B3">
              <w:rPr>
                <w:rFonts w:ascii="Times New Roman" w:hAnsi="Times New Roman" w:cs="Times New Roman"/>
                <w:b/>
              </w:rPr>
              <w:t>Итоговый контроль</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AC33B3" w:rsidRDefault="00295A31" w:rsidP="00EE5FB4">
            <w:pPr>
              <w:spacing w:after="0"/>
              <w:rPr>
                <w:rFonts w:ascii="Times New Roman" w:hAnsi="Times New Roman" w:cs="Times New Roman"/>
                <w:b/>
              </w:rPr>
            </w:pPr>
            <w:r>
              <w:rPr>
                <w:rFonts w:ascii="Times New Roman" w:hAnsi="Times New Roman" w:cs="Times New Roman"/>
                <w:b/>
              </w:rPr>
              <w:t>6</w:t>
            </w:r>
          </w:p>
        </w:tc>
        <w:tc>
          <w:tcPr>
            <w:tcW w:w="992" w:type="dxa"/>
            <w:tcBorders>
              <w:top w:val="single" w:sz="4" w:space="0" w:color="000000"/>
              <w:left w:val="single" w:sz="4" w:space="0" w:color="000000"/>
              <w:bottom w:val="single" w:sz="4" w:space="0" w:color="000000"/>
            </w:tcBorders>
            <w:vAlign w:val="center"/>
          </w:tcPr>
          <w:p w:rsidR="00AC33B3" w:rsidRPr="00AC33B3" w:rsidRDefault="00A616B3" w:rsidP="00B930E7">
            <w:pPr>
              <w:spacing w:after="0"/>
              <w:rPr>
                <w:rFonts w:ascii="Times New Roman" w:hAnsi="Times New Roman" w:cs="Times New Roman"/>
                <w:b/>
              </w:rPr>
            </w:pPr>
            <w:r>
              <w:rPr>
                <w:rFonts w:ascii="Times New Roman" w:hAnsi="Times New Roman" w:cs="Times New Roman"/>
                <w:b/>
              </w:rPr>
              <w:t>3</w:t>
            </w:r>
          </w:p>
        </w:tc>
        <w:tc>
          <w:tcPr>
            <w:tcW w:w="1134" w:type="dxa"/>
            <w:tcBorders>
              <w:top w:val="single" w:sz="4" w:space="0" w:color="000000"/>
              <w:left w:val="single" w:sz="4" w:space="0" w:color="000000"/>
              <w:bottom w:val="single" w:sz="4" w:space="0" w:color="000000"/>
              <w:right w:val="single" w:sz="4" w:space="0" w:color="000000"/>
            </w:tcBorders>
          </w:tcPr>
          <w:p w:rsidR="00AC33B3" w:rsidRPr="00AC33B3" w:rsidRDefault="00A616B3" w:rsidP="00DC0A8E">
            <w:pPr>
              <w:spacing w:after="0"/>
              <w:rPr>
                <w:rFonts w:ascii="Times New Roman" w:hAnsi="Times New Roman" w:cs="Times New Roman"/>
                <w:b/>
              </w:rPr>
            </w:pPr>
            <w:r>
              <w:rPr>
                <w:rFonts w:ascii="Times New Roman" w:hAnsi="Times New Roman" w:cs="Times New Roman"/>
                <w:b/>
              </w:rPr>
              <w:t>3</w:t>
            </w:r>
          </w:p>
        </w:tc>
        <w:tc>
          <w:tcPr>
            <w:tcW w:w="1277" w:type="dxa"/>
            <w:tcBorders>
              <w:top w:val="single" w:sz="4" w:space="0" w:color="auto"/>
              <w:left w:val="single" w:sz="6" w:space="0" w:color="auto"/>
              <w:bottom w:val="single" w:sz="4" w:space="0" w:color="auto"/>
              <w:right w:val="single" w:sz="6" w:space="0" w:color="auto"/>
            </w:tcBorders>
            <w:vAlign w:val="center"/>
          </w:tcPr>
          <w:p w:rsidR="00AC33B3" w:rsidRPr="00D61A35" w:rsidRDefault="00AC33B3" w:rsidP="00B930E7">
            <w:pPr>
              <w:widowControl w:val="0"/>
              <w:autoSpaceDE w:val="0"/>
              <w:autoSpaceDN w:val="0"/>
              <w:adjustRightInd w:val="0"/>
              <w:spacing w:after="0"/>
              <w:rPr>
                <w:rFonts w:ascii="Times New Roman" w:hAnsi="Times New Roman" w:cs="Times New Roman"/>
                <w:sz w:val="20"/>
                <w:szCs w:val="20"/>
              </w:rPr>
            </w:pPr>
          </w:p>
        </w:tc>
      </w:tr>
      <w:tr w:rsidR="00AC33B3" w:rsidRPr="00D61A35" w:rsidTr="00D61A35">
        <w:trPr>
          <w:trHeight w:val="20"/>
        </w:trPr>
        <w:tc>
          <w:tcPr>
            <w:tcW w:w="851" w:type="dxa"/>
            <w:tcBorders>
              <w:top w:val="single" w:sz="4" w:space="0" w:color="auto"/>
              <w:left w:val="single" w:sz="6" w:space="0" w:color="auto"/>
              <w:bottom w:val="single" w:sz="4" w:space="0" w:color="auto"/>
              <w:right w:val="single" w:sz="6" w:space="0" w:color="auto"/>
            </w:tcBorders>
            <w:vAlign w:val="center"/>
          </w:tcPr>
          <w:p w:rsidR="00AC33B3" w:rsidRPr="00526342" w:rsidRDefault="00AC33B3"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AC33B3" w:rsidRPr="00F6728B" w:rsidRDefault="00AC33B3" w:rsidP="00B930E7">
            <w:pPr>
              <w:spacing w:after="0"/>
              <w:rPr>
                <w:rFonts w:ascii="Times New Roman" w:hAnsi="Times New Roman" w:cs="Times New Roman"/>
              </w:rPr>
            </w:pPr>
            <w:r>
              <w:rPr>
                <w:rFonts w:ascii="Times New Roman" w:hAnsi="Times New Roman" w:cs="Times New Roman"/>
              </w:rPr>
              <w:t>Итоговое тестирование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F6728B" w:rsidRDefault="00AC33B3" w:rsidP="003F6111">
            <w:pPr>
              <w:spacing w:after="0"/>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vAlign w:val="center"/>
          </w:tcPr>
          <w:p w:rsidR="00AC33B3" w:rsidRPr="00F6728B" w:rsidRDefault="00A616B3" w:rsidP="00B930E7">
            <w:pPr>
              <w:spacing w:after="0"/>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AC33B3" w:rsidRPr="00F6728B" w:rsidRDefault="00CE128A" w:rsidP="00AC33B3">
            <w:pPr>
              <w:spacing w:before="240" w:after="0"/>
              <w:rPr>
                <w:rFonts w:ascii="Times New Roman" w:hAnsi="Times New Roman" w:cs="Times New Roman"/>
              </w:rPr>
            </w:pPr>
            <w:r>
              <w:rPr>
                <w:rFonts w:ascii="Times New Roman" w:hAnsi="Times New Roman" w:cs="Times New Roman"/>
              </w:rPr>
              <w:t>-</w:t>
            </w:r>
          </w:p>
        </w:tc>
        <w:tc>
          <w:tcPr>
            <w:tcW w:w="1277" w:type="dxa"/>
            <w:tcBorders>
              <w:top w:val="single" w:sz="4" w:space="0" w:color="auto"/>
              <w:left w:val="single" w:sz="6" w:space="0" w:color="auto"/>
              <w:bottom w:val="single" w:sz="4" w:space="0" w:color="auto"/>
              <w:right w:val="single" w:sz="6" w:space="0" w:color="auto"/>
            </w:tcBorders>
            <w:vAlign w:val="center"/>
          </w:tcPr>
          <w:p w:rsidR="00AC33B3" w:rsidRPr="00D61A35" w:rsidRDefault="00AC33B3" w:rsidP="00B930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Заполнение оценочной таблицы</w:t>
            </w:r>
          </w:p>
        </w:tc>
      </w:tr>
      <w:tr w:rsidR="00AC33B3" w:rsidRPr="00526342"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AC33B3" w:rsidRPr="00526342" w:rsidRDefault="00AC33B3"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AC33B3" w:rsidRPr="00F6728B" w:rsidRDefault="00AC33B3" w:rsidP="00B930E7">
            <w:pPr>
              <w:spacing w:after="0"/>
              <w:rPr>
                <w:rFonts w:ascii="Times New Roman" w:hAnsi="Times New Roman" w:cs="Times New Roman"/>
              </w:rPr>
            </w:pPr>
            <w:r>
              <w:rPr>
                <w:rFonts w:ascii="Times New Roman" w:hAnsi="Times New Roman" w:cs="Times New Roman"/>
              </w:rPr>
              <w:t>Исполнение самостоятельно подготовленного произведения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F6728B" w:rsidRDefault="00AC33B3" w:rsidP="00B930E7">
            <w:pPr>
              <w:spacing w:after="0"/>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vAlign w:val="center"/>
          </w:tcPr>
          <w:p w:rsidR="00AC33B3" w:rsidRPr="00F6728B" w:rsidRDefault="00AC33B3" w:rsidP="00B930E7">
            <w:pPr>
              <w:spacing w:after="0"/>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AC33B3" w:rsidRPr="00F6728B" w:rsidRDefault="00A616B3" w:rsidP="00AC33B3">
            <w:pPr>
              <w:spacing w:before="240" w:after="0"/>
              <w:rPr>
                <w:rFonts w:ascii="Times New Roman" w:hAnsi="Times New Roman" w:cs="Times New Roman"/>
              </w:rPr>
            </w:pPr>
            <w:r>
              <w:rPr>
                <w:rFonts w:ascii="Times New Roman" w:hAnsi="Times New Roman" w:cs="Times New Roman"/>
              </w:rPr>
              <w:t>1</w:t>
            </w:r>
            <w:bookmarkStart w:id="10" w:name="_GoBack"/>
            <w:bookmarkEnd w:id="10"/>
          </w:p>
        </w:tc>
        <w:tc>
          <w:tcPr>
            <w:tcW w:w="1277" w:type="dxa"/>
            <w:tcBorders>
              <w:top w:val="single" w:sz="6" w:space="0" w:color="auto"/>
              <w:left w:val="single" w:sz="6" w:space="0" w:color="auto"/>
              <w:bottom w:val="single" w:sz="6" w:space="0" w:color="auto"/>
              <w:right w:val="single" w:sz="6" w:space="0" w:color="auto"/>
            </w:tcBorders>
            <w:vAlign w:val="center"/>
          </w:tcPr>
          <w:p w:rsidR="00AC33B3" w:rsidRPr="00414145" w:rsidRDefault="00AC33B3" w:rsidP="00B930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Заполнение оценочной таблицы</w:t>
            </w:r>
          </w:p>
        </w:tc>
      </w:tr>
      <w:tr w:rsidR="00CE128A" w:rsidRPr="00526342"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CE128A" w:rsidRPr="00526342" w:rsidRDefault="00CE128A"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CE128A" w:rsidRDefault="00CE128A" w:rsidP="00B930E7">
            <w:pPr>
              <w:spacing w:after="0"/>
              <w:rPr>
                <w:rFonts w:ascii="Times New Roman" w:hAnsi="Times New Roman" w:cs="Times New Roman"/>
              </w:rPr>
            </w:pPr>
            <w:r>
              <w:rPr>
                <w:rFonts w:ascii="Times New Roman" w:hAnsi="Times New Roman" w:cs="Times New Roman"/>
              </w:rPr>
              <w:t>Отчетный концерт</w:t>
            </w:r>
          </w:p>
        </w:tc>
        <w:tc>
          <w:tcPr>
            <w:tcW w:w="993" w:type="dxa"/>
            <w:tcBorders>
              <w:top w:val="single" w:sz="4" w:space="0" w:color="000000"/>
              <w:left w:val="single" w:sz="4" w:space="0" w:color="000000"/>
              <w:bottom w:val="single" w:sz="4" w:space="0" w:color="000000"/>
              <w:right w:val="single" w:sz="4" w:space="0" w:color="000000"/>
            </w:tcBorders>
            <w:vAlign w:val="center"/>
          </w:tcPr>
          <w:p w:rsidR="00CE128A" w:rsidRDefault="00CE128A" w:rsidP="00B930E7">
            <w:pPr>
              <w:spacing w:after="0"/>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vAlign w:val="center"/>
          </w:tcPr>
          <w:p w:rsidR="00CE128A" w:rsidRDefault="00CE128A" w:rsidP="00B930E7">
            <w:pPr>
              <w:spacing w:after="0"/>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CE128A" w:rsidRDefault="00295A31" w:rsidP="00AC33B3">
            <w:pPr>
              <w:spacing w:before="240" w:after="0"/>
              <w:rPr>
                <w:rFonts w:ascii="Times New Roman" w:hAnsi="Times New Roman" w:cs="Times New Roman"/>
              </w:rPr>
            </w:pPr>
            <w:r>
              <w:rPr>
                <w:rFonts w:ascii="Times New Roman" w:hAnsi="Times New Roman" w:cs="Times New Roman"/>
              </w:rPr>
              <w:t>1</w:t>
            </w:r>
          </w:p>
        </w:tc>
        <w:tc>
          <w:tcPr>
            <w:tcW w:w="1277" w:type="dxa"/>
            <w:tcBorders>
              <w:top w:val="single" w:sz="6" w:space="0" w:color="auto"/>
              <w:left w:val="single" w:sz="6" w:space="0" w:color="auto"/>
              <w:bottom w:val="single" w:sz="6" w:space="0" w:color="auto"/>
              <w:right w:val="single" w:sz="6" w:space="0" w:color="auto"/>
            </w:tcBorders>
            <w:vAlign w:val="center"/>
          </w:tcPr>
          <w:p w:rsidR="00CE128A" w:rsidRDefault="00CE128A" w:rsidP="00B930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Заполнение оценочной таблицы</w:t>
            </w:r>
          </w:p>
        </w:tc>
      </w:tr>
      <w:tr w:rsidR="00AC33B3" w:rsidRPr="00526342"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AC33B3" w:rsidRPr="00526342" w:rsidRDefault="00AC33B3"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AC33B3" w:rsidRPr="00F6728B" w:rsidRDefault="00AC33B3" w:rsidP="00B930E7">
            <w:pPr>
              <w:autoSpaceDE w:val="0"/>
              <w:snapToGrid w:val="0"/>
              <w:spacing w:after="0"/>
              <w:rPr>
                <w:rFonts w:ascii="Times New Roman" w:hAnsi="Times New Roman" w:cs="Times New Roman"/>
              </w:rPr>
            </w:pPr>
            <w:r>
              <w:rPr>
                <w:rFonts w:ascii="Times New Roman" w:hAnsi="Times New Roman" w:cs="Times New Roman"/>
              </w:rPr>
              <w:t>Работа над коллективным и индивидуальным портфолио</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F6728B" w:rsidRDefault="00AC33B3" w:rsidP="00A97226">
            <w:pPr>
              <w:spacing w:after="0"/>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vAlign w:val="center"/>
          </w:tcPr>
          <w:p w:rsidR="00AC33B3" w:rsidRPr="00F6728B" w:rsidRDefault="00AC33B3" w:rsidP="00B930E7">
            <w:pPr>
              <w:spacing w:after="0"/>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AC33B3" w:rsidRPr="00F6728B" w:rsidRDefault="00AC33B3" w:rsidP="00AC33B3">
            <w:pPr>
              <w:spacing w:before="240" w:after="0"/>
              <w:rPr>
                <w:rFonts w:ascii="Times New Roman" w:hAnsi="Times New Roman" w:cs="Times New Roman"/>
              </w:rPr>
            </w:pPr>
            <w:r>
              <w:rPr>
                <w:rFonts w:ascii="Times New Roman" w:hAnsi="Times New Roman" w:cs="Times New Roman"/>
              </w:rPr>
              <w:t>1</w:t>
            </w:r>
          </w:p>
        </w:tc>
        <w:tc>
          <w:tcPr>
            <w:tcW w:w="1277" w:type="dxa"/>
            <w:tcBorders>
              <w:top w:val="single" w:sz="6" w:space="0" w:color="auto"/>
              <w:left w:val="single" w:sz="6" w:space="0" w:color="auto"/>
              <w:bottom w:val="single" w:sz="6" w:space="0" w:color="auto"/>
              <w:right w:val="single" w:sz="6" w:space="0" w:color="auto"/>
            </w:tcBorders>
            <w:vAlign w:val="center"/>
          </w:tcPr>
          <w:p w:rsidR="00AC33B3" w:rsidRPr="003E6949" w:rsidRDefault="00AC33B3" w:rsidP="003E69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Заполнение оценочной таблицы</w:t>
            </w:r>
          </w:p>
        </w:tc>
      </w:tr>
      <w:tr w:rsidR="00AC33B3" w:rsidRPr="00526342" w:rsidTr="00D61A35">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AC33B3" w:rsidRPr="00526342" w:rsidRDefault="00AC33B3" w:rsidP="00B930E7">
            <w:pPr>
              <w:widowControl w:val="0"/>
              <w:autoSpaceDE w:val="0"/>
              <w:autoSpaceDN w:val="0"/>
              <w:adjustRightInd w:val="0"/>
              <w:spacing w:after="0"/>
              <w:ind w:left="36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tcBorders>
            <w:vAlign w:val="center"/>
          </w:tcPr>
          <w:p w:rsidR="00AC33B3" w:rsidRPr="001F0ADF" w:rsidRDefault="00AC33B3" w:rsidP="00AC33B3">
            <w:pPr>
              <w:autoSpaceDE w:val="0"/>
              <w:snapToGrid w:val="0"/>
              <w:spacing w:after="0"/>
              <w:rPr>
                <w:rFonts w:ascii="Times New Roman" w:hAnsi="Times New Roman" w:cs="Times New Roman"/>
                <w:b/>
              </w:rPr>
            </w:pPr>
            <w:r w:rsidRPr="001F0ADF">
              <w:rPr>
                <w:rFonts w:ascii="Times New Roman" w:hAnsi="Times New Roman" w:cs="Times New Roman"/>
                <w:b/>
              </w:rPr>
              <w:t xml:space="preserve">ИТОГО </w:t>
            </w:r>
          </w:p>
        </w:tc>
        <w:tc>
          <w:tcPr>
            <w:tcW w:w="993" w:type="dxa"/>
            <w:tcBorders>
              <w:top w:val="single" w:sz="4" w:space="0" w:color="000000"/>
              <w:left w:val="single" w:sz="4" w:space="0" w:color="000000"/>
              <w:bottom w:val="single" w:sz="4" w:space="0" w:color="000000"/>
              <w:right w:val="single" w:sz="4" w:space="0" w:color="000000"/>
            </w:tcBorders>
            <w:vAlign w:val="center"/>
          </w:tcPr>
          <w:p w:rsidR="00AC33B3" w:rsidRPr="00D61A35" w:rsidRDefault="00AC33B3" w:rsidP="00B930E7">
            <w:pPr>
              <w:spacing w:after="0"/>
              <w:rPr>
                <w:rFonts w:ascii="Times New Roman" w:hAnsi="Times New Roman" w:cs="Times New Roman"/>
                <w:b/>
              </w:rPr>
            </w:pPr>
            <w:r>
              <w:rPr>
                <w:rFonts w:ascii="Times New Roman" w:hAnsi="Times New Roman" w:cs="Times New Roman"/>
                <w:b/>
              </w:rPr>
              <w:t>216</w:t>
            </w:r>
          </w:p>
        </w:tc>
        <w:tc>
          <w:tcPr>
            <w:tcW w:w="992" w:type="dxa"/>
            <w:tcBorders>
              <w:top w:val="single" w:sz="4" w:space="0" w:color="000000"/>
              <w:left w:val="single" w:sz="4" w:space="0" w:color="000000"/>
              <w:bottom w:val="single" w:sz="4" w:space="0" w:color="000000"/>
            </w:tcBorders>
            <w:vAlign w:val="center"/>
          </w:tcPr>
          <w:p w:rsidR="00AC33B3" w:rsidRPr="00F322EF" w:rsidRDefault="008649CF" w:rsidP="004F506E">
            <w:pPr>
              <w:spacing w:after="0"/>
              <w:rPr>
                <w:rFonts w:ascii="Times New Roman" w:hAnsi="Times New Roman" w:cs="Times New Roman"/>
                <w:b/>
              </w:rPr>
            </w:pPr>
            <w:r>
              <w:rPr>
                <w:rFonts w:ascii="Times New Roman" w:hAnsi="Times New Roman" w:cs="Times New Roman"/>
                <w:b/>
              </w:rPr>
              <w:t>39</w:t>
            </w:r>
          </w:p>
        </w:tc>
        <w:tc>
          <w:tcPr>
            <w:tcW w:w="1134" w:type="dxa"/>
            <w:tcBorders>
              <w:top w:val="single" w:sz="4" w:space="0" w:color="000000"/>
              <w:left w:val="single" w:sz="4" w:space="0" w:color="000000"/>
              <w:bottom w:val="single" w:sz="4" w:space="0" w:color="000000"/>
              <w:right w:val="single" w:sz="4" w:space="0" w:color="000000"/>
            </w:tcBorders>
          </w:tcPr>
          <w:p w:rsidR="00AC33B3" w:rsidRPr="00F322EF" w:rsidRDefault="008649CF" w:rsidP="004F506E">
            <w:pPr>
              <w:spacing w:after="0"/>
              <w:rPr>
                <w:rFonts w:ascii="Times New Roman" w:hAnsi="Times New Roman" w:cs="Times New Roman"/>
                <w:b/>
              </w:rPr>
            </w:pPr>
            <w:r>
              <w:rPr>
                <w:rFonts w:ascii="Times New Roman" w:hAnsi="Times New Roman" w:cs="Times New Roman"/>
                <w:b/>
              </w:rPr>
              <w:t>177</w:t>
            </w:r>
          </w:p>
        </w:tc>
        <w:tc>
          <w:tcPr>
            <w:tcW w:w="1277" w:type="dxa"/>
            <w:tcBorders>
              <w:top w:val="single" w:sz="6" w:space="0" w:color="auto"/>
              <w:left w:val="single" w:sz="6" w:space="0" w:color="auto"/>
              <w:bottom w:val="single" w:sz="6" w:space="0" w:color="auto"/>
              <w:right w:val="single" w:sz="6" w:space="0" w:color="auto"/>
            </w:tcBorders>
            <w:vAlign w:val="center"/>
          </w:tcPr>
          <w:p w:rsidR="00AC33B3" w:rsidRPr="00F6728B" w:rsidRDefault="00AC33B3" w:rsidP="00B930E7">
            <w:pPr>
              <w:widowControl w:val="0"/>
              <w:autoSpaceDE w:val="0"/>
              <w:autoSpaceDN w:val="0"/>
              <w:adjustRightInd w:val="0"/>
              <w:spacing w:after="0"/>
              <w:rPr>
                <w:rFonts w:ascii="Times New Roman" w:hAnsi="Times New Roman" w:cs="Times New Roman"/>
              </w:rPr>
            </w:pPr>
          </w:p>
        </w:tc>
      </w:tr>
    </w:tbl>
    <w:p w:rsidR="00387734" w:rsidRDefault="00387734" w:rsidP="00D61A35">
      <w:pPr>
        <w:jc w:val="center"/>
        <w:rPr>
          <w:rFonts w:ascii="Times New Roman" w:hAnsi="Times New Roman" w:cs="Times New Roman"/>
          <w:b/>
          <w:bCs/>
          <w:iCs/>
          <w:sz w:val="28"/>
          <w:szCs w:val="28"/>
        </w:rPr>
      </w:pPr>
    </w:p>
    <w:p w:rsidR="003E671B" w:rsidRPr="00D61A35" w:rsidRDefault="003E671B" w:rsidP="00D61A35">
      <w:pPr>
        <w:jc w:val="center"/>
        <w:rPr>
          <w:rFonts w:ascii="Times New Roman" w:hAnsi="Times New Roman" w:cs="Times New Roman"/>
          <w:b/>
          <w:bCs/>
          <w:iCs/>
          <w:sz w:val="28"/>
          <w:szCs w:val="28"/>
        </w:rPr>
      </w:pPr>
      <w:r w:rsidRPr="00D61A35">
        <w:rPr>
          <w:rFonts w:ascii="Times New Roman" w:hAnsi="Times New Roman" w:cs="Times New Roman"/>
          <w:b/>
          <w:bCs/>
          <w:iCs/>
          <w:sz w:val="28"/>
          <w:szCs w:val="28"/>
        </w:rPr>
        <w:lastRenderedPageBreak/>
        <w:t>Содержание учебно</w:t>
      </w:r>
      <w:r w:rsidR="00547702">
        <w:rPr>
          <w:rFonts w:ascii="Times New Roman" w:hAnsi="Times New Roman" w:cs="Times New Roman"/>
          <w:b/>
          <w:bCs/>
          <w:iCs/>
          <w:sz w:val="28"/>
          <w:szCs w:val="28"/>
        </w:rPr>
        <w:t>-тематическо</w:t>
      </w:r>
      <w:r w:rsidRPr="00D61A35">
        <w:rPr>
          <w:rFonts w:ascii="Times New Roman" w:hAnsi="Times New Roman" w:cs="Times New Roman"/>
          <w:b/>
          <w:bCs/>
          <w:iCs/>
          <w:sz w:val="28"/>
          <w:szCs w:val="28"/>
        </w:rPr>
        <w:t>го плана 3 года обучения</w:t>
      </w:r>
    </w:p>
    <w:p w:rsidR="003E671B" w:rsidRPr="00526342" w:rsidRDefault="003E671B" w:rsidP="00BF4082">
      <w:pPr>
        <w:spacing w:after="0"/>
        <w:ind w:firstLine="709"/>
        <w:jc w:val="center"/>
        <w:rPr>
          <w:rFonts w:ascii="Times New Roman" w:hAnsi="Times New Roman" w:cs="Times New Roman"/>
          <w:b/>
          <w:sz w:val="24"/>
          <w:szCs w:val="24"/>
        </w:rPr>
      </w:pPr>
      <w:r w:rsidRPr="00526342">
        <w:rPr>
          <w:rFonts w:ascii="Times New Roman" w:hAnsi="Times New Roman" w:cs="Times New Roman"/>
          <w:b/>
          <w:sz w:val="24"/>
          <w:szCs w:val="24"/>
        </w:rPr>
        <w:t>ВВЕДЕНИЕ</w:t>
      </w:r>
    </w:p>
    <w:p w:rsidR="003E671B" w:rsidRPr="00526342" w:rsidRDefault="003E671B" w:rsidP="00D61A35">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Правила техники безопасности, правила поведения на занятии.</w:t>
      </w:r>
    </w:p>
    <w:p w:rsidR="003E671B" w:rsidRPr="00526342" w:rsidRDefault="003E671B" w:rsidP="00D61A35">
      <w:pPr>
        <w:spacing w:after="0"/>
        <w:jc w:val="both"/>
        <w:rPr>
          <w:rFonts w:ascii="Times New Roman" w:hAnsi="Times New Roman" w:cs="Times New Roman"/>
          <w:b/>
          <w:sz w:val="24"/>
          <w:szCs w:val="24"/>
        </w:rPr>
      </w:pPr>
    </w:p>
    <w:p w:rsidR="005167B9" w:rsidRDefault="003E671B" w:rsidP="005167B9">
      <w:pPr>
        <w:spacing w:after="0"/>
        <w:ind w:left="-142" w:firstLine="426"/>
        <w:jc w:val="center"/>
        <w:rPr>
          <w:rFonts w:ascii="Times New Roman" w:hAnsi="Times New Roman" w:cs="Times New Roman"/>
          <w:b/>
          <w:sz w:val="24"/>
          <w:szCs w:val="24"/>
        </w:rPr>
      </w:pPr>
      <w:r w:rsidRPr="00526342">
        <w:rPr>
          <w:rFonts w:ascii="Times New Roman" w:hAnsi="Times New Roman" w:cs="Times New Roman"/>
          <w:b/>
          <w:sz w:val="24"/>
          <w:szCs w:val="24"/>
        </w:rPr>
        <w:t xml:space="preserve">РАЗДЕЛ 1. ОРГАНИЗАЦИЯ ПЕВЧЕСКОЙ ДЕЯТЕЛЬНОСТИ УЧАЩИХСЯ </w:t>
      </w:r>
    </w:p>
    <w:p w:rsidR="003E671B" w:rsidRPr="00526342" w:rsidRDefault="003E671B" w:rsidP="005167B9">
      <w:pPr>
        <w:spacing w:after="0"/>
        <w:ind w:left="-142" w:firstLine="426"/>
        <w:jc w:val="center"/>
        <w:rPr>
          <w:rFonts w:ascii="Times New Roman" w:hAnsi="Times New Roman" w:cs="Times New Roman"/>
          <w:b/>
          <w:sz w:val="24"/>
          <w:szCs w:val="24"/>
        </w:rPr>
      </w:pPr>
      <w:r w:rsidRPr="00526342">
        <w:rPr>
          <w:rFonts w:ascii="Times New Roman" w:hAnsi="Times New Roman" w:cs="Times New Roman"/>
          <w:b/>
          <w:sz w:val="24"/>
          <w:szCs w:val="24"/>
        </w:rPr>
        <w:t>И ЗАНЯТИЙ ПО СЦЕНИЧЕСКОМУ МАСТЕРСТВУ</w:t>
      </w:r>
    </w:p>
    <w:p w:rsidR="005167B9" w:rsidRDefault="005167B9" w:rsidP="005167B9">
      <w:pPr>
        <w:spacing w:after="0"/>
        <w:ind w:firstLine="709"/>
        <w:jc w:val="both"/>
        <w:rPr>
          <w:rFonts w:ascii="Times New Roman" w:hAnsi="Times New Roman" w:cs="Times New Roman"/>
          <w:b/>
          <w:sz w:val="24"/>
          <w:szCs w:val="24"/>
        </w:rPr>
      </w:pPr>
    </w:p>
    <w:p w:rsidR="003E671B" w:rsidRPr="00526342" w:rsidRDefault="003E671B" w:rsidP="005167B9">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1.1. Понятие о сценическом мастерстве и его роль в создании художественного образа песни.</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Поведение на сцене. Различие между сценическим движением актера и хореографией. Художественный образ и его создание. </w:t>
      </w:r>
    </w:p>
    <w:p w:rsidR="003E671B" w:rsidRPr="00526342" w:rsidRDefault="003E671B" w:rsidP="005167B9">
      <w:pPr>
        <w:spacing w:after="0"/>
        <w:ind w:firstLine="709"/>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Специальные упражнения и этюды.</w:t>
      </w:r>
    </w:p>
    <w:p w:rsidR="003E671B" w:rsidRPr="00526342" w:rsidRDefault="003E671B" w:rsidP="00BF4082">
      <w:pPr>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1.2. Виды, типы сценического движения.</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Связь различных видов и типов сценического движения с задачами вокального исполнения.</w:t>
      </w:r>
    </w:p>
    <w:p w:rsidR="003E671B" w:rsidRDefault="003E671B" w:rsidP="005167B9">
      <w:pPr>
        <w:spacing w:after="0"/>
        <w:ind w:firstLine="709"/>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выполнение сценических движений.</w:t>
      </w:r>
    </w:p>
    <w:p w:rsidR="003E671B" w:rsidRPr="00526342" w:rsidRDefault="003E671B" w:rsidP="00BF4082">
      <w:pPr>
        <w:spacing w:before="240" w:after="0"/>
        <w:ind w:firstLine="720"/>
        <w:jc w:val="both"/>
        <w:rPr>
          <w:rFonts w:ascii="Times New Roman" w:hAnsi="Times New Roman" w:cs="Times New Roman"/>
          <w:sz w:val="24"/>
          <w:szCs w:val="24"/>
        </w:rPr>
      </w:pPr>
      <w:r w:rsidRPr="00526342">
        <w:rPr>
          <w:rFonts w:ascii="Times New Roman" w:hAnsi="Times New Roman" w:cs="Times New Roman"/>
          <w:b/>
          <w:sz w:val="24"/>
          <w:szCs w:val="24"/>
        </w:rPr>
        <w:t>1.3 Упражнения на дыхание по методике А.Н. Стрельниковой</w:t>
      </w:r>
    </w:p>
    <w:p w:rsidR="003E671B" w:rsidRPr="00526342" w:rsidRDefault="003E671B" w:rsidP="005167B9">
      <w:pPr>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Тренировка легочной ткани, диафрагмы («дыхательный мускул»), мышц гортани и носоглотки. </w:t>
      </w:r>
    </w:p>
    <w:p w:rsidR="003E671B" w:rsidRPr="00526342" w:rsidRDefault="003E671B" w:rsidP="005167B9">
      <w:pPr>
        <w:spacing w:after="0"/>
        <w:ind w:firstLine="720"/>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Упражнения: «Ладошки», «Погончики», «Маленький маятник», «Кошечка», «Насос», «Обними плечи», «Большой маятник», «Шаги», «Перекаты», «Ушки», «Повороты головы».</w:t>
      </w:r>
    </w:p>
    <w:p w:rsidR="003E671B" w:rsidRPr="00526342" w:rsidRDefault="003E671B" w:rsidP="00AD0C2E">
      <w:pPr>
        <w:spacing w:before="240"/>
        <w:ind w:firstLine="709"/>
        <w:jc w:val="center"/>
        <w:rPr>
          <w:rFonts w:ascii="Times New Roman" w:hAnsi="Times New Roman" w:cs="Times New Roman"/>
          <w:b/>
          <w:sz w:val="24"/>
          <w:szCs w:val="24"/>
        </w:rPr>
      </w:pPr>
      <w:r w:rsidRPr="00526342">
        <w:rPr>
          <w:rFonts w:ascii="Times New Roman" w:hAnsi="Times New Roman" w:cs="Times New Roman"/>
          <w:b/>
          <w:sz w:val="24"/>
          <w:szCs w:val="24"/>
        </w:rPr>
        <w:t>РАЗДЕЛ 2. СОВЕРШЕНСТВОВАНИЕ ВОКАЛЬНЫХ НАВЫКОВ</w:t>
      </w:r>
    </w:p>
    <w:p w:rsidR="003E671B" w:rsidRPr="00526342" w:rsidRDefault="003E671B" w:rsidP="005167B9">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2.1. Пение с сопровождением и без сопровождения музыкального инструмента</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Основные рекомендации. </w:t>
      </w:r>
    </w:p>
    <w:p w:rsidR="003E671B" w:rsidRDefault="003E671B" w:rsidP="005167B9">
      <w:pPr>
        <w:spacing w:after="0"/>
        <w:ind w:firstLine="709"/>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3E671B" w:rsidRPr="00526342" w:rsidRDefault="003E671B" w:rsidP="00BF4082">
      <w:pPr>
        <w:spacing w:before="240"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2.2. Усложнение комплексов вокальных упражнений по совершенствованию вокальных навыков учащихся.</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mp-mf.</w:t>
      </w:r>
    </w:p>
    <w:p w:rsidR="003E671B" w:rsidRPr="00526342" w:rsidRDefault="003E671B" w:rsidP="00526342">
      <w:pPr>
        <w:ind w:firstLine="709"/>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Упражнения второго уровня – совершенствование певческих навыков: утверждение мягкой атаки звука как основной формы звукообразования; навык кантиленного пения при сохранении единого механизма образования гласных звуков; сохранение вдыхательной установки и развитие навыка пения на опоре дыхания.</w:t>
      </w:r>
    </w:p>
    <w:p w:rsidR="003E671B" w:rsidRPr="00526342" w:rsidRDefault="003E671B" w:rsidP="005167B9">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2.3. Развитие артикуляционного аппарата</w:t>
      </w:r>
      <w:r w:rsidR="000F614A">
        <w:rPr>
          <w:rFonts w:ascii="Times New Roman" w:hAnsi="Times New Roman" w:cs="Times New Roman"/>
          <w:b/>
          <w:sz w:val="24"/>
          <w:szCs w:val="24"/>
        </w:rPr>
        <w:t>.</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Формирование гласных и согласных звуков в пении и речи. Закрепление навыка резонирования звука. Скороговорки в пении и речи – их соотношение. Соотношение работы </w:t>
      </w:r>
      <w:r w:rsidRPr="00526342">
        <w:rPr>
          <w:rFonts w:ascii="Times New Roman" w:hAnsi="Times New Roman" w:cs="Times New Roman"/>
          <w:sz w:val="24"/>
          <w:szCs w:val="24"/>
        </w:rPr>
        <w:lastRenderedPageBreak/>
        <w:t>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3E671B" w:rsidRPr="00526342" w:rsidRDefault="003E671B" w:rsidP="00526342">
      <w:pPr>
        <w:ind w:firstLine="709"/>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Выполнение упражнений на развитие артикуляционного аппарата.</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 xml:space="preserve">2.4. </w:t>
      </w:r>
      <w:r w:rsidRPr="00526342">
        <w:rPr>
          <w:rFonts w:ascii="Times New Roman" w:hAnsi="Times New Roman" w:cs="Times New Roman"/>
          <w:b/>
          <w:bCs/>
          <w:sz w:val="24"/>
          <w:szCs w:val="24"/>
        </w:rPr>
        <w:t>Речевые упражнения.</w:t>
      </w:r>
    </w:p>
    <w:p w:rsidR="003E671B" w:rsidRPr="00526342" w:rsidRDefault="003E671B" w:rsidP="005167B9">
      <w:pPr>
        <w:spacing w:after="0"/>
        <w:ind w:firstLine="360"/>
        <w:jc w:val="both"/>
        <w:rPr>
          <w:rFonts w:ascii="Times New Roman" w:hAnsi="Times New Roman" w:cs="Times New Roman"/>
          <w:sz w:val="24"/>
          <w:szCs w:val="24"/>
        </w:rPr>
      </w:pPr>
      <w:r w:rsidRPr="00526342">
        <w:rPr>
          <w:rFonts w:ascii="Times New Roman" w:hAnsi="Times New Roman" w:cs="Times New Roman"/>
          <w:sz w:val="24"/>
          <w:szCs w:val="24"/>
        </w:rPr>
        <w:t xml:space="preserve">Развитие чувства ритма, дикции, артикуляцию, динамических оттенков. </w:t>
      </w:r>
    </w:p>
    <w:p w:rsidR="005167B9" w:rsidRDefault="003E671B" w:rsidP="005167B9">
      <w:pPr>
        <w:spacing w:after="0"/>
        <w:ind w:firstLine="360"/>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Исполнение упражнения, сопровождая его выразительностью, мимикой, жестами.</w:t>
      </w:r>
    </w:p>
    <w:p w:rsidR="003E671B" w:rsidRPr="00526342" w:rsidRDefault="003E671B" w:rsidP="00BF4082">
      <w:pPr>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2.5. Укрепление дыхательных функций в пении</w:t>
      </w:r>
      <w:r w:rsidR="000F614A">
        <w:rPr>
          <w:rFonts w:ascii="Times New Roman" w:hAnsi="Times New Roman" w:cs="Times New Roman"/>
          <w:b/>
          <w:sz w:val="24"/>
          <w:szCs w:val="24"/>
        </w:rPr>
        <w:t>.</w:t>
      </w:r>
    </w:p>
    <w:p w:rsidR="003E671B" w:rsidRPr="00526342" w:rsidRDefault="003E671B" w:rsidP="005167B9">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Упражнения на укрепление дыхательных функций в пении. Воспитание чувства «опоры» звука на дыхании в процессе пения. </w:t>
      </w:r>
    </w:p>
    <w:p w:rsidR="003E671B" w:rsidRPr="00526342" w:rsidRDefault="003E671B" w:rsidP="00526342">
      <w:pPr>
        <w:ind w:firstLine="709"/>
        <w:jc w:val="both"/>
        <w:rPr>
          <w:rFonts w:ascii="Times New Roman" w:hAnsi="Times New Roman" w:cs="Times New Roman"/>
          <w:sz w:val="24"/>
          <w:szCs w:val="24"/>
        </w:rPr>
      </w:pPr>
      <w:r w:rsidRPr="005167B9">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Упражнения, тренирующие дозирование «вдоха» и удлинённого выдоха. Специальные дыхательные упражнения (шумовые и озвученные). Пение с паузами и формированием звука.</w:t>
      </w:r>
    </w:p>
    <w:p w:rsidR="003E671B" w:rsidRPr="00526342" w:rsidRDefault="003E671B" w:rsidP="00ED0EF6">
      <w:pPr>
        <w:ind w:firstLine="709"/>
        <w:jc w:val="center"/>
        <w:rPr>
          <w:rFonts w:ascii="Times New Roman" w:hAnsi="Times New Roman" w:cs="Times New Roman"/>
          <w:b/>
          <w:sz w:val="24"/>
          <w:szCs w:val="24"/>
        </w:rPr>
      </w:pPr>
      <w:r w:rsidRPr="00526342">
        <w:rPr>
          <w:rFonts w:ascii="Times New Roman" w:hAnsi="Times New Roman" w:cs="Times New Roman"/>
          <w:b/>
          <w:sz w:val="24"/>
          <w:szCs w:val="24"/>
        </w:rPr>
        <w:t>РАЗДЕЛ 3. РАБОТА НАД ПЕВЧЕСКИМ РЕПЕРТУАРОМ</w:t>
      </w:r>
    </w:p>
    <w:p w:rsidR="003E671B" w:rsidRPr="00526342" w:rsidRDefault="003E671B" w:rsidP="000F614A">
      <w:pPr>
        <w:spacing w:after="0"/>
        <w:ind w:firstLine="709"/>
        <w:rPr>
          <w:rFonts w:ascii="Times New Roman" w:hAnsi="Times New Roman" w:cs="Times New Roman"/>
          <w:sz w:val="24"/>
          <w:szCs w:val="24"/>
        </w:rPr>
      </w:pPr>
      <w:r w:rsidRPr="00526342">
        <w:rPr>
          <w:rFonts w:ascii="Times New Roman" w:hAnsi="Times New Roman" w:cs="Times New Roman"/>
          <w:b/>
          <w:sz w:val="24"/>
          <w:szCs w:val="24"/>
        </w:rPr>
        <w:t xml:space="preserve">3.1.Работа с произведениями современных отечественных и зарубежных </w:t>
      </w:r>
      <w:r w:rsidR="000F614A">
        <w:rPr>
          <w:rFonts w:ascii="Times New Roman" w:hAnsi="Times New Roman" w:cs="Times New Roman"/>
          <w:b/>
          <w:sz w:val="24"/>
          <w:szCs w:val="24"/>
        </w:rPr>
        <w:t>к</w:t>
      </w:r>
      <w:r w:rsidRPr="00526342">
        <w:rPr>
          <w:rFonts w:ascii="Times New Roman" w:hAnsi="Times New Roman" w:cs="Times New Roman"/>
          <w:b/>
          <w:sz w:val="24"/>
          <w:szCs w:val="24"/>
        </w:rPr>
        <w:t>омпозиторов</w:t>
      </w:r>
      <w:r w:rsidR="000F614A">
        <w:rPr>
          <w:rFonts w:ascii="Times New Roman" w:hAnsi="Times New Roman" w:cs="Times New Roman"/>
          <w:b/>
          <w:sz w:val="24"/>
          <w:szCs w:val="24"/>
        </w:rPr>
        <w:t>.</w:t>
      </w:r>
    </w:p>
    <w:p w:rsidR="003E671B" w:rsidRPr="00526342" w:rsidRDefault="003E671B" w:rsidP="000F614A">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w:t>
      </w:r>
    </w:p>
    <w:p w:rsidR="003E671B" w:rsidRPr="00526342" w:rsidRDefault="003E671B" w:rsidP="00526342">
      <w:pPr>
        <w:ind w:firstLine="709"/>
        <w:jc w:val="both"/>
        <w:rPr>
          <w:rFonts w:ascii="Times New Roman" w:hAnsi="Times New Roman" w:cs="Times New Roman"/>
          <w:sz w:val="24"/>
          <w:szCs w:val="24"/>
        </w:rPr>
      </w:pPr>
      <w:r w:rsidRPr="000F614A">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w:t>
      </w:r>
    </w:p>
    <w:p w:rsidR="003E671B" w:rsidRPr="00526342" w:rsidRDefault="003E671B" w:rsidP="00526342">
      <w:pPr>
        <w:pStyle w:val="a7"/>
        <w:spacing w:before="0" w:after="0" w:line="276" w:lineRule="auto"/>
        <w:ind w:firstLine="708"/>
        <w:jc w:val="both"/>
        <w:rPr>
          <w:rFonts w:ascii="Times New Roman" w:hAnsi="Times New Roman" w:cs="Times New Roman"/>
          <w:color w:val="auto"/>
          <w:sz w:val="24"/>
          <w:szCs w:val="24"/>
        </w:rPr>
      </w:pPr>
      <w:r w:rsidRPr="00526342">
        <w:rPr>
          <w:rFonts w:ascii="Times New Roman" w:hAnsi="Times New Roman" w:cs="Times New Roman"/>
          <w:b/>
          <w:color w:val="auto"/>
          <w:sz w:val="24"/>
          <w:szCs w:val="24"/>
        </w:rPr>
        <w:t>3.2. Сольное пение.</w:t>
      </w:r>
    </w:p>
    <w:p w:rsidR="003E671B" w:rsidRPr="00526342" w:rsidRDefault="003E671B" w:rsidP="00526342">
      <w:pPr>
        <w:pStyle w:val="a7"/>
        <w:spacing w:before="0" w:after="0" w:line="276" w:lineRule="auto"/>
        <w:ind w:firstLine="708"/>
        <w:jc w:val="both"/>
        <w:rPr>
          <w:rFonts w:ascii="Times New Roman" w:hAnsi="Times New Roman" w:cs="Times New Roman"/>
          <w:color w:val="auto"/>
          <w:sz w:val="24"/>
          <w:szCs w:val="24"/>
        </w:rPr>
      </w:pPr>
      <w:r w:rsidRPr="00526342">
        <w:rPr>
          <w:rFonts w:ascii="Times New Roman" w:hAnsi="Times New Roman" w:cs="Times New Roman"/>
          <w:color w:val="auto"/>
          <w:sz w:val="24"/>
          <w:szCs w:val="24"/>
        </w:rPr>
        <w:t xml:space="preserve">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 </w:t>
      </w:r>
    </w:p>
    <w:p w:rsidR="003E671B" w:rsidRPr="00526342" w:rsidRDefault="003E671B" w:rsidP="000F614A">
      <w:pPr>
        <w:spacing w:after="0"/>
        <w:ind w:firstLine="540"/>
        <w:jc w:val="both"/>
        <w:rPr>
          <w:rFonts w:ascii="Times New Roman" w:hAnsi="Times New Roman" w:cs="Times New Roman"/>
          <w:b/>
          <w:sz w:val="24"/>
          <w:szCs w:val="24"/>
        </w:rPr>
      </w:pPr>
      <w:r w:rsidRPr="000F614A">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Постановка голоса: основополагающие правила.Звукообразование: пение светлым звуком, без напряжения, особенно в верхнем регистре.Дыхание: более длительные фразы не разрываем дыханием.</w:t>
      </w:r>
    </w:p>
    <w:p w:rsidR="003E671B" w:rsidRPr="00526342" w:rsidRDefault="003E671B" w:rsidP="000F614A">
      <w:pPr>
        <w:spacing w:after="0"/>
        <w:ind w:firstLine="540"/>
        <w:jc w:val="both"/>
        <w:rPr>
          <w:rFonts w:ascii="Times New Roman" w:hAnsi="Times New Roman" w:cs="Times New Roman"/>
          <w:b/>
          <w:sz w:val="24"/>
          <w:szCs w:val="24"/>
        </w:rPr>
      </w:pPr>
      <w:r w:rsidRPr="00526342">
        <w:rPr>
          <w:rFonts w:ascii="Times New Roman" w:hAnsi="Times New Roman" w:cs="Times New Roman"/>
          <w:sz w:val="24"/>
          <w:szCs w:val="24"/>
        </w:rPr>
        <w:t>Дикция: более чёткие окончания фраз, чистое пропевание слов.</w:t>
      </w:r>
    </w:p>
    <w:p w:rsidR="003E671B" w:rsidRPr="00526342" w:rsidRDefault="003E671B" w:rsidP="000F614A">
      <w:pPr>
        <w:spacing w:after="0"/>
        <w:ind w:firstLine="540"/>
        <w:jc w:val="both"/>
        <w:rPr>
          <w:rFonts w:ascii="Times New Roman" w:hAnsi="Times New Roman" w:cs="Times New Roman"/>
          <w:b/>
          <w:sz w:val="24"/>
          <w:szCs w:val="24"/>
        </w:rPr>
      </w:pPr>
      <w:r w:rsidRPr="00526342">
        <w:rPr>
          <w:rFonts w:ascii="Times New Roman" w:hAnsi="Times New Roman" w:cs="Times New Roman"/>
          <w:sz w:val="24"/>
          <w:szCs w:val="24"/>
        </w:rPr>
        <w:t>Интонация: работа над частотой мелодии, особенно в трудных интонационных местах.</w:t>
      </w:r>
    </w:p>
    <w:p w:rsidR="003E671B" w:rsidRDefault="003E671B" w:rsidP="000F614A">
      <w:pPr>
        <w:spacing w:after="0"/>
        <w:ind w:firstLine="540"/>
        <w:jc w:val="both"/>
        <w:rPr>
          <w:rFonts w:ascii="Times New Roman" w:hAnsi="Times New Roman" w:cs="Times New Roman"/>
          <w:sz w:val="24"/>
          <w:szCs w:val="24"/>
        </w:rPr>
      </w:pPr>
      <w:r w:rsidRPr="00526342">
        <w:rPr>
          <w:rFonts w:ascii="Times New Roman" w:hAnsi="Times New Roman" w:cs="Times New Roman"/>
          <w:sz w:val="24"/>
          <w:szCs w:val="24"/>
        </w:rPr>
        <w:t>Диапазон: свободное естественное пение в диапазоне 1–ой октавы.</w:t>
      </w:r>
    </w:p>
    <w:p w:rsidR="003E671B" w:rsidRPr="00526342" w:rsidRDefault="003E671B" w:rsidP="00BF4082">
      <w:pPr>
        <w:spacing w:before="240" w:after="0"/>
        <w:ind w:firstLine="709"/>
        <w:jc w:val="both"/>
        <w:rPr>
          <w:rFonts w:ascii="Times New Roman" w:hAnsi="Times New Roman" w:cs="Times New Roman"/>
          <w:sz w:val="24"/>
          <w:szCs w:val="24"/>
        </w:rPr>
      </w:pPr>
      <w:r w:rsidRPr="00526342">
        <w:rPr>
          <w:rFonts w:ascii="Times New Roman" w:hAnsi="Times New Roman" w:cs="Times New Roman"/>
          <w:b/>
          <w:sz w:val="24"/>
          <w:szCs w:val="24"/>
        </w:rPr>
        <w:t>3.3. Интегрированные вокально</w:t>
      </w:r>
      <w:r w:rsidR="000F614A">
        <w:rPr>
          <w:rFonts w:ascii="Times New Roman" w:hAnsi="Times New Roman" w:cs="Times New Roman"/>
          <w:b/>
          <w:sz w:val="24"/>
          <w:szCs w:val="24"/>
        </w:rPr>
        <w:t>-</w:t>
      </w:r>
      <w:r w:rsidRPr="00526342">
        <w:rPr>
          <w:rFonts w:ascii="Times New Roman" w:hAnsi="Times New Roman" w:cs="Times New Roman"/>
          <w:b/>
          <w:sz w:val="24"/>
          <w:szCs w:val="24"/>
        </w:rPr>
        <w:t>хореографические занятия</w:t>
      </w:r>
      <w:r w:rsidRPr="00526342">
        <w:rPr>
          <w:rFonts w:ascii="Times New Roman" w:hAnsi="Times New Roman" w:cs="Times New Roman"/>
          <w:sz w:val="24"/>
          <w:szCs w:val="24"/>
        </w:rPr>
        <w:tab/>
      </w:r>
    </w:p>
    <w:p w:rsidR="003E671B" w:rsidRDefault="003E671B" w:rsidP="00612612">
      <w:pPr>
        <w:spacing w:after="0"/>
        <w:ind w:firstLine="708"/>
        <w:jc w:val="both"/>
        <w:rPr>
          <w:rFonts w:ascii="Times New Roman" w:hAnsi="Times New Roman" w:cs="Times New Roman"/>
          <w:bCs/>
          <w:iCs/>
          <w:sz w:val="24"/>
          <w:szCs w:val="24"/>
        </w:rPr>
      </w:pPr>
      <w:r w:rsidRPr="000F614A">
        <w:rPr>
          <w:rFonts w:ascii="Times New Roman" w:hAnsi="Times New Roman" w:cs="Times New Roman"/>
          <w:b/>
          <w:bCs/>
          <w:i/>
          <w:iCs/>
          <w:sz w:val="24"/>
          <w:szCs w:val="24"/>
        </w:rPr>
        <w:t>Практические занятия:</w:t>
      </w:r>
      <w:r w:rsidRPr="00526342">
        <w:rPr>
          <w:rFonts w:ascii="Times New Roman" w:hAnsi="Times New Roman" w:cs="Times New Roman"/>
          <w:bCs/>
          <w:iCs/>
          <w:sz w:val="24"/>
          <w:szCs w:val="24"/>
        </w:rPr>
        <w:t xml:space="preserve"> Отработка техники и чистоты исполнения вокальных номеров совместно с педагогом по хореографии.</w:t>
      </w:r>
    </w:p>
    <w:p w:rsidR="00612612" w:rsidRPr="00526342" w:rsidRDefault="00612612" w:rsidP="00612612">
      <w:pPr>
        <w:spacing w:after="0"/>
        <w:ind w:firstLine="708"/>
        <w:jc w:val="both"/>
        <w:rPr>
          <w:rFonts w:ascii="Times New Roman" w:hAnsi="Times New Roman" w:cs="Times New Roman"/>
          <w:bCs/>
          <w:iCs/>
          <w:sz w:val="24"/>
          <w:szCs w:val="24"/>
        </w:rPr>
      </w:pPr>
    </w:p>
    <w:p w:rsidR="003E671B" w:rsidRPr="00526342" w:rsidRDefault="003E671B" w:rsidP="00612612">
      <w:pPr>
        <w:spacing w:after="0"/>
        <w:ind w:firstLine="709"/>
        <w:jc w:val="center"/>
        <w:rPr>
          <w:rFonts w:ascii="Times New Roman" w:hAnsi="Times New Roman" w:cs="Times New Roman"/>
          <w:sz w:val="24"/>
          <w:szCs w:val="24"/>
        </w:rPr>
      </w:pPr>
      <w:r w:rsidRPr="00526342">
        <w:rPr>
          <w:rFonts w:ascii="Times New Roman" w:hAnsi="Times New Roman" w:cs="Times New Roman"/>
          <w:b/>
          <w:sz w:val="24"/>
          <w:szCs w:val="24"/>
        </w:rPr>
        <w:t>РАЗДЕЛ 4. КОНЦЕРТНО-ИСПОЛНИТЕЛЬСКАЯ ДЕЯТЕЛЬНОСТЬ</w:t>
      </w:r>
    </w:p>
    <w:p w:rsidR="003E671B" w:rsidRPr="00526342" w:rsidRDefault="003E671B" w:rsidP="00BF4082">
      <w:pPr>
        <w:tabs>
          <w:tab w:val="left" w:pos="917"/>
        </w:tabs>
        <w:spacing w:before="240"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4.1</w:t>
      </w:r>
      <w:r w:rsidR="00612612">
        <w:rPr>
          <w:rFonts w:ascii="Times New Roman" w:hAnsi="Times New Roman" w:cs="Times New Roman"/>
          <w:b/>
          <w:sz w:val="24"/>
          <w:szCs w:val="24"/>
        </w:rPr>
        <w:t xml:space="preserve">. </w:t>
      </w:r>
      <w:r w:rsidRPr="00526342">
        <w:rPr>
          <w:rFonts w:ascii="Times New Roman" w:hAnsi="Times New Roman" w:cs="Times New Roman"/>
          <w:b/>
          <w:sz w:val="24"/>
          <w:szCs w:val="24"/>
        </w:rPr>
        <w:t>Работа с микрофоном</w:t>
      </w:r>
      <w:r w:rsidR="0005361C">
        <w:rPr>
          <w:rFonts w:ascii="Times New Roman" w:hAnsi="Times New Roman" w:cs="Times New Roman"/>
          <w:b/>
          <w:sz w:val="24"/>
          <w:szCs w:val="24"/>
        </w:rPr>
        <w:t>.</w:t>
      </w:r>
    </w:p>
    <w:p w:rsidR="003E671B" w:rsidRPr="00526342" w:rsidRDefault="003E671B" w:rsidP="00612612">
      <w:pPr>
        <w:spacing w:after="0"/>
        <w:ind w:firstLine="720"/>
        <w:jc w:val="both"/>
        <w:rPr>
          <w:rFonts w:ascii="Times New Roman" w:hAnsi="Times New Roman" w:cs="Times New Roman"/>
          <w:sz w:val="24"/>
          <w:szCs w:val="24"/>
        </w:rPr>
      </w:pPr>
      <w:r w:rsidRPr="00612612">
        <w:rPr>
          <w:rFonts w:ascii="Times New Roman" w:hAnsi="Times New Roman" w:cs="Times New Roman"/>
          <w:b/>
          <w:i/>
          <w:sz w:val="24"/>
          <w:szCs w:val="24"/>
        </w:rPr>
        <w:lastRenderedPageBreak/>
        <w:t>Практические занятия:</w:t>
      </w:r>
      <w:r w:rsidRPr="00526342">
        <w:rPr>
          <w:rFonts w:ascii="Times New Roman" w:hAnsi="Times New Roman" w:cs="Times New Roman"/>
          <w:sz w:val="24"/>
          <w:szCs w:val="24"/>
        </w:rPr>
        <w:t>Основополагающие правила: положение корпуса, головы, рук. Правильное положение микрофона перед источником звука.</w:t>
      </w:r>
    </w:p>
    <w:p w:rsidR="003E671B" w:rsidRPr="00526342" w:rsidRDefault="003E671B" w:rsidP="00526342">
      <w:pPr>
        <w:ind w:firstLine="720"/>
        <w:jc w:val="both"/>
        <w:rPr>
          <w:rFonts w:ascii="Times New Roman" w:hAnsi="Times New Roman" w:cs="Times New Roman"/>
          <w:sz w:val="24"/>
          <w:szCs w:val="24"/>
        </w:rPr>
      </w:pPr>
      <w:r w:rsidRPr="00526342">
        <w:rPr>
          <w:rFonts w:ascii="Times New Roman" w:hAnsi="Times New Roman" w:cs="Times New Roman"/>
          <w:sz w:val="24"/>
          <w:szCs w:val="24"/>
        </w:rPr>
        <w:t>Правильное звукообразование: не форсировать звук, петь естественным голосом. Включение и выключение микрофона, умение микшировать звук. Техника безопасности при работе с микрофоном.</w:t>
      </w:r>
    </w:p>
    <w:p w:rsidR="003E671B" w:rsidRPr="00526342" w:rsidRDefault="003E671B" w:rsidP="00612612">
      <w:pPr>
        <w:tabs>
          <w:tab w:val="left" w:pos="917"/>
        </w:tabs>
        <w:spacing w:after="0"/>
        <w:ind w:left="108" w:firstLine="601"/>
        <w:jc w:val="both"/>
        <w:rPr>
          <w:rFonts w:ascii="Times New Roman" w:hAnsi="Times New Roman" w:cs="Times New Roman"/>
          <w:b/>
          <w:sz w:val="24"/>
          <w:szCs w:val="24"/>
        </w:rPr>
      </w:pPr>
      <w:r w:rsidRPr="00526342">
        <w:rPr>
          <w:rFonts w:ascii="Times New Roman" w:hAnsi="Times New Roman" w:cs="Times New Roman"/>
          <w:b/>
          <w:sz w:val="24"/>
          <w:szCs w:val="24"/>
        </w:rPr>
        <w:t>4.2</w:t>
      </w:r>
      <w:r w:rsidR="00612612">
        <w:rPr>
          <w:rFonts w:ascii="Times New Roman" w:hAnsi="Times New Roman" w:cs="Times New Roman"/>
          <w:b/>
          <w:sz w:val="24"/>
          <w:szCs w:val="24"/>
        </w:rPr>
        <w:t xml:space="preserve">. </w:t>
      </w:r>
      <w:r w:rsidRPr="00526342">
        <w:rPr>
          <w:rFonts w:ascii="Times New Roman" w:hAnsi="Times New Roman" w:cs="Times New Roman"/>
          <w:b/>
          <w:sz w:val="24"/>
          <w:szCs w:val="24"/>
        </w:rPr>
        <w:t>Разучивание репертуара</w:t>
      </w:r>
      <w:r w:rsidR="0005361C">
        <w:rPr>
          <w:rFonts w:ascii="Times New Roman" w:hAnsi="Times New Roman" w:cs="Times New Roman"/>
          <w:b/>
          <w:sz w:val="24"/>
          <w:szCs w:val="24"/>
        </w:rPr>
        <w:t>.</w:t>
      </w:r>
    </w:p>
    <w:p w:rsidR="003E671B" w:rsidRPr="00526342" w:rsidRDefault="003E671B" w:rsidP="00612612">
      <w:pPr>
        <w:spacing w:after="0"/>
        <w:ind w:firstLine="540"/>
        <w:jc w:val="both"/>
        <w:rPr>
          <w:rFonts w:ascii="Times New Roman" w:hAnsi="Times New Roman" w:cs="Times New Roman"/>
          <w:sz w:val="24"/>
          <w:szCs w:val="24"/>
        </w:rPr>
      </w:pPr>
      <w:r w:rsidRPr="00612612">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Повторение за педагогом трудных мест в вокальном произведении. Пропевание мелодии на любой звук. Повторение за педагогом мелодических попевок.</w:t>
      </w:r>
    </w:p>
    <w:p w:rsidR="003E671B" w:rsidRPr="00526342" w:rsidRDefault="003E671B" w:rsidP="00612612">
      <w:pPr>
        <w:ind w:firstLine="540"/>
        <w:jc w:val="both"/>
        <w:rPr>
          <w:rFonts w:ascii="Times New Roman" w:hAnsi="Times New Roman" w:cs="Times New Roman"/>
          <w:sz w:val="24"/>
          <w:szCs w:val="24"/>
        </w:rPr>
      </w:pPr>
      <w:r w:rsidRPr="00526342">
        <w:rPr>
          <w:rFonts w:ascii="Times New Roman" w:hAnsi="Times New Roman" w:cs="Times New Roman"/>
          <w:sz w:val="24"/>
          <w:szCs w:val="24"/>
        </w:rPr>
        <w:t>Работа над дикцией: правильное выговаривание текста, верные окончания, правильное произношение гласных в словах. Разучивание трудных интонационных и дикционных мест мелодии.</w:t>
      </w:r>
    </w:p>
    <w:p w:rsidR="003E671B" w:rsidRPr="00526342" w:rsidRDefault="003E671B" w:rsidP="0005361C">
      <w:pPr>
        <w:tabs>
          <w:tab w:val="left" w:pos="917"/>
        </w:tabs>
        <w:spacing w:after="0"/>
        <w:ind w:left="108" w:firstLine="601"/>
        <w:jc w:val="both"/>
        <w:rPr>
          <w:rFonts w:ascii="Times New Roman" w:hAnsi="Times New Roman" w:cs="Times New Roman"/>
          <w:b/>
          <w:sz w:val="24"/>
          <w:szCs w:val="24"/>
        </w:rPr>
      </w:pPr>
      <w:r w:rsidRPr="00526342">
        <w:rPr>
          <w:rFonts w:ascii="Times New Roman" w:hAnsi="Times New Roman" w:cs="Times New Roman"/>
          <w:b/>
          <w:sz w:val="24"/>
          <w:szCs w:val="24"/>
        </w:rPr>
        <w:t>4.3</w:t>
      </w:r>
      <w:r w:rsidR="0005361C">
        <w:rPr>
          <w:rFonts w:ascii="Times New Roman" w:hAnsi="Times New Roman" w:cs="Times New Roman"/>
          <w:b/>
          <w:sz w:val="24"/>
          <w:szCs w:val="24"/>
        </w:rPr>
        <w:t xml:space="preserve">. </w:t>
      </w:r>
      <w:r w:rsidRPr="00526342">
        <w:rPr>
          <w:rFonts w:ascii="Times New Roman" w:hAnsi="Times New Roman" w:cs="Times New Roman"/>
          <w:b/>
          <w:sz w:val="24"/>
          <w:szCs w:val="24"/>
        </w:rPr>
        <w:t>Пение под фонограмму</w:t>
      </w:r>
      <w:r w:rsidR="0005361C">
        <w:rPr>
          <w:rFonts w:ascii="Times New Roman" w:hAnsi="Times New Roman" w:cs="Times New Roman"/>
          <w:b/>
          <w:sz w:val="24"/>
          <w:szCs w:val="24"/>
        </w:rPr>
        <w:t>.</w:t>
      </w:r>
    </w:p>
    <w:p w:rsidR="003E671B" w:rsidRPr="00526342" w:rsidRDefault="003E671B" w:rsidP="0005361C">
      <w:pPr>
        <w:spacing w:after="0"/>
        <w:ind w:firstLine="540"/>
        <w:jc w:val="both"/>
        <w:rPr>
          <w:rFonts w:ascii="Times New Roman" w:hAnsi="Times New Roman" w:cs="Times New Roman"/>
          <w:sz w:val="24"/>
          <w:szCs w:val="24"/>
        </w:rPr>
      </w:pPr>
      <w:r w:rsidRPr="0005361C">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Контроль знания музыкального материала. Работа над одновременным вступлением с музыкальным сопровождением. Работа над одновременным окончанием пения с музыкальным сопровождением. Выразительное движение при исполнении песни.</w:t>
      </w:r>
    </w:p>
    <w:p w:rsidR="003E671B" w:rsidRPr="00526342" w:rsidRDefault="003E671B" w:rsidP="00526342">
      <w:pPr>
        <w:ind w:firstLine="540"/>
        <w:jc w:val="both"/>
        <w:rPr>
          <w:rFonts w:ascii="Times New Roman" w:hAnsi="Times New Roman" w:cs="Times New Roman"/>
          <w:sz w:val="24"/>
          <w:szCs w:val="24"/>
        </w:rPr>
      </w:pPr>
      <w:r w:rsidRPr="00526342">
        <w:rPr>
          <w:rFonts w:ascii="Times New Roman" w:hAnsi="Times New Roman" w:cs="Times New Roman"/>
          <w:sz w:val="24"/>
          <w:szCs w:val="24"/>
        </w:rPr>
        <w:t>Пение на улыбке под фонограмму с частичной поддержкой голоса. Узнавание отдельных отрывков фонограммы по характерному сопровождению. Умение «подхватывать» мелодию с любого места исполняемой фонограммы с поддержкой голоса.</w:t>
      </w:r>
    </w:p>
    <w:p w:rsidR="00E75443" w:rsidRDefault="003E671B" w:rsidP="00E75443">
      <w:pPr>
        <w:tabs>
          <w:tab w:val="left" w:pos="917"/>
        </w:tabs>
        <w:autoSpaceDE w:val="0"/>
        <w:snapToGrid w:val="0"/>
        <w:spacing w:after="0"/>
        <w:ind w:left="108" w:firstLine="601"/>
        <w:jc w:val="both"/>
        <w:rPr>
          <w:rFonts w:ascii="Times New Roman" w:hAnsi="Times New Roman" w:cs="Times New Roman"/>
          <w:b/>
          <w:sz w:val="24"/>
          <w:szCs w:val="24"/>
        </w:rPr>
      </w:pPr>
      <w:r w:rsidRPr="00526342">
        <w:rPr>
          <w:rFonts w:ascii="Times New Roman" w:hAnsi="Times New Roman" w:cs="Times New Roman"/>
          <w:b/>
          <w:sz w:val="24"/>
          <w:szCs w:val="24"/>
        </w:rPr>
        <w:t>4.4</w:t>
      </w:r>
      <w:r w:rsidR="00E75443">
        <w:rPr>
          <w:rFonts w:ascii="Times New Roman" w:hAnsi="Times New Roman" w:cs="Times New Roman"/>
          <w:b/>
          <w:sz w:val="24"/>
          <w:szCs w:val="24"/>
        </w:rPr>
        <w:t xml:space="preserve">. </w:t>
      </w:r>
      <w:r w:rsidRPr="00526342">
        <w:rPr>
          <w:rFonts w:ascii="Times New Roman" w:hAnsi="Times New Roman" w:cs="Times New Roman"/>
          <w:b/>
          <w:sz w:val="24"/>
          <w:szCs w:val="24"/>
        </w:rPr>
        <w:t>Выступления, концерты</w:t>
      </w:r>
      <w:r w:rsidR="00E75443">
        <w:rPr>
          <w:rFonts w:ascii="Times New Roman" w:hAnsi="Times New Roman" w:cs="Times New Roman"/>
          <w:b/>
          <w:sz w:val="24"/>
          <w:szCs w:val="24"/>
        </w:rPr>
        <w:t>.</w:t>
      </w:r>
    </w:p>
    <w:p w:rsidR="003E671B" w:rsidRPr="00E75443" w:rsidRDefault="003E671B" w:rsidP="00E75443">
      <w:pPr>
        <w:tabs>
          <w:tab w:val="left" w:pos="917"/>
        </w:tabs>
        <w:autoSpaceDE w:val="0"/>
        <w:snapToGrid w:val="0"/>
        <w:spacing w:after="0"/>
        <w:ind w:firstLine="567"/>
        <w:jc w:val="both"/>
        <w:rPr>
          <w:rFonts w:ascii="Times New Roman" w:hAnsi="Times New Roman" w:cs="Times New Roman"/>
          <w:b/>
          <w:sz w:val="24"/>
          <w:szCs w:val="24"/>
        </w:rPr>
      </w:pPr>
      <w:r w:rsidRPr="00E75443">
        <w:rPr>
          <w:rFonts w:ascii="Times New Roman" w:hAnsi="Times New Roman" w:cs="Times New Roman"/>
          <w:b/>
          <w:i/>
          <w:sz w:val="24"/>
          <w:szCs w:val="24"/>
        </w:rPr>
        <w:t>Практические занятия:</w:t>
      </w:r>
      <w:r w:rsidRPr="00526342">
        <w:rPr>
          <w:rFonts w:ascii="Times New Roman" w:hAnsi="Times New Roman" w:cs="Times New Roman"/>
          <w:sz w:val="24"/>
          <w:szCs w:val="24"/>
        </w:rPr>
        <w:t xml:space="preserve"> Выступление ансамбля и солистов.</w:t>
      </w:r>
    </w:p>
    <w:p w:rsidR="003E671B" w:rsidRPr="00526342" w:rsidRDefault="003E671B" w:rsidP="00E75443">
      <w:p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         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26CC3" w:rsidRPr="00526342" w:rsidRDefault="00426CC3" w:rsidP="00426CC3">
      <w:pPr>
        <w:spacing w:after="0"/>
        <w:ind w:firstLine="709"/>
        <w:jc w:val="both"/>
        <w:rPr>
          <w:rFonts w:ascii="Times New Roman" w:hAnsi="Times New Roman" w:cs="Times New Roman"/>
          <w:sz w:val="24"/>
          <w:szCs w:val="24"/>
        </w:rPr>
      </w:pPr>
    </w:p>
    <w:p w:rsidR="00AD0C2E" w:rsidRDefault="00AD0C2E" w:rsidP="001F7872">
      <w:pPr>
        <w:spacing w:after="0"/>
        <w:jc w:val="both"/>
        <w:rPr>
          <w:rFonts w:ascii="Times New Roman" w:hAnsi="Times New Roman" w:cs="Times New Roman"/>
          <w:b/>
          <w:sz w:val="24"/>
          <w:szCs w:val="24"/>
        </w:rPr>
      </w:pPr>
    </w:p>
    <w:p w:rsidR="003E671B" w:rsidRPr="00DD6870" w:rsidRDefault="003E671B" w:rsidP="00775237">
      <w:pPr>
        <w:numPr>
          <w:ilvl w:val="1"/>
          <w:numId w:val="15"/>
        </w:numPr>
        <w:spacing w:after="0"/>
        <w:jc w:val="center"/>
        <w:rPr>
          <w:rFonts w:ascii="Times New Roman" w:hAnsi="Times New Roman" w:cs="Times New Roman"/>
          <w:b/>
          <w:sz w:val="28"/>
          <w:szCs w:val="28"/>
        </w:rPr>
      </w:pPr>
      <w:r w:rsidRPr="00DD6870">
        <w:rPr>
          <w:rFonts w:ascii="Times New Roman" w:hAnsi="Times New Roman" w:cs="Times New Roman"/>
          <w:b/>
          <w:sz w:val="28"/>
          <w:szCs w:val="28"/>
        </w:rPr>
        <w:t>Планируемые результаты</w:t>
      </w:r>
    </w:p>
    <w:p w:rsidR="003E671B" w:rsidRPr="00526342" w:rsidRDefault="003E671B" w:rsidP="00DD6870">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Ожидаемые результаты обучения:</w:t>
      </w:r>
    </w:p>
    <w:p w:rsidR="003E671B" w:rsidRPr="00526342" w:rsidRDefault="003E671B" w:rsidP="00DD6870">
      <w:pPr>
        <w:spacing w:after="0"/>
        <w:rPr>
          <w:rFonts w:ascii="Times New Roman" w:hAnsi="Times New Roman" w:cs="Times New Roman"/>
          <w:sz w:val="24"/>
          <w:szCs w:val="24"/>
        </w:rPr>
      </w:pPr>
      <w:r w:rsidRPr="00526342">
        <w:rPr>
          <w:rFonts w:ascii="Times New Roman" w:hAnsi="Times New Roman" w:cs="Times New Roman"/>
          <w:sz w:val="24"/>
          <w:szCs w:val="24"/>
        </w:rPr>
        <w:t>1. Овладение искусством вокального мастерства.</w:t>
      </w:r>
    </w:p>
    <w:p w:rsidR="003E671B" w:rsidRPr="00526342" w:rsidRDefault="003E671B" w:rsidP="00DD6870">
      <w:pPr>
        <w:spacing w:after="0"/>
        <w:ind w:left="284" w:hanging="284"/>
        <w:rPr>
          <w:rFonts w:ascii="Times New Roman" w:hAnsi="Times New Roman" w:cs="Times New Roman"/>
          <w:sz w:val="24"/>
          <w:szCs w:val="24"/>
        </w:rPr>
      </w:pPr>
      <w:r w:rsidRPr="00526342">
        <w:rPr>
          <w:rFonts w:ascii="Times New Roman" w:hAnsi="Times New Roman" w:cs="Times New Roman"/>
          <w:sz w:val="24"/>
          <w:szCs w:val="24"/>
        </w:rPr>
        <w:t>2. Приобретение творческих навыков: артистичности, эмоциональности, культуры поведения в коллективе и на сцене.</w:t>
      </w:r>
    </w:p>
    <w:p w:rsidR="003E671B" w:rsidRPr="00526342" w:rsidRDefault="003E671B" w:rsidP="00DD6870">
      <w:pPr>
        <w:spacing w:after="0"/>
        <w:ind w:left="284" w:hanging="284"/>
        <w:rPr>
          <w:rFonts w:ascii="Times New Roman" w:hAnsi="Times New Roman" w:cs="Times New Roman"/>
          <w:sz w:val="24"/>
          <w:szCs w:val="24"/>
        </w:rPr>
      </w:pPr>
      <w:r w:rsidRPr="00526342">
        <w:rPr>
          <w:rFonts w:ascii="Times New Roman" w:hAnsi="Times New Roman" w:cs="Times New Roman"/>
          <w:sz w:val="24"/>
          <w:szCs w:val="24"/>
        </w:rPr>
        <w:t>3. Расширение музыкального кругозора.</w:t>
      </w:r>
    </w:p>
    <w:p w:rsidR="003E671B" w:rsidRPr="00526342" w:rsidRDefault="003E671B" w:rsidP="00DD6870">
      <w:pPr>
        <w:spacing w:after="0"/>
        <w:ind w:left="284" w:hanging="284"/>
        <w:rPr>
          <w:rFonts w:ascii="Times New Roman" w:hAnsi="Times New Roman" w:cs="Times New Roman"/>
          <w:sz w:val="24"/>
          <w:szCs w:val="24"/>
        </w:rPr>
      </w:pPr>
      <w:r w:rsidRPr="00526342">
        <w:rPr>
          <w:rFonts w:ascii="Times New Roman" w:hAnsi="Times New Roman" w:cs="Times New Roman"/>
          <w:sz w:val="24"/>
          <w:szCs w:val="24"/>
        </w:rPr>
        <w:t>4. Творческие достижения учащихся.</w:t>
      </w:r>
    </w:p>
    <w:p w:rsidR="003E671B" w:rsidRPr="00526342" w:rsidRDefault="003E671B" w:rsidP="00DD6870">
      <w:pPr>
        <w:spacing w:after="0"/>
        <w:jc w:val="both"/>
        <w:rPr>
          <w:rFonts w:ascii="Times New Roman" w:hAnsi="Times New Roman" w:cs="Times New Roman"/>
          <w:sz w:val="24"/>
          <w:szCs w:val="24"/>
        </w:rPr>
      </w:pPr>
      <w:r w:rsidRPr="00526342">
        <w:rPr>
          <w:rFonts w:ascii="Times New Roman" w:hAnsi="Times New Roman" w:cs="Times New Roman"/>
          <w:sz w:val="24"/>
          <w:szCs w:val="24"/>
        </w:rPr>
        <w:tab/>
        <w:t>В программе предусматривается совершенствование навыков: певческой установки, звукообразования, певческого дыхания, артикуляции, ансамбля и хорового строя (в процессе пения без сопровождения и с сопровождением); координации деятельности голосового аппарата с основными свойствами певческого голоса (звонкостью, полётностью т.п.).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звучания.</w:t>
      </w:r>
    </w:p>
    <w:p w:rsidR="003E671B" w:rsidRPr="00526342" w:rsidRDefault="003E671B" w:rsidP="00DD6870">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К концу первого года обучения учащиеся будут знать/понимать:</w:t>
      </w:r>
    </w:p>
    <w:p w:rsidR="003E671B" w:rsidRPr="00526342" w:rsidRDefault="003E671B" w:rsidP="00775237">
      <w:pPr>
        <w:numPr>
          <w:ilvl w:val="0"/>
          <w:numId w:val="18"/>
        </w:numPr>
        <w:spacing w:after="0"/>
        <w:jc w:val="both"/>
        <w:rPr>
          <w:rFonts w:ascii="Times New Roman" w:hAnsi="Times New Roman" w:cs="Times New Roman"/>
          <w:sz w:val="24"/>
          <w:szCs w:val="24"/>
        </w:rPr>
      </w:pPr>
      <w:r w:rsidRPr="00526342">
        <w:rPr>
          <w:rFonts w:ascii="Times New Roman" w:hAnsi="Times New Roman" w:cs="Times New Roman"/>
          <w:sz w:val="24"/>
          <w:szCs w:val="24"/>
        </w:rPr>
        <w:t>строение артикуляционного аппарата;</w:t>
      </w:r>
    </w:p>
    <w:p w:rsidR="003E671B" w:rsidRPr="00526342" w:rsidRDefault="003E671B" w:rsidP="00775237">
      <w:pPr>
        <w:numPr>
          <w:ilvl w:val="0"/>
          <w:numId w:val="18"/>
        </w:numPr>
        <w:spacing w:after="0"/>
        <w:jc w:val="both"/>
        <w:rPr>
          <w:rFonts w:ascii="Times New Roman" w:hAnsi="Times New Roman" w:cs="Times New Roman"/>
          <w:sz w:val="24"/>
          <w:szCs w:val="24"/>
        </w:rPr>
      </w:pPr>
      <w:r w:rsidRPr="00526342">
        <w:rPr>
          <w:rFonts w:ascii="Times New Roman" w:hAnsi="Times New Roman" w:cs="Times New Roman"/>
          <w:sz w:val="24"/>
          <w:szCs w:val="24"/>
        </w:rPr>
        <w:t>особенности и возможности певческого голоса;</w:t>
      </w:r>
    </w:p>
    <w:p w:rsidR="003E671B" w:rsidRPr="00526342" w:rsidRDefault="003E671B" w:rsidP="00775237">
      <w:pPr>
        <w:numPr>
          <w:ilvl w:val="0"/>
          <w:numId w:val="18"/>
        </w:num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гигиену певческого голоса; </w:t>
      </w:r>
    </w:p>
    <w:p w:rsidR="003E671B" w:rsidRPr="00526342" w:rsidRDefault="003E671B" w:rsidP="00775237">
      <w:pPr>
        <w:numPr>
          <w:ilvl w:val="0"/>
          <w:numId w:val="18"/>
        </w:numPr>
        <w:spacing w:after="0"/>
        <w:jc w:val="both"/>
        <w:rPr>
          <w:rFonts w:ascii="Times New Roman" w:hAnsi="Times New Roman" w:cs="Times New Roman"/>
          <w:sz w:val="24"/>
          <w:szCs w:val="24"/>
        </w:rPr>
      </w:pPr>
      <w:r w:rsidRPr="00526342">
        <w:rPr>
          <w:rFonts w:ascii="Times New Roman" w:hAnsi="Times New Roman" w:cs="Times New Roman"/>
          <w:sz w:val="24"/>
          <w:szCs w:val="24"/>
        </w:rPr>
        <w:t>отличие певческого дыхания и фонационного.</w:t>
      </w:r>
    </w:p>
    <w:p w:rsidR="003E671B" w:rsidRPr="00526342" w:rsidRDefault="003E671B" w:rsidP="00DD6870">
      <w:pPr>
        <w:spacing w:after="0"/>
        <w:jc w:val="both"/>
        <w:rPr>
          <w:rFonts w:ascii="Times New Roman" w:hAnsi="Times New Roman" w:cs="Times New Roman"/>
          <w:b/>
          <w:sz w:val="24"/>
          <w:szCs w:val="24"/>
        </w:rPr>
      </w:pPr>
      <w:r w:rsidRPr="00526342">
        <w:rPr>
          <w:rFonts w:ascii="Times New Roman" w:hAnsi="Times New Roman" w:cs="Times New Roman"/>
          <w:b/>
          <w:sz w:val="24"/>
          <w:szCs w:val="24"/>
        </w:rPr>
        <w:t>уметь:</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lastRenderedPageBreak/>
        <w:t>правильно дышать: делать небольшой спокойный вдох, не поднимая плеч;</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короткие фразы на одном дыхании;</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t>в подвижных песнях делать быстрый вдох;</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без сопровождения отдельные фразы из песен;</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легким звуком, без напряжения;</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правильно держать микрофон, знать технику безопасности при работе с микрофоном;</w:t>
      </w:r>
    </w:p>
    <w:p w:rsidR="003E671B" w:rsidRPr="00526342" w:rsidRDefault="003E671B" w:rsidP="00775237">
      <w:pPr>
        <w:numPr>
          <w:ilvl w:val="0"/>
          <w:numId w:val="19"/>
        </w:num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  спеть выразительно, осмысленно, в спокойном темпе хотя бы фразу с ярко выраженной конкретной тематикой игрового характера.</w:t>
      </w:r>
    </w:p>
    <w:p w:rsidR="003E671B" w:rsidRPr="00526342" w:rsidRDefault="003E671B" w:rsidP="00DD6870">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К концу второго года обучения учащиеся могут знать/понимать:</w:t>
      </w:r>
    </w:p>
    <w:p w:rsidR="003E671B" w:rsidRPr="00526342" w:rsidRDefault="003E671B" w:rsidP="00775237">
      <w:pPr>
        <w:numPr>
          <w:ilvl w:val="0"/>
          <w:numId w:val="20"/>
        </w:numPr>
        <w:spacing w:after="0"/>
        <w:jc w:val="both"/>
        <w:rPr>
          <w:rFonts w:ascii="Times New Roman" w:hAnsi="Times New Roman" w:cs="Times New Roman"/>
          <w:sz w:val="24"/>
          <w:szCs w:val="24"/>
        </w:rPr>
      </w:pPr>
      <w:r w:rsidRPr="00526342">
        <w:rPr>
          <w:rFonts w:ascii="Times New Roman" w:hAnsi="Times New Roman" w:cs="Times New Roman"/>
          <w:sz w:val="24"/>
          <w:szCs w:val="24"/>
        </w:rPr>
        <w:t>что такое певческая установка;</w:t>
      </w:r>
    </w:p>
    <w:p w:rsidR="003E671B" w:rsidRPr="00526342" w:rsidRDefault="003E671B" w:rsidP="00775237">
      <w:pPr>
        <w:numPr>
          <w:ilvl w:val="0"/>
          <w:numId w:val="20"/>
        </w:num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жанры вокальной музыки; </w:t>
      </w:r>
    </w:p>
    <w:p w:rsidR="003E671B" w:rsidRPr="00526342" w:rsidRDefault="003E671B" w:rsidP="00DD6870">
      <w:pPr>
        <w:tabs>
          <w:tab w:val="num" w:pos="0"/>
        </w:tabs>
        <w:spacing w:after="0"/>
        <w:jc w:val="both"/>
        <w:rPr>
          <w:rFonts w:ascii="Times New Roman" w:hAnsi="Times New Roman" w:cs="Times New Roman"/>
          <w:b/>
          <w:sz w:val="24"/>
          <w:szCs w:val="24"/>
        </w:rPr>
      </w:pPr>
      <w:r w:rsidRPr="00526342">
        <w:rPr>
          <w:rFonts w:ascii="Times New Roman" w:hAnsi="Times New Roman" w:cs="Times New Roman"/>
          <w:b/>
          <w:sz w:val="24"/>
          <w:szCs w:val="24"/>
        </w:rPr>
        <w:t>уметь:</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правильно дышать, делать небольшой спокойный вдох, не поднимая плеч;</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точно повторить заданный звук;</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в подвижных песнях делать быстрый вдох;</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правильно показать красивое индивидуальное звучание своего голоса;</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чисто и слаженно в унисон;</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без сопровождения отдельные отрывки из песен;</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дать критическую оценку своему исполнению;</w:t>
      </w:r>
    </w:p>
    <w:p w:rsidR="003E671B" w:rsidRPr="00526342" w:rsidRDefault="003E671B" w:rsidP="00775237">
      <w:pPr>
        <w:numPr>
          <w:ilvl w:val="0"/>
          <w:numId w:val="21"/>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принимать активное участие в творческой жизни вокальной студии.</w:t>
      </w:r>
    </w:p>
    <w:p w:rsidR="003E671B" w:rsidRPr="00526342" w:rsidRDefault="003E671B" w:rsidP="00DD6870">
      <w:pPr>
        <w:spacing w:after="0"/>
        <w:ind w:firstLine="709"/>
        <w:jc w:val="both"/>
        <w:rPr>
          <w:rFonts w:ascii="Times New Roman" w:hAnsi="Times New Roman" w:cs="Times New Roman"/>
          <w:b/>
          <w:sz w:val="24"/>
          <w:szCs w:val="24"/>
        </w:rPr>
      </w:pPr>
      <w:r w:rsidRPr="00526342">
        <w:rPr>
          <w:rFonts w:ascii="Times New Roman" w:hAnsi="Times New Roman" w:cs="Times New Roman"/>
          <w:b/>
          <w:sz w:val="24"/>
          <w:szCs w:val="24"/>
        </w:rPr>
        <w:t>К концу третьего года обучения учащиеся могут знать/понимать:</w:t>
      </w:r>
    </w:p>
    <w:p w:rsidR="003E671B" w:rsidRPr="00526342" w:rsidRDefault="003E671B" w:rsidP="00775237">
      <w:pPr>
        <w:numPr>
          <w:ilvl w:val="0"/>
          <w:numId w:val="22"/>
        </w:numPr>
        <w:spacing w:after="0"/>
        <w:jc w:val="both"/>
        <w:rPr>
          <w:rFonts w:ascii="Times New Roman" w:hAnsi="Times New Roman" w:cs="Times New Roman"/>
          <w:sz w:val="24"/>
          <w:szCs w:val="24"/>
        </w:rPr>
      </w:pPr>
      <w:r w:rsidRPr="00526342">
        <w:rPr>
          <w:rFonts w:ascii="Times New Roman" w:hAnsi="Times New Roman" w:cs="Times New Roman"/>
          <w:sz w:val="24"/>
          <w:szCs w:val="24"/>
        </w:rPr>
        <w:t>основные типы голосов;</w:t>
      </w:r>
    </w:p>
    <w:p w:rsidR="003E671B" w:rsidRPr="00526342" w:rsidRDefault="003E671B" w:rsidP="00775237">
      <w:pPr>
        <w:numPr>
          <w:ilvl w:val="0"/>
          <w:numId w:val="22"/>
        </w:numPr>
        <w:spacing w:after="0"/>
        <w:jc w:val="both"/>
        <w:rPr>
          <w:rFonts w:ascii="Times New Roman" w:hAnsi="Times New Roman" w:cs="Times New Roman"/>
          <w:sz w:val="24"/>
          <w:szCs w:val="24"/>
        </w:rPr>
      </w:pPr>
      <w:r w:rsidRPr="00526342">
        <w:rPr>
          <w:rFonts w:ascii="Times New Roman" w:hAnsi="Times New Roman" w:cs="Times New Roman"/>
          <w:sz w:val="24"/>
          <w:szCs w:val="24"/>
        </w:rPr>
        <w:t>жанры вокальной музыки;</w:t>
      </w:r>
    </w:p>
    <w:p w:rsidR="003E671B" w:rsidRPr="00526342" w:rsidRDefault="003E671B" w:rsidP="00775237">
      <w:pPr>
        <w:numPr>
          <w:ilvl w:val="0"/>
          <w:numId w:val="22"/>
        </w:numPr>
        <w:spacing w:after="0"/>
        <w:jc w:val="both"/>
        <w:rPr>
          <w:rFonts w:ascii="Times New Roman" w:hAnsi="Times New Roman" w:cs="Times New Roman"/>
          <w:sz w:val="24"/>
          <w:szCs w:val="24"/>
        </w:rPr>
      </w:pPr>
      <w:r w:rsidRPr="00526342">
        <w:rPr>
          <w:rFonts w:ascii="Times New Roman" w:hAnsi="Times New Roman" w:cs="Times New Roman"/>
          <w:sz w:val="24"/>
          <w:szCs w:val="24"/>
        </w:rPr>
        <w:t>типы дыхания;</w:t>
      </w:r>
    </w:p>
    <w:p w:rsidR="003E671B" w:rsidRPr="00526342" w:rsidRDefault="003E671B" w:rsidP="00775237">
      <w:pPr>
        <w:numPr>
          <w:ilvl w:val="0"/>
          <w:numId w:val="22"/>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правила поведения певца до выхода на сцену и во время концерта</w:t>
      </w:r>
    </w:p>
    <w:p w:rsidR="003E671B" w:rsidRPr="00526342" w:rsidRDefault="003E671B" w:rsidP="00775237">
      <w:pPr>
        <w:numPr>
          <w:ilvl w:val="0"/>
          <w:numId w:val="22"/>
        </w:numPr>
        <w:spacing w:after="0"/>
        <w:jc w:val="both"/>
        <w:rPr>
          <w:rFonts w:ascii="Times New Roman" w:hAnsi="Times New Roman" w:cs="Times New Roman"/>
          <w:sz w:val="24"/>
          <w:szCs w:val="24"/>
        </w:rPr>
      </w:pPr>
      <w:r w:rsidRPr="00526342">
        <w:rPr>
          <w:rFonts w:ascii="Times New Roman" w:hAnsi="Times New Roman" w:cs="Times New Roman"/>
          <w:sz w:val="24"/>
          <w:szCs w:val="24"/>
        </w:rPr>
        <w:t>образцы вокальной музыки русских, зарубежных композиторов, народное творчество;</w:t>
      </w:r>
    </w:p>
    <w:p w:rsidR="003E671B" w:rsidRPr="00526342" w:rsidRDefault="003E671B" w:rsidP="00DD6870">
      <w:pPr>
        <w:tabs>
          <w:tab w:val="num" w:pos="0"/>
        </w:tabs>
        <w:spacing w:after="0"/>
        <w:ind w:hanging="360"/>
        <w:jc w:val="both"/>
        <w:rPr>
          <w:rFonts w:ascii="Times New Roman" w:hAnsi="Times New Roman" w:cs="Times New Roman"/>
          <w:b/>
          <w:sz w:val="24"/>
          <w:szCs w:val="24"/>
        </w:rPr>
      </w:pPr>
      <w:r w:rsidRPr="00526342">
        <w:rPr>
          <w:rFonts w:ascii="Times New Roman" w:hAnsi="Times New Roman" w:cs="Times New Roman"/>
          <w:b/>
          <w:sz w:val="24"/>
          <w:szCs w:val="24"/>
        </w:rPr>
        <w:tab/>
        <w:t>уметь:</w:t>
      </w:r>
    </w:p>
    <w:p w:rsidR="003E671B" w:rsidRPr="00526342" w:rsidRDefault="003E671B" w:rsidP="00775237">
      <w:pPr>
        <w:numPr>
          <w:ilvl w:val="0"/>
          <w:numId w:val="23"/>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достаточно чистым по качеству звуком, легко, мягко, непринужденно;</w:t>
      </w:r>
    </w:p>
    <w:p w:rsidR="003E671B" w:rsidRPr="00526342" w:rsidRDefault="003E671B" w:rsidP="00775237">
      <w:pPr>
        <w:numPr>
          <w:ilvl w:val="0"/>
          <w:numId w:val="23"/>
        </w:numPr>
        <w:spacing w:after="0"/>
        <w:jc w:val="both"/>
        <w:rPr>
          <w:rFonts w:ascii="Times New Roman" w:hAnsi="Times New Roman" w:cs="Times New Roman"/>
          <w:sz w:val="24"/>
          <w:szCs w:val="24"/>
        </w:rPr>
      </w:pPr>
      <w:r w:rsidRPr="00526342">
        <w:rPr>
          <w:rFonts w:ascii="Times New Roman" w:hAnsi="Times New Roman" w:cs="Times New Roman"/>
          <w:sz w:val="24"/>
          <w:szCs w:val="24"/>
        </w:rPr>
        <w:t>петь на одном дыхании более длинные музыкальные фразы.</w:t>
      </w:r>
    </w:p>
    <w:p w:rsidR="003E671B" w:rsidRPr="00526342" w:rsidRDefault="003E671B" w:rsidP="00596379">
      <w:pPr>
        <w:spacing w:after="0"/>
        <w:contextualSpacing/>
        <w:jc w:val="both"/>
        <w:rPr>
          <w:rFonts w:ascii="Times New Roman" w:hAnsi="Times New Roman" w:cs="Times New Roman"/>
          <w:b/>
          <w:bCs/>
          <w:sz w:val="24"/>
          <w:szCs w:val="24"/>
        </w:rPr>
      </w:pPr>
      <w:r w:rsidRPr="00526342">
        <w:rPr>
          <w:rFonts w:ascii="Times New Roman" w:hAnsi="Times New Roman" w:cs="Times New Roman"/>
          <w:b/>
          <w:bCs/>
          <w:sz w:val="24"/>
          <w:szCs w:val="24"/>
        </w:rPr>
        <w:t xml:space="preserve">По окончании обучения по программе учащимися могут быть получены следующие личностные, метапредметные и предметные результаты:  </w:t>
      </w:r>
    </w:p>
    <w:p w:rsidR="003E671B" w:rsidRPr="00526342" w:rsidRDefault="003E671B" w:rsidP="00DD6870">
      <w:pPr>
        <w:spacing w:after="0"/>
        <w:jc w:val="both"/>
        <w:rPr>
          <w:rFonts w:ascii="Times New Roman" w:hAnsi="Times New Roman" w:cs="Times New Roman"/>
          <w:sz w:val="24"/>
          <w:szCs w:val="24"/>
        </w:rPr>
      </w:pPr>
      <w:r w:rsidRPr="00526342">
        <w:rPr>
          <w:rFonts w:ascii="Times New Roman" w:hAnsi="Times New Roman" w:cs="Times New Roman"/>
          <w:b/>
          <w:sz w:val="24"/>
          <w:szCs w:val="24"/>
        </w:rPr>
        <w:t>Предметные (образовательные):</w:t>
      </w:r>
    </w:p>
    <w:p w:rsidR="003E671B" w:rsidRPr="00526342" w:rsidRDefault="003E671B" w:rsidP="00775237">
      <w:pPr>
        <w:numPr>
          <w:ilvl w:val="0"/>
          <w:numId w:val="11"/>
        </w:numPr>
        <w:spacing w:after="0"/>
        <w:jc w:val="both"/>
        <w:rPr>
          <w:rFonts w:ascii="Times New Roman" w:hAnsi="Times New Roman" w:cs="Times New Roman"/>
          <w:sz w:val="24"/>
          <w:szCs w:val="24"/>
        </w:rPr>
      </w:pPr>
      <w:r w:rsidRPr="00526342">
        <w:rPr>
          <w:rFonts w:ascii="Times New Roman" w:hAnsi="Times New Roman" w:cs="Times New Roman"/>
          <w:sz w:val="24"/>
          <w:szCs w:val="24"/>
        </w:rPr>
        <w:t>сформированная музыкально – певческая культура;</w:t>
      </w:r>
    </w:p>
    <w:p w:rsidR="003E671B" w:rsidRPr="00526342" w:rsidRDefault="003E671B" w:rsidP="00775237">
      <w:pPr>
        <w:numPr>
          <w:ilvl w:val="0"/>
          <w:numId w:val="11"/>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привитые правила слушания и восприятия музыки;</w:t>
      </w:r>
    </w:p>
    <w:p w:rsidR="003E671B" w:rsidRPr="00526342" w:rsidRDefault="003E671B" w:rsidP="00775237">
      <w:pPr>
        <w:numPr>
          <w:ilvl w:val="0"/>
          <w:numId w:val="11"/>
        </w:numPr>
        <w:spacing w:after="0"/>
        <w:jc w:val="both"/>
        <w:rPr>
          <w:rFonts w:ascii="Times New Roman" w:hAnsi="Times New Roman" w:cs="Times New Roman"/>
          <w:sz w:val="24"/>
          <w:szCs w:val="24"/>
        </w:rPr>
      </w:pPr>
      <w:r w:rsidRPr="00526342">
        <w:rPr>
          <w:rFonts w:ascii="Times New Roman" w:hAnsi="Times New Roman" w:cs="Times New Roman"/>
          <w:sz w:val="24"/>
          <w:szCs w:val="24"/>
        </w:rPr>
        <w:t>сформированные умения петь на один, два, три голоса с музыкальным сопровождением и без;</w:t>
      </w:r>
    </w:p>
    <w:p w:rsidR="003E671B" w:rsidRPr="00526342" w:rsidRDefault="003E671B" w:rsidP="00775237">
      <w:pPr>
        <w:numPr>
          <w:ilvl w:val="0"/>
          <w:numId w:val="11"/>
        </w:numPr>
        <w:spacing w:after="0"/>
        <w:jc w:val="both"/>
        <w:rPr>
          <w:rFonts w:ascii="Times New Roman" w:hAnsi="Times New Roman" w:cs="Times New Roman"/>
          <w:sz w:val="24"/>
          <w:szCs w:val="24"/>
        </w:rPr>
      </w:pPr>
      <w:r w:rsidRPr="00526342">
        <w:rPr>
          <w:rFonts w:ascii="Times New Roman" w:hAnsi="Times New Roman" w:cs="Times New Roman"/>
          <w:sz w:val="24"/>
          <w:szCs w:val="24"/>
        </w:rPr>
        <w:t>сформированный навык ансамблевого пения;</w:t>
      </w:r>
    </w:p>
    <w:p w:rsidR="003E671B" w:rsidRPr="00526342" w:rsidRDefault="003E671B" w:rsidP="00775237">
      <w:pPr>
        <w:numPr>
          <w:ilvl w:val="0"/>
          <w:numId w:val="11"/>
        </w:numPr>
        <w:spacing w:after="0"/>
        <w:jc w:val="both"/>
        <w:rPr>
          <w:rFonts w:ascii="Times New Roman" w:hAnsi="Times New Roman" w:cs="Times New Roman"/>
          <w:sz w:val="24"/>
          <w:szCs w:val="24"/>
        </w:rPr>
      </w:pPr>
      <w:r w:rsidRPr="00526342">
        <w:rPr>
          <w:rFonts w:ascii="Times New Roman" w:hAnsi="Times New Roman" w:cs="Times New Roman"/>
          <w:sz w:val="24"/>
          <w:szCs w:val="24"/>
        </w:rPr>
        <w:t>сформированные вокально – слуховые навыки, гармонический слух, музыкально – теоретические знания, культуру речи;</w:t>
      </w:r>
    </w:p>
    <w:p w:rsidR="003E671B" w:rsidRPr="00526342" w:rsidRDefault="003E671B" w:rsidP="00775237">
      <w:pPr>
        <w:numPr>
          <w:ilvl w:val="0"/>
          <w:numId w:val="11"/>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сформированные певческие навыки (устойчивое певческое дыхание на опоре, ровность звучания на протяжении всего диапазона голоса, высокая эстрадная позиция, точное интонирование, певучесть, напевность голоса, четкая и ясная дикция);</w:t>
      </w:r>
    </w:p>
    <w:p w:rsidR="003E671B" w:rsidRPr="00526342" w:rsidRDefault="003E671B" w:rsidP="00775237">
      <w:pPr>
        <w:numPr>
          <w:ilvl w:val="0"/>
          <w:numId w:val="11"/>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привитые основы дыхания, звукообразования, артикуляции;</w:t>
      </w:r>
    </w:p>
    <w:p w:rsidR="003E671B" w:rsidRPr="00DD6870" w:rsidRDefault="003E671B" w:rsidP="00775237">
      <w:pPr>
        <w:numPr>
          <w:ilvl w:val="0"/>
          <w:numId w:val="11"/>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сформированное умение</w:t>
      </w:r>
      <w:r w:rsidR="00DD6870">
        <w:rPr>
          <w:rFonts w:ascii="Times New Roman" w:hAnsi="Times New Roman" w:cs="Times New Roman"/>
          <w:sz w:val="24"/>
          <w:szCs w:val="24"/>
        </w:rPr>
        <w:t xml:space="preserve"> слушать свой голос в мониторе.</w:t>
      </w:r>
    </w:p>
    <w:p w:rsidR="003E671B" w:rsidRPr="00526342" w:rsidRDefault="003E671B" w:rsidP="00DD6870">
      <w:pPr>
        <w:spacing w:after="0"/>
        <w:jc w:val="both"/>
        <w:rPr>
          <w:rFonts w:ascii="Times New Roman" w:hAnsi="Times New Roman" w:cs="Times New Roman"/>
          <w:b/>
          <w:sz w:val="24"/>
          <w:szCs w:val="24"/>
        </w:rPr>
      </w:pPr>
      <w:r w:rsidRPr="00526342">
        <w:rPr>
          <w:rFonts w:ascii="Times New Roman" w:hAnsi="Times New Roman" w:cs="Times New Roman"/>
          <w:b/>
          <w:sz w:val="24"/>
          <w:szCs w:val="24"/>
        </w:rPr>
        <w:t>Метапредметные (развивающие):</w:t>
      </w:r>
    </w:p>
    <w:p w:rsidR="003E671B" w:rsidRPr="00526342" w:rsidRDefault="003E671B" w:rsidP="00775237">
      <w:pPr>
        <w:numPr>
          <w:ilvl w:val="0"/>
          <w:numId w:val="12"/>
        </w:numPr>
        <w:spacing w:after="0"/>
        <w:jc w:val="both"/>
        <w:rPr>
          <w:rFonts w:ascii="Times New Roman" w:hAnsi="Times New Roman" w:cs="Times New Roman"/>
          <w:sz w:val="24"/>
          <w:szCs w:val="24"/>
        </w:rPr>
      </w:pPr>
      <w:r w:rsidRPr="00526342">
        <w:rPr>
          <w:rFonts w:ascii="Times New Roman" w:hAnsi="Times New Roman" w:cs="Times New Roman"/>
          <w:sz w:val="24"/>
          <w:szCs w:val="24"/>
        </w:rPr>
        <w:lastRenderedPageBreak/>
        <w:t>развитые слух, музыкальная память, певческая эмоциональность, выразительность, вокальная артикуляция, певческое дыхание;</w:t>
      </w:r>
    </w:p>
    <w:p w:rsidR="003E671B" w:rsidRPr="00526342" w:rsidRDefault="003E671B" w:rsidP="00775237">
      <w:pPr>
        <w:numPr>
          <w:ilvl w:val="0"/>
          <w:numId w:val="12"/>
        </w:numPr>
        <w:spacing w:after="0"/>
        <w:jc w:val="both"/>
        <w:rPr>
          <w:rFonts w:ascii="Times New Roman" w:hAnsi="Times New Roman" w:cs="Times New Roman"/>
          <w:sz w:val="24"/>
          <w:szCs w:val="24"/>
        </w:rPr>
      </w:pPr>
      <w:r w:rsidRPr="00526342">
        <w:rPr>
          <w:rFonts w:ascii="Times New Roman" w:hAnsi="Times New Roman" w:cs="Times New Roman"/>
          <w:sz w:val="24"/>
          <w:szCs w:val="24"/>
        </w:rPr>
        <w:t>развитые</w:t>
      </w:r>
      <w:r w:rsidRPr="00526342">
        <w:rPr>
          <w:rFonts w:ascii="Times New Roman" w:hAnsi="Times New Roman" w:cs="Times New Roman"/>
          <w:spacing w:val="-2"/>
          <w:sz w:val="24"/>
          <w:szCs w:val="24"/>
        </w:rPr>
        <w:t xml:space="preserve"> внимание, чувство ритма, чувство пространства и </w:t>
      </w:r>
      <w:r w:rsidRPr="00526342">
        <w:rPr>
          <w:rFonts w:ascii="Times New Roman" w:hAnsi="Times New Roman" w:cs="Times New Roman"/>
          <w:spacing w:val="-1"/>
          <w:sz w:val="24"/>
          <w:szCs w:val="24"/>
        </w:rPr>
        <w:t xml:space="preserve">времени, чувство слова, </w:t>
      </w:r>
      <w:r w:rsidRPr="00526342">
        <w:rPr>
          <w:rFonts w:ascii="Times New Roman" w:hAnsi="Times New Roman" w:cs="Times New Roman"/>
          <w:sz w:val="24"/>
          <w:szCs w:val="24"/>
        </w:rPr>
        <w:t>исполнительская культура</w:t>
      </w:r>
      <w:r w:rsidRPr="00526342">
        <w:rPr>
          <w:rFonts w:ascii="Times New Roman" w:hAnsi="Times New Roman" w:cs="Times New Roman"/>
          <w:spacing w:val="-1"/>
          <w:sz w:val="24"/>
          <w:szCs w:val="24"/>
        </w:rPr>
        <w:t xml:space="preserve"> и другие психологические составляющие личность учащихся;</w:t>
      </w:r>
    </w:p>
    <w:p w:rsidR="003E671B" w:rsidRPr="00526342" w:rsidRDefault="003E671B" w:rsidP="00775237">
      <w:pPr>
        <w:numPr>
          <w:ilvl w:val="0"/>
          <w:numId w:val="12"/>
        </w:num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развитые способности к музыкальным импровизациям; </w:t>
      </w:r>
    </w:p>
    <w:p w:rsidR="003E671B" w:rsidRPr="00526342" w:rsidRDefault="003E671B" w:rsidP="00775237">
      <w:pPr>
        <w:keepNext/>
        <w:numPr>
          <w:ilvl w:val="0"/>
          <w:numId w:val="12"/>
        </w:numPr>
        <w:spacing w:after="0"/>
        <w:jc w:val="both"/>
        <w:outlineLvl w:val="8"/>
        <w:rPr>
          <w:rFonts w:ascii="Times New Roman" w:hAnsi="Times New Roman" w:cs="Times New Roman"/>
          <w:sz w:val="24"/>
          <w:szCs w:val="24"/>
        </w:rPr>
      </w:pPr>
      <w:r w:rsidRPr="00526342">
        <w:rPr>
          <w:rFonts w:ascii="Times New Roman" w:hAnsi="Times New Roman" w:cs="Times New Roman"/>
          <w:sz w:val="24"/>
          <w:szCs w:val="24"/>
        </w:rPr>
        <w:t>развитые музыкальные творческие способности;</w:t>
      </w:r>
    </w:p>
    <w:p w:rsidR="003E671B" w:rsidRPr="00526342" w:rsidRDefault="003E671B" w:rsidP="00775237">
      <w:pPr>
        <w:numPr>
          <w:ilvl w:val="0"/>
          <w:numId w:val="12"/>
        </w:numPr>
        <w:spacing w:after="0"/>
        <w:jc w:val="both"/>
        <w:rPr>
          <w:rFonts w:ascii="Times New Roman" w:hAnsi="Times New Roman" w:cs="Times New Roman"/>
          <w:bCs/>
          <w:sz w:val="24"/>
          <w:szCs w:val="24"/>
        </w:rPr>
      </w:pPr>
      <w:r w:rsidRPr="00526342">
        <w:rPr>
          <w:rFonts w:ascii="Times New Roman" w:hAnsi="Times New Roman" w:cs="Times New Roman"/>
          <w:sz w:val="24"/>
          <w:szCs w:val="24"/>
        </w:rPr>
        <w:t>развитое</w:t>
      </w:r>
      <w:r w:rsidRPr="00526342">
        <w:rPr>
          <w:rFonts w:ascii="Times New Roman" w:hAnsi="Times New Roman" w:cs="Times New Roman"/>
          <w:bCs/>
          <w:sz w:val="24"/>
          <w:szCs w:val="24"/>
        </w:rPr>
        <w:t xml:space="preserve"> умение раскрывать и развивать вокально-певческие навыки у детей в исполнении эстрадных песен;</w:t>
      </w:r>
    </w:p>
    <w:p w:rsidR="003E671B" w:rsidRPr="00526342" w:rsidRDefault="003E671B" w:rsidP="00775237">
      <w:pPr>
        <w:numPr>
          <w:ilvl w:val="0"/>
          <w:numId w:val="12"/>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сформированные у детей умения работать со звуковой техникой,</w:t>
      </w:r>
      <w:r w:rsidRPr="00526342">
        <w:rPr>
          <w:rFonts w:ascii="Times New Roman" w:hAnsi="Times New Roman" w:cs="Times New Roman"/>
          <w:sz w:val="24"/>
          <w:szCs w:val="24"/>
        </w:rPr>
        <w:t xml:space="preserve"> с микрофоном</w:t>
      </w:r>
      <w:r w:rsidR="00DD6870">
        <w:rPr>
          <w:rFonts w:ascii="Times New Roman" w:hAnsi="Times New Roman" w:cs="Times New Roman"/>
          <w:sz w:val="24"/>
          <w:szCs w:val="24"/>
        </w:rPr>
        <w:t>.</w:t>
      </w:r>
    </w:p>
    <w:p w:rsidR="003E671B" w:rsidRPr="00526342" w:rsidRDefault="003E671B" w:rsidP="00DD6870">
      <w:pPr>
        <w:spacing w:after="0"/>
        <w:jc w:val="both"/>
        <w:rPr>
          <w:rFonts w:ascii="Times New Roman" w:hAnsi="Times New Roman" w:cs="Times New Roman"/>
          <w:sz w:val="24"/>
          <w:szCs w:val="24"/>
        </w:rPr>
      </w:pPr>
      <w:r w:rsidRPr="00526342">
        <w:rPr>
          <w:rFonts w:ascii="Times New Roman" w:hAnsi="Times New Roman" w:cs="Times New Roman"/>
          <w:b/>
          <w:bCs/>
          <w:sz w:val="24"/>
          <w:szCs w:val="24"/>
        </w:rPr>
        <w:t>Личностные (воспитательные):</w:t>
      </w:r>
    </w:p>
    <w:p w:rsidR="003E671B" w:rsidRPr="00526342" w:rsidRDefault="003E671B" w:rsidP="00775237">
      <w:pPr>
        <w:numPr>
          <w:ilvl w:val="0"/>
          <w:numId w:val="14"/>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привита любовь к музыке, интерес к отечественной эстрадной песне;</w:t>
      </w:r>
    </w:p>
    <w:p w:rsidR="003E671B" w:rsidRPr="00526342" w:rsidRDefault="003E671B" w:rsidP="00775237">
      <w:pPr>
        <w:numPr>
          <w:ilvl w:val="0"/>
          <w:numId w:val="14"/>
        </w:numPr>
        <w:spacing w:after="0"/>
        <w:jc w:val="both"/>
        <w:rPr>
          <w:rFonts w:ascii="Times New Roman" w:hAnsi="Times New Roman" w:cs="Times New Roman"/>
          <w:sz w:val="24"/>
          <w:szCs w:val="24"/>
        </w:rPr>
      </w:pPr>
      <w:r w:rsidRPr="00526342">
        <w:rPr>
          <w:rFonts w:ascii="Times New Roman" w:hAnsi="Times New Roman" w:cs="Times New Roman"/>
          <w:sz w:val="24"/>
          <w:szCs w:val="24"/>
        </w:rPr>
        <w:t>воспитаны в детях: доброжелательность, отзывчивость, открытость, искренность;</w:t>
      </w:r>
    </w:p>
    <w:p w:rsidR="003E671B" w:rsidRPr="00526342" w:rsidRDefault="003E671B" w:rsidP="00775237">
      <w:pPr>
        <w:numPr>
          <w:ilvl w:val="0"/>
          <w:numId w:val="14"/>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привито бережное отношение к музыкальным произведениям;</w:t>
      </w:r>
    </w:p>
    <w:p w:rsidR="003E671B" w:rsidRPr="00526342" w:rsidRDefault="003E671B" w:rsidP="00775237">
      <w:pPr>
        <w:numPr>
          <w:ilvl w:val="0"/>
          <w:numId w:val="13"/>
        </w:numPr>
        <w:spacing w:after="0"/>
        <w:jc w:val="both"/>
        <w:rPr>
          <w:rFonts w:ascii="Times New Roman" w:hAnsi="Times New Roman" w:cs="Times New Roman"/>
          <w:sz w:val="24"/>
          <w:szCs w:val="24"/>
        </w:rPr>
      </w:pPr>
      <w:r w:rsidRPr="00526342">
        <w:rPr>
          <w:rFonts w:ascii="Times New Roman" w:hAnsi="Times New Roman" w:cs="Times New Roman"/>
          <w:sz w:val="24"/>
          <w:szCs w:val="24"/>
        </w:rPr>
        <w:t>воспитаны эстетические чувства к прекрасному;</w:t>
      </w:r>
    </w:p>
    <w:p w:rsidR="003E671B" w:rsidRPr="00526342" w:rsidRDefault="003E671B" w:rsidP="00775237">
      <w:pPr>
        <w:numPr>
          <w:ilvl w:val="0"/>
          <w:numId w:val="13"/>
        </w:numPr>
        <w:spacing w:after="0"/>
        <w:jc w:val="both"/>
        <w:rPr>
          <w:rFonts w:ascii="Times New Roman" w:hAnsi="Times New Roman" w:cs="Times New Roman"/>
          <w:sz w:val="24"/>
          <w:szCs w:val="24"/>
        </w:rPr>
      </w:pPr>
      <w:r w:rsidRPr="00526342">
        <w:rPr>
          <w:rFonts w:ascii="Times New Roman" w:hAnsi="Times New Roman" w:cs="Times New Roman"/>
          <w:sz w:val="24"/>
          <w:szCs w:val="24"/>
        </w:rPr>
        <w:t>развито чувство коллективизма, товарищества;</w:t>
      </w:r>
    </w:p>
    <w:p w:rsidR="003E671B" w:rsidRPr="00526342" w:rsidRDefault="003E671B" w:rsidP="00775237">
      <w:pPr>
        <w:numPr>
          <w:ilvl w:val="0"/>
          <w:numId w:val="13"/>
        </w:numPr>
        <w:spacing w:after="0"/>
        <w:jc w:val="both"/>
        <w:rPr>
          <w:rFonts w:ascii="Times New Roman" w:hAnsi="Times New Roman" w:cs="Times New Roman"/>
          <w:sz w:val="24"/>
          <w:szCs w:val="24"/>
        </w:rPr>
      </w:pPr>
      <w:r w:rsidRPr="00526342">
        <w:rPr>
          <w:rFonts w:ascii="Times New Roman" w:hAnsi="Times New Roman" w:cs="Times New Roman"/>
          <w:bCs/>
          <w:sz w:val="24"/>
          <w:szCs w:val="24"/>
        </w:rPr>
        <w:t>сформированные</w:t>
      </w:r>
      <w:r w:rsidRPr="00526342">
        <w:rPr>
          <w:rFonts w:ascii="Times New Roman" w:hAnsi="Times New Roman" w:cs="Times New Roman"/>
          <w:sz w:val="24"/>
          <w:szCs w:val="24"/>
        </w:rPr>
        <w:t xml:space="preserve"> социальные и коммуникативные компетенции;</w:t>
      </w:r>
    </w:p>
    <w:p w:rsidR="003E671B" w:rsidRPr="00526342" w:rsidRDefault="003E671B" w:rsidP="00775237">
      <w:pPr>
        <w:numPr>
          <w:ilvl w:val="0"/>
          <w:numId w:val="13"/>
        </w:numPr>
        <w:spacing w:after="0"/>
        <w:jc w:val="both"/>
        <w:rPr>
          <w:rFonts w:ascii="Times New Roman" w:hAnsi="Times New Roman" w:cs="Times New Roman"/>
          <w:sz w:val="24"/>
          <w:szCs w:val="24"/>
        </w:rPr>
      </w:pPr>
      <w:r w:rsidRPr="00526342">
        <w:rPr>
          <w:rFonts w:ascii="Times New Roman" w:hAnsi="Times New Roman" w:cs="Times New Roman"/>
          <w:bCs/>
          <w:sz w:val="24"/>
          <w:szCs w:val="24"/>
        </w:rPr>
        <w:t>сформирован</w:t>
      </w:r>
      <w:r w:rsidRPr="00526342">
        <w:rPr>
          <w:rFonts w:ascii="Times New Roman" w:hAnsi="Times New Roman" w:cs="Times New Roman"/>
          <w:sz w:val="24"/>
          <w:szCs w:val="24"/>
        </w:rPr>
        <w:t xml:space="preserve"> эстетический вкус к миру музыки;</w:t>
      </w:r>
    </w:p>
    <w:p w:rsidR="003E671B" w:rsidRPr="00526342" w:rsidRDefault="003E671B" w:rsidP="00775237">
      <w:pPr>
        <w:numPr>
          <w:ilvl w:val="0"/>
          <w:numId w:val="13"/>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привито чувство гражданственности и патриотизма.</w:t>
      </w:r>
    </w:p>
    <w:p w:rsidR="003E671B" w:rsidRPr="00EB0945" w:rsidRDefault="00EB0945" w:rsidP="00EB0945">
      <w:pPr>
        <w:pageBreakBefore/>
        <w:spacing w:after="0"/>
        <w:jc w:val="center"/>
        <w:textAlignment w:val="baseline"/>
        <w:rPr>
          <w:rFonts w:ascii="Times New Roman" w:hAnsi="Times New Roman" w:cs="Times New Roman"/>
          <w:b/>
          <w:bCs/>
          <w:color w:val="000000"/>
          <w:sz w:val="28"/>
          <w:szCs w:val="28"/>
          <w:bdr w:val="none" w:sz="0" w:space="0" w:color="auto" w:frame="1"/>
        </w:rPr>
      </w:pPr>
      <w:r>
        <w:rPr>
          <w:rFonts w:ascii="Times New Roman" w:hAnsi="Times New Roman" w:cs="Times New Roman"/>
          <w:b/>
          <w:bCs/>
          <w:color w:val="000000"/>
          <w:sz w:val="28"/>
          <w:szCs w:val="28"/>
          <w:bdr w:val="none" w:sz="0" w:space="0" w:color="auto" w:frame="1"/>
        </w:rPr>
        <w:lastRenderedPageBreak/>
        <w:t xml:space="preserve">Раздел № 2. </w:t>
      </w:r>
      <w:r w:rsidR="003E671B" w:rsidRPr="00EB0945">
        <w:rPr>
          <w:rFonts w:ascii="Times New Roman" w:hAnsi="Times New Roman" w:cs="Times New Roman"/>
          <w:b/>
          <w:bCs/>
          <w:color w:val="000000"/>
          <w:sz w:val="28"/>
          <w:szCs w:val="28"/>
          <w:bdr w:val="none" w:sz="0" w:space="0" w:color="auto" w:frame="1"/>
        </w:rPr>
        <w:t>Комплекс организационно-педагогических условий</w:t>
      </w:r>
    </w:p>
    <w:p w:rsidR="003E671B" w:rsidRPr="00EB0945" w:rsidRDefault="003E671B" w:rsidP="00EB0945">
      <w:pPr>
        <w:spacing w:after="0"/>
        <w:jc w:val="center"/>
        <w:textAlignment w:val="baseline"/>
        <w:rPr>
          <w:rFonts w:ascii="Times New Roman" w:hAnsi="Times New Roman" w:cs="Times New Roman"/>
          <w:b/>
          <w:bCs/>
          <w:color w:val="000000"/>
          <w:sz w:val="28"/>
          <w:szCs w:val="28"/>
          <w:bdr w:val="none" w:sz="0" w:space="0" w:color="auto" w:frame="1"/>
        </w:rPr>
      </w:pPr>
      <w:r w:rsidRPr="00EB0945">
        <w:rPr>
          <w:rFonts w:ascii="Times New Roman" w:hAnsi="Times New Roman" w:cs="Times New Roman"/>
          <w:b/>
          <w:bCs/>
          <w:color w:val="000000"/>
          <w:sz w:val="28"/>
          <w:szCs w:val="28"/>
          <w:bdr w:val="none" w:sz="0" w:space="0" w:color="auto" w:frame="1"/>
        </w:rPr>
        <w:t xml:space="preserve">2.1. Календарный учебный график </w:t>
      </w:r>
    </w:p>
    <w:p w:rsidR="003E671B" w:rsidRPr="00EB0945" w:rsidRDefault="003E671B" w:rsidP="00661031">
      <w:pPr>
        <w:spacing w:before="240" w:after="0"/>
        <w:jc w:val="center"/>
        <w:textAlignment w:val="baseline"/>
        <w:rPr>
          <w:rFonts w:ascii="Times New Roman" w:hAnsi="Times New Roman" w:cs="Times New Roman"/>
          <w:b/>
          <w:bCs/>
          <w:color w:val="000000"/>
          <w:sz w:val="28"/>
          <w:szCs w:val="28"/>
          <w:bdr w:val="none" w:sz="0" w:space="0" w:color="auto" w:frame="1"/>
        </w:rPr>
      </w:pPr>
      <w:r w:rsidRPr="00EB0945">
        <w:rPr>
          <w:rFonts w:ascii="Times New Roman" w:hAnsi="Times New Roman" w:cs="Times New Roman"/>
          <w:b/>
          <w:bCs/>
          <w:color w:val="000000"/>
          <w:sz w:val="28"/>
          <w:szCs w:val="28"/>
          <w:bdr w:val="none" w:sz="0" w:space="0" w:color="auto" w:frame="1"/>
        </w:rPr>
        <w:t>1 год обучения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709"/>
        <w:gridCol w:w="567"/>
        <w:gridCol w:w="4252"/>
        <w:gridCol w:w="709"/>
        <w:gridCol w:w="709"/>
        <w:gridCol w:w="708"/>
        <w:gridCol w:w="993"/>
        <w:gridCol w:w="850"/>
      </w:tblGrid>
      <w:tr w:rsidR="003E671B" w:rsidRPr="00EB0945" w:rsidTr="00692A30">
        <w:trPr>
          <w:trHeight w:val="14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EB0945">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 п.п.</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671B" w:rsidRPr="00EB0945" w:rsidRDefault="003E671B" w:rsidP="001D144C">
            <w:pPr>
              <w:spacing w:after="0"/>
              <w:ind w:right="113"/>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Месяц</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671B" w:rsidRPr="00EB0945" w:rsidRDefault="003E671B" w:rsidP="001D144C">
            <w:pPr>
              <w:spacing w:after="0"/>
              <w:ind w:right="113"/>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Неделя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671B" w:rsidRPr="00EB0945" w:rsidRDefault="003E671B" w:rsidP="001D144C">
            <w:pPr>
              <w:spacing w:after="0"/>
              <w:ind w:right="113"/>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Занятие</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526342">
            <w:pPr>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Тема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Количество часов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Форма занятия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Форма контроля</w:t>
            </w:r>
          </w:p>
        </w:tc>
      </w:tr>
      <w:tr w:rsidR="003E671B" w:rsidRPr="00EB0945" w:rsidTr="00692A30">
        <w:trPr>
          <w:trHeight w:val="5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Общее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Теория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jc w:val="center"/>
              <w:textAlignment w:val="baseline"/>
              <w:rPr>
                <w:rFonts w:ascii="Times New Roman" w:hAnsi="Times New Roman" w:cs="Times New Roman"/>
                <w:b/>
                <w:bCs/>
                <w:color w:val="000000"/>
                <w:sz w:val="20"/>
                <w:szCs w:val="20"/>
                <w:bdr w:val="none" w:sz="0" w:space="0" w:color="auto" w:frame="1"/>
              </w:rPr>
            </w:pPr>
            <w:r w:rsidRPr="00EB0945">
              <w:rPr>
                <w:rFonts w:ascii="Times New Roman" w:hAnsi="Times New Roman" w:cs="Times New Roman"/>
                <w:b/>
                <w:bCs/>
                <w:color w:val="000000"/>
                <w:sz w:val="20"/>
                <w:szCs w:val="20"/>
                <w:bdr w:val="none" w:sz="0" w:space="0" w:color="auto" w:frame="1"/>
              </w:rPr>
              <w:t>Практика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671B" w:rsidRPr="00EB0945" w:rsidRDefault="003E671B" w:rsidP="001D144C">
            <w:pPr>
              <w:spacing w:after="0"/>
              <w:rPr>
                <w:rFonts w:ascii="Times New Roman" w:hAnsi="Times New Roman" w:cs="Times New Roman"/>
                <w:b/>
                <w:bCs/>
                <w:color w:val="000000"/>
                <w:bdr w:val="none" w:sz="0" w:space="0" w:color="auto" w:frame="1"/>
              </w:rPr>
            </w:pPr>
          </w:p>
        </w:tc>
      </w:tr>
      <w:tr w:rsidR="003E671B" w:rsidRPr="00EB0945" w:rsidTr="00EB0945">
        <w:trPr>
          <w:trHeight w:val="134"/>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rsidR="003E671B" w:rsidRPr="00550D7B" w:rsidRDefault="003E671B" w:rsidP="001D144C">
            <w:pPr>
              <w:spacing w:after="0"/>
              <w:jc w:val="center"/>
              <w:textAlignment w:val="baseline"/>
              <w:rPr>
                <w:rFonts w:ascii="Times New Roman" w:hAnsi="Times New Roman" w:cs="Times New Roman"/>
                <w:b/>
                <w:bCs/>
                <w:color w:val="000000"/>
                <w:sz w:val="24"/>
                <w:szCs w:val="24"/>
                <w:bdr w:val="none" w:sz="0" w:space="0" w:color="auto" w:frame="1"/>
              </w:rPr>
            </w:pPr>
            <w:r w:rsidRPr="00550D7B">
              <w:rPr>
                <w:rFonts w:ascii="Times New Roman" w:hAnsi="Times New Roman" w:cs="Times New Roman"/>
                <w:b/>
                <w:bCs/>
                <w:color w:val="000000"/>
                <w:sz w:val="24"/>
                <w:szCs w:val="24"/>
                <w:bdr w:val="none" w:sz="0" w:space="0" w:color="auto" w:frame="1"/>
              </w:rPr>
              <w:t>Основной блок</w:t>
            </w:r>
          </w:p>
        </w:tc>
      </w:tr>
      <w:tr w:rsidR="0086487E" w:rsidRPr="00550D7B" w:rsidTr="00D93AF0">
        <w:trPr>
          <w:trHeight w:val="248"/>
        </w:trPr>
        <w:tc>
          <w:tcPr>
            <w:tcW w:w="568" w:type="dxa"/>
            <w:tcBorders>
              <w:top w:val="single" w:sz="4" w:space="0" w:color="auto"/>
              <w:left w:val="single" w:sz="4" w:space="0" w:color="auto"/>
              <w:bottom w:val="single" w:sz="4" w:space="0" w:color="auto"/>
              <w:right w:val="single" w:sz="4" w:space="0" w:color="auto"/>
            </w:tcBorders>
            <w:vAlign w:val="center"/>
          </w:tcPr>
          <w:p w:rsidR="0086487E" w:rsidRPr="00EB0945" w:rsidRDefault="0086487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487E" w:rsidRPr="00EB0945" w:rsidRDefault="0086487E"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Сентябрь</w:t>
            </w:r>
          </w:p>
        </w:tc>
        <w:tc>
          <w:tcPr>
            <w:tcW w:w="709" w:type="dxa"/>
            <w:vMerge w:val="restart"/>
            <w:tcBorders>
              <w:top w:val="single" w:sz="4" w:space="0" w:color="auto"/>
              <w:left w:val="single" w:sz="4" w:space="0" w:color="auto"/>
              <w:right w:val="single" w:sz="4" w:space="0" w:color="auto"/>
            </w:tcBorders>
            <w:vAlign w:val="center"/>
          </w:tcPr>
          <w:p w:rsidR="0086487E" w:rsidRPr="00EB0945" w:rsidRDefault="0086487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p w:rsidR="0086487E" w:rsidRPr="00EB0945" w:rsidRDefault="0086487E" w:rsidP="00550D7B">
            <w:p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487E" w:rsidRPr="00EB0945" w:rsidRDefault="0086487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86487E" w:rsidRPr="00EB0945" w:rsidRDefault="0086487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
              </w:rPr>
              <w:t xml:space="preserve">Введение. </w:t>
            </w:r>
            <w:r w:rsidRPr="00EB0945">
              <w:rPr>
                <w:rFonts w:ascii="Times New Roman" w:hAnsi="Times New Roman" w:cs="Times New Roman"/>
              </w:rPr>
              <w:t>Знакомство с группой, программой.</w:t>
            </w:r>
          </w:p>
        </w:tc>
        <w:tc>
          <w:tcPr>
            <w:tcW w:w="709" w:type="dxa"/>
            <w:vMerge w:val="restart"/>
            <w:tcBorders>
              <w:top w:val="single" w:sz="4" w:space="0" w:color="auto"/>
              <w:left w:val="single" w:sz="4" w:space="0" w:color="auto"/>
              <w:right w:val="single" w:sz="4" w:space="0" w:color="auto"/>
            </w:tcBorders>
            <w:vAlign w:val="center"/>
            <w:hideMark/>
          </w:tcPr>
          <w:p w:rsidR="0086487E" w:rsidRPr="00EB0945" w:rsidRDefault="0086487E" w:rsidP="0086487E">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86487E" w:rsidRPr="00EB0945" w:rsidRDefault="0086487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w:t>
            </w:r>
          </w:p>
        </w:tc>
        <w:tc>
          <w:tcPr>
            <w:tcW w:w="708" w:type="dxa"/>
            <w:vMerge w:val="restart"/>
            <w:tcBorders>
              <w:top w:val="single" w:sz="4" w:space="0" w:color="auto"/>
              <w:left w:val="single" w:sz="4" w:space="0" w:color="auto"/>
              <w:right w:val="single" w:sz="4" w:space="0" w:color="auto"/>
            </w:tcBorders>
            <w:vAlign w:val="center"/>
            <w:hideMark/>
          </w:tcPr>
          <w:p w:rsidR="0086487E" w:rsidRPr="00550D7B" w:rsidRDefault="0086487E"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w:t>
            </w:r>
          </w:p>
        </w:tc>
        <w:tc>
          <w:tcPr>
            <w:tcW w:w="993" w:type="dxa"/>
            <w:vMerge w:val="restart"/>
            <w:tcBorders>
              <w:top w:val="single" w:sz="4" w:space="0" w:color="auto"/>
              <w:left w:val="single" w:sz="4" w:space="0" w:color="auto"/>
              <w:right w:val="single" w:sz="4" w:space="0" w:color="auto"/>
            </w:tcBorders>
            <w:vAlign w:val="center"/>
            <w:hideMark/>
          </w:tcPr>
          <w:p w:rsidR="0086487E" w:rsidRPr="00550D7B" w:rsidRDefault="0086487E" w:rsidP="0086487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Беседа </w:t>
            </w:r>
          </w:p>
        </w:tc>
        <w:tc>
          <w:tcPr>
            <w:tcW w:w="850" w:type="dxa"/>
            <w:vMerge w:val="restart"/>
            <w:tcBorders>
              <w:top w:val="single" w:sz="4" w:space="0" w:color="auto"/>
              <w:left w:val="single" w:sz="4" w:space="0" w:color="auto"/>
              <w:right w:val="single" w:sz="4" w:space="0" w:color="auto"/>
            </w:tcBorders>
            <w:vAlign w:val="center"/>
          </w:tcPr>
          <w:p w:rsidR="0086487E" w:rsidRPr="00550D7B" w:rsidRDefault="0086487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86487E" w:rsidRPr="00550D7B" w:rsidTr="0086487E">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6487E" w:rsidRPr="00EB0945" w:rsidRDefault="0086487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487E" w:rsidRPr="00EB0945" w:rsidRDefault="0086487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86487E" w:rsidRPr="00EB0945" w:rsidRDefault="0086487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487E" w:rsidRPr="00EB0945" w:rsidRDefault="0086487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86487E" w:rsidRPr="00EB0945" w:rsidRDefault="0086487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tcPr>
          <w:p w:rsidR="0086487E" w:rsidRPr="00EB0945" w:rsidRDefault="0086487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tcPr>
          <w:p w:rsidR="0086487E" w:rsidRPr="00EB0945" w:rsidRDefault="0086487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tcPr>
          <w:p w:rsidR="0086487E" w:rsidRPr="00550D7B" w:rsidRDefault="0086487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86487E" w:rsidRPr="00550D7B" w:rsidRDefault="0086487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86487E" w:rsidRPr="00550D7B" w:rsidRDefault="0086487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2A639C" w:rsidRPr="00550D7B" w:rsidTr="002151F9">
        <w:trPr>
          <w:trHeight w:val="453"/>
        </w:trPr>
        <w:tc>
          <w:tcPr>
            <w:tcW w:w="568" w:type="dxa"/>
            <w:tcBorders>
              <w:top w:val="single" w:sz="4" w:space="0" w:color="auto"/>
              <w:left w:val="single" w:sz="4" w:space="0" w:color="auto"/>
              <w:bottom w:val="single" w:sz="4" w:space="0" w:color="auto"/>
              <w:right w:val="single" w:sz="4" w:space="0" w:color="auto"/>
            </w:tcBorders>
            <w:vAlign w:val="center"/>
          </w:tcPr>
          <w:p w:rsidR="002A639C" w:rsidRPr="00EB0945" w:rsidRDefault="002A639C"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639C" w:rsidRPr="00EB0945" w:rsidRDefault="002A639C"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A639C" w:rsidRPr="00EB0945" w:rsidRDefault="002A639C"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39C" w:rsidRDefault="002A639C"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2A639C" w:rsidRPr="00EB0945" w:rsidRDefault="002A639C" w:rsidP="0086487E">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
                <w:bCs/>
                <w:color w:val="000000"/>
                <w:bdr w:val="none" w:sz="0" w:space="0" w:color="auto" w:frame="1"/>
              </w:rPr>
              <w:t>Пение как вид музыкальной деятельности.</w:t>
            </w:r>
          </w:p>
          <w:p w:rsidR="002A639C" w:rsidRPr="00EB0945" w:rsidRDefault="002A639C" w:rsidP="0086487E">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Cs/>
                <w:color w:val="000000"/>
                <w:bdr w:val="none" w:sz="0" w:space="0" w:color="auto" w:frame="1"/>
              </w:rPr>
              <w:t>Диагностика. Прослушивание детских голосов</w:t>
            </w:r>
          </w:p>
        </w:tc>
        <w:tc>
          <w:tcPr>
            <w:tcW w:w="709" w:type="dxa"/>
            <w:vMerge w:val="restart"/>
            <w:tcBorders>
              <w:top w:val="single" w:sz="4" w:space="0" w:color="auto"/>
              <w:left w:val="single" w:sz="4" w:space="0" w:color="auto"/>
              <w:right w:val="single" w:sz="4" w:space="0" w:color="auto"/>
            </w:tcBorders>
            <w:vAlign w:val="center"/>
          </w:tcPr>
          <w:p w:rsidR="002A639C" w:rsidRDefault="002A639C" w:rsidP="00D93AF0">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16</w:t>
            </w:r>
          </w:p>
          <w:p w:rsidR="002A639C" w:rsidRPr="00EB0945" w:rsidRDefault="002A639C" w:rsidP="00D93AF0">
            <w:pPr>
              <w:spacing w:after="0" w:line="240" w:lineRule="auto"/>
              <w:textAlignment w:val="baseline"/>
              <w:rPr>
                <w:rFonts w:ascii="Times New Roman" w:hAnsi="Times New Roman" w:cs="Times New Roman"/>
                <w:b/>
                <w:bCs/>
                <w:color w:val="000000"/>
                <w:bdr w:val="none" w:sz="0" w:space="0" w:color="auto" w:frame="1"/>
              </w:rPr>
            </w:pPr>
          </w:p>
          <w:p w:rsidR="002A639C" w:rsidRPr="00EB0945" w:rsidRDefault="002A639C" w:rsidP="00D93AF0">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tcPr>
          <w:p w:rsidR="002A639C" w:rsidRDefault="002A639C" w:rsidP="00D93AF0">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4</w:t>
            </w:r>
          </w:p>
          <w:p w:rsidR="002A639C" w:rsidRDefault="002A639C" w:rsidP="00D93AF0">
            <w:pPr>
              <w:spacing w:after="0" w:line="240" w:lineRule="auto"/>
              <w:textAlignment w:val="baseline"/>
              <w:rPr>
                <w:rFonts w:ascii="Times New Roman" w:hAnsi="Times New Roman" w:cs="Times New Roman"/>
                <w:b/>
                <w:bCs/>
                <w:color w:val="000000"/>
                <w:bdr w:val="none" w:sz="0" w:space="0" w:color="auto" w:frame="1"/>
              </w:rPr>
            </w:pPr>
          </w:p>
          <w:p w:rsidR="002A639C" w:rsidRPr="00EB0945" w:rsidRDefault="002A639C" w:rsidP="00D93AF0">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_</w:t>
            </w:r>
          </w:p>
        </w:tc>
        <w:tc>
          <w:tcPr>
            <w:tcW w:w="708" w:type="dxa"/>
            <w:vMerge w:val="restart"/>
            <w:tcBorders>
              <w:top w:val="single" w:sz="4" w:space="0" w:color="auto"/>
              <w:left w:val="single" w:sz="4" w:space="0" w:color="auto"/>
              <w:right w:val="single" w:sz="4" w:space="0" w:color="auto"/>
            </w:tcBorders>
            <w:vAlign w:val="center"/>
          </w:tcPr>
          <w:p w:rsidR="002A639C" w:rsidRPr="00550D7B" w:rsidRDefault="002A639C" w:rsidP="0086487E">
            <w:pPr>
              <w:spacing w:after="0" w:line="240" w:lineRule="auto"/>
              <w:textAlignment w:val="baseline"/>
              <w:rPr>
                <w:rFonts w:ascii="Times New Roman" w:hAnsi="Times New Roman" w:cs="Times New Roman"/>
                <w:b/>
                <w:bCs/>
                <w:color w:val="000000"/>
                <w:sz w:val="20"/>
                <w:szCs w:val="20"/>
                <w:bdr w:val="none" w:sz="0" w:space="0" w:color="auto" w:frame="1"/>
              </w:rPr>
            </w:pPr>
            <w:r>
              <w:rPr>
                <w:rFonts w:ascii="Times New Roman" w:hAnsi="Times New Roman" w:cs="Times New Roman"/>
                <w:b/>
                <w:bCs/>
                <w:color w:val="000000"/>
                <w:sz w:val="20"/>
                <w:szCs w:val="20"/>
                <w:bdr w:val="none" w:sz="0" w:space="0" w:color="auto" w:frame="1"/>
              </w:rPr>
              <w:t>12</w:t>
            </w:r>
          </w:p>
          <w:p w:rsidR="002A639C" w:rsidRPr="00550D7B" w:rsidRDefault="002A639C" w:rsidP="0086487E">
            <w:pPr>
              <w:spacing w:after="0" w:line="240" w:lineRule="auto"/>
              <w:textAlignment w:val="baseline"/>
              <w:rPr>
                <w:rFonts w:ascii="Times New Roman" w:hAnsi="Times New Roman" w:cs="Times New Roman"/>
                <w:bCs/>
                <w:color w:val="000000"/>
                <w:sz w:val="20"/>
                <w:szCs w:val="20"/>
                <w:bdr w:val="none" w:sz="0" w:space="0" w:color="auto" w:frame="1"/>
              </w:rPr>
            </w:pPr>
          </w:p>
          <w:p w:rsidR="002A639C" w:rsidRPr="00550D7B" w:rsidRDefault="002A639C" w:rsidP="0086487E">
            <w:pPr>
              <w:spacing w:after="0" w:line="240" w:lineRule="auto"/>
              <w:textAlignment w:val="baseline"/>
              <w:rPr>
                <w:rFonts w:ascii="Times New Roman" w:hAnsi="Times New Roman" w:cs="Times New Roman"/>
                <w:b/>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2A639C" w:rsidRPr="00550D7B" w:rsidRDefault="002A639C"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hideMark/>
          </w:tcPr>
          <w:p w:rsidR="002A639C" w:rsidRPr="00550D7B" w:rsidRDefault="00414145" w:rsidP="00414145">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Входящий контроль</w:t>
            </w:r>
          </w:p>
        </w:tc>
      </w:tr>
      <w:tr w:rsidR="002A639C" w:rsidRPr="00550D7B" w:rsidTr="002151F9">
        <w:trPr>
          <w:trHeight w:val="453"/>
        </w:trPr>
        <w:tc>
          <w:tcPr>
            <w:tcW w:w="568" w:type="dxa"/>
            <w:tcBorders>
              <w:top w:val="single" w:sz="4" w:space="0" w:color="auto"/>
              <w:left w:val="single" w:sz="4" w:space="0" w:color="auto"/>
              <w:bottom w:val="single" w:sz="4" w:space="0" w:color="auto"/>
              <w:right w:val="single" w:sz="4" w:space="0" w:color="auto"/>
            </w:tcBorders>
            <w:vAlign w:val="center"/>
          </w:tcPr>
          <w:p w:rsidR="002A639C" w:rsidRPr="00EB0945" w:rsidRDefault="002A639C"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639C" w:rsidRPr="00EB0945" w:rsidRDefault="002A639C"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A639C" w:rsidRPr="00EB0945" w:rsidRDefault="002A639C"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39C" w:rsidRPr="00EB0945" w:rsidRDefault="002A639C"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2A639C" w:rsidRPr="00EB0945" w:rsidRDefault="002A639C" w:rsidP="0086487E">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2A639C" w:rsidRPr="00EB0945" w:rsidRDefault="002A639C" w:rsidP="00020EEB">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2A639C" w:rsidRPr="00EB0945" w:rsidRDefault="002A639C" w:rsidP="0086487E">
            <w:pPr>
              <w:spacing w:after="0"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2A639C" w:rsidRPr="00550D7B" w:rsidRDefault="002A639C" w:rsidP="0086487E">
            <w:pPr>
              <w:spacing w:after="0" w:line="240" w:lineRule="auto"/>
              <w:textAlignment w:val="baseline"/>
              <w:rPr>
                <w:rFonts w:ascii="Times New Roman" w:hAnsi="Times New Roman" w:cs="Times New Roman"/>
                <w:b/>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2A639C" w:rsidRPr="00550D7B" w:rsidRDefault="002A639C" w:rsidP="00D93AF0">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2A639C" w:rsidRPr="00550D7B" w:rsidRDefault="002A639C" w:rsidP="00D93AF0">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2151F9">
        <w:trPr>
          <w:trHeight w:val="114"/>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Строение голосового аппарата</w:t>
            </w:r>
            <w:r>
              <w:rPr>
                <w:rFonts w:ascii="Times New Roman" w:hAnsi="Times New Roman" w:cs="Times New Roman"/>
                <w:bCs/>
                <w:color w:val="000000"/>
                <w:bdr w:val="none" w:sz="0" w:space="0" w:color="auto" w:frame="1"/>
              </w:rPr>
              <w:t>. Выработка</w:t>
            </w:r>
            <w:r w:rsidRPr="00EB0945">
              <w:rPr>
                <w:rFonts w:ascii="Times New Roman" w:hAnsi="Times New Roman" w:cs="Times New Roman"/>
                <w:bCs/>
                <w:color w:val="000000"/>
                <w:bdr w:val="none" w:sz="0" w:space="0" w:color="auto" w:frame="1"/>
              </w:rPr>
              <w:t xml:space="preserve"> первоначальных умений различных приемов пения.</w:t>
            </w: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val="restart"/>
            <w:tcBorders>
              <w:top w:val="single" w:sz="4" w:space="0" w:color="auto"/>
              <w:left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Беседа</w:t>
            </w:r>
          </w:p>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AB2B51"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Правила охраны детского голоса</w:t>
            </w:r>
            <w:r>
              <w:rPr>
                <w:rFonts w:ascii="Times New Roman" w:hAnsi="Times New Roman" w:cs="Times New Roman"/>
                <w:bCs/>
                <w:color w:val="000000"/>
                <w:bdr w:val="none" w:sz="0" w:space="0" w:color="auto" w:frame="1"/>
              </w:rPr>
              <w:t>. Выработка</w:t>
            </w:r>
            <w:r w:rsidRPr="00EB0945">
              <w:rPr>
                <w:rFonts w:ascii="Times New Roman" w:hAnsi="Times New Roman" w:cs="Times New Roman"/>
                <w:bCs/>
                <w:color w:val="000000"/>
                <w:bdr w:val="none" w:sz="0" w:space="0" w:color="auto" w:frame="1"/>
              </w:rPr>
              <w:t xml:space="preserve"> первоначальных умений различных приемов пения.</w:t>
            </w: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Беседа</w:t>
            </w:r>
          </w:p>
        </w:tc>
        <w:tc>
          <w:tcPr>
            <w:tcW w:w="850" w:type="dxa"/>
            <w:vMerge w:val="restart"/>
            <w:tcBorders>
              <w:top w:val="single" w:sz="4" w:space="0" w:color="auto"/>
              <w:left w:val="single" w:sz="4" w:space="0" w:color="auto"/>
              <w:right w:val="single" w:sz="4" w:space="0" w:color="auto"/>
            </w:tcBorders>
            <w:vAlign w:val="center"/>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AB2B51"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2151F9">
        <w:trPr>
          <w:trHeight w:val="609"/>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B2B51" w:rsidRPr="00EB0945" w:rsidRDefault="00AB2B51" w:rsidP="00AB2B51">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Вокально-певческая установка</w:t>
            </w:r>
            <w:r>
              <w:rPr>
                <w:rFonts w:ascii="Times New Roman" w:hAnsi="Times New Roman" w:cs="Times New Roman"/>
                <w:bCs/>
                <w:color w:val="000000"/>
                <w:bdr w:val="none" w:sz="0" w:space="0" w:color="auto" w:frame="1"/>
              </w:rPr>
              <w:t>.</w:t>
            </w:r>
          </w:p>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Положение рук и ног в процессе пения.</w:t>
            </w:r>
          </w:p>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Выработка первоначальных умений системы певческой установки.</w:t>
            </w: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A528F"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B2B51" w:rsidRPr="00550D7B" w:rsidRDefault="00AA528F"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B51" w:rsidRPr="00550D7B" w:rsidRDefault="00AB2B51"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7E14EA">
        <w:trPr>
          <w:trHeight w:val="209"/>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AB2B51" w:rsidRPr="00550D7B" w:rsidRDefault="00AB2B51"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vMerge/>
            <w:tcBorders>
              <w:left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7E14EA">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7E14EA">
        <w:trPr>
          <w:trHeight w:val="176"/>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B2B51" w:rsidRPr="00550D7B" w:rsidTr="002151F9">
        <w:trPr>
          <w:trHeight w:val="387"/>
        </w:trPr>
        <w:tc>
          <w:tcPr>
            <w:tcW w:w="568" w:type="dxa"/>
            <w:tcBorders>
              <w:top w:val="single" w:sz="4" w:space="0" w:color="auto"/>
              <w:left w:val="single" w:sz="4" w:space="0" w:color="auto"/>
              <w:bottom w:val="single" w:sz="4" w:space="0" w:color="auto"/>
              <w:right w:val="single" w:sz="4" w:space="0" w:color="auto"/>
            </w:tcBorders>
            <w:vAlign w:val="center"/>
          </w:tcPr>
          <w:p w:rsidR="00AB2B51" w:rsidRPr="00EB0945" w:rsidRDefault="00AB2B5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B2B51" w:rsidRDefault="00AB2B51"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Значение дыхания в вокальной деятельности.Знакомство с методикой А.Н. Стрельниковой</w:t>
            </w:r>
            <w:r>
              <w:rPr>
                <w:rFonts w:ascii="Times New Roman" w:hAnsi="Times New Roman" w:cs="Times New Roman"/>
                <w:bCs/>
                <w:color w:val="000000"/>
                <w:bdr w:val="none" w:sz="0" w:space="0" w:color="auto" w:frame="1"/>
              </w:rPr>
              <w:t>.</w:t>
            </w:r>
          </w:p>
          <w:p w:rsidR="00AB2B51" w:rsidRPr="00EB0945" w:rsidRDefault="00AB2B51" w:rsidP="00AB2B51">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EB0945">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w:t>
            </w:r>
            <w:r w:rsidRPr="00EB0945">
              <w:rPr>
                <w:rFonts w:ascii="Times New Roman" w:hAnsi="Times New Roman" w:cs="Times New Roman"/>
                <w:bCs/>
                <w:color w:val="000000"/>
                <w:bdr w:val="none" w:sz="0" w:space="0" w:color="auto" w:frame="1"/>
              </w:rPr>
              <w:t xml:space="preserve"> на тренировку легочной ткани, диафрагмы.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AB2B51"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B51"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B2B51" w:rsidRPr="00550D7B" w:rsidRDefault="0060177B"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B51" w:rsidRPr="00550D7B" w:rsidRDefault="00AB2B51"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sz w:val="20"/>
                <w:szCs w:val="20"/>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B51" w:rsidRPr="00550D7B" w:rsidRDefault="00AB2B5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0177B" w:rsidRPr="00550D7B" w:rsidTr="00DF7CAA">
        <w:trPr>
          <w:trHeight w:val="248"/>
        </w:trPr>
        <w:tc>
          <w:tcPr>
            <w:tcW w:w="568" w:type="dxa"/>
            <w:tcBorders>
              <w:top w:val="single" w:sz="4" w:space="0" w:color="auto"/>
              <w:left w:val="single" w:sz="4" w:space="0" w:color="auto"/>
              <w:bottom w:val="single" w:sz="4" w:space="0" w:color="auto"/>
              <w:right w:val="single" w:sz="4" w:space="0" w:color="auto"/>
            </w:tcBorders>
            <w:vAlign w:val="center"/>
          </w:tcPr>
          <w:p w:rsidR="0060177B" w:rsidRPr="00EB0945" w:rsidRDefault="0060177B"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60177B" w:rsidRPr="00550D7B" w:rsidRDefault="0060177B"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60177B" w:rsidRPr="00550D7B" w:rsidRDefault="0060177B"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hideMark/>
          </w:tcPr>
          <w:p w:rsidR="006017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p w:rsidR="0060177B" w:rsidRPr="00550D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с</w:t>
            </w:r>
            <w:r w:rsidRPr="00550D7B">
              <w:rPr>
                <w:rFonts w:ascii="Times New Roman" w:hAnsi="Times New Roman" w:cs="Times New Roman"/>
                <w:bCs/>
                <w:color w:val="000000"/>
                <w:sz w:val="20"/>
                <w:szCs w:val="20"/>
                <w:bdr w:val="none" w:sz="0" w:space="0" w:color="auto" w:frame="1"/>
              </w:rPr>
              <w:t>мотр умений</w:t>
            </w:r>
          </w:p>
        </w:tc>
      </w:tr>
      <w:tr w:rsidR="0060177B" w:rsidRPr="00550D7B" w:rsidTr="00DF7CAA">
        <w:trPr>
          <w:trHeight w:val="225"/>
        </w:trPr>
        <w:tc>
          <w:tcPr>
            <w:tcW w:w="568" w:type="dxa"/>
            <w:tcBorders>
              <w:top w:val="single" w:sz="4" w:space="0" w:color="auto"/>
              <w:left w:val="single" w:sz="4" w:space="0" w:color="auto"/>
              <w:bottom w:val="single" w:sz="4" w:space="0" w:color="auto"/>
              <w:right w:val="single" w:sz="4" w:space="0" w:color="auto"/>
            </w:tcBorders>
            <w:vAlign w:val="center"/>
          </w:tcPr>
          <w:p w:rsidR="0060177B" w:rsidRPr="00EB0945" w:rsidRDefault="0060177B"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0177B" w:rsidRPr="00550D7B" w:rsidRDefault="0060177B"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0177B" w:rsidRPr="00550D7B" w:rsidRDefault="0060177B"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60177B" w:rsidRPr="00550D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0177B" w:rsidRPr="00550D7B" w:rsidTr="00DF7CAA">
        <w:trPr>
          <w:trHeight w:val="356"/>
        </w:trPr>
        <w:tc>
          <w:tcPr>
            <w:tcW w:w="568" w:type="dxa"/>
            <w:tcBorders>
              <w:top w:val="single" w:sz="4" w:space="0" w:color="auto"/>
              <w:left w:val="single" w:sz="4" w:space="0" w:color="auto"/>
              <w:bottom w:val="single" w:sz="4" w:space="0" w:color="auto"/>
              <w:right w:val="single" w:sz="4" w:space="0" w:color="auto"/>
            </w:tcBorders>
            <w:vAlign w:val="center"/>
          </w:tcPr>
          <w:p w:rsidR="0060177B" w:rsidRPr="00EB0945" w:rsidRDefault="0060177B"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60177B" w:rsidRPr="00550D7B" w:rsidRDefault="0060177B"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60177B" w:rsidRPr="00550D7B" w:rsidRDefault="0060177B"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60177B" w:rsidRPr="00550D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0177B"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0177B" w:rsidRPr="00EB0945" w:rsidRDefault="0060177B"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0177B" w:rsidRPr="00EB0945" w:rsidRDefault="0060177B"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60177B" w:rsidRPr="00EB0945" w:rsidRDefault="00AA528F" w:rsidP="00AA528F">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EB0945">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w:t>
            </w:r>
            <w:r w:rsidRPr="00EB0945">
              <w:rPr>
                <w:rFonts w:ascii="Times New Roman" w:hAnsi="Times New Roman" w:cs="Times New Roman"/>
                <w:bCs/>
                <w:color w:val="000000"/>
                <w:bdr w:val="none" w:sz="0" w:space="0" w:color="auto" w:frame="1"/>
              </w:rPr>
              <w:t xml:space="preserve"> на тренировку мышц гортани и носоглотки.</w:t>
            </w:r>
          </w:p>
        </w:tc>
        <w:tc>
          <w:tcPr>
            <w:tcW w:w="709" w:type="dxa"/>
            <w:vMerge w:val="restart"/>
            <w:tcBorders>
              <w:top w:val="single" w:sz="4" w:space="0" w:color="auto"/>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60177B" w:rsidRPr="00550D7B" w:rsidRDefault="0060177B"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60177B" w:rsidRPr="00550D7B" w:rsidRDefault="0060177B"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tcPr>
          <w:p w:rsidR="0060177B" w:rsidRPr="00550D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60177B" w:rsidRPr="00550D7B" w:rsidTr="0060177B">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60177B" w:rsidRPr="00EB0945" w:rsidRDefault="0060177B"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0177B" w:rsidRPr="00EB0945" w:rsidRDefault="0060177B"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0177B" w:rsidRPr="00EB0945" w:rsidRDefault="0060177B"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0177B" w:rsidRPr="00EB0945" w:rsidRDefault="0060177B"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60177B" w:rsidRPr="00550D7B" w:rsidRDefault="0060177B"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60177B" w:rsidRPr="00550D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60177B" w:rsidRPr="00550D7B" w:rsidRDefault="0060177B"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A528F"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AA528F" w:rsidRPr="00EB0945" w:rsidRDefault="00AA528F"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AA528F" w:rsidRPr="00EB0945" w:rsidRDefault="00AA528F" w:rsidP="00AA528F">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
                <w:bCs/>
                <w:color w:val="000000"/>
                <w:bdr w:val="none" w:sz="0" w:space="0" w:color="auto" w:frame="1"/>
              </w:rPr>
              <w:t>Формирование детского голоса.</w:t>
            </w:r>
          </w:p>
          <w:p w:rsidR="00AA528F" w:rsidRPr="00EB0945" w:rsidRDefault="00AA528F" w:rsidP="00AA528F">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Звукообразование. Образование голоса в гортани</w:t>
            </w:r>
            <w:r>
              <w:rPr>
                <w:rFonts w:ascii="Times New Roman" w:hAnsi="Times New Roman" w:cs="Times New Roman"/>
                <w:bCs/>
                <w:color w:val="000000"/>
                <w:bdr w:val="none" w:sz="0" w:space="0" w:color="auto" w:frame="1"/>
              </w:rPr>
              <w:t>.</w:t>
            </w:r>
          </w:p>
        </w:tc>
        <w:tc>
          <w:tcPr>
            <w:tcW w:w="709" w:type="dxa"/>
            <w:vMerge w:val="restart"/>
            <w:tcBorders>
              <w:top w:val="single" w:sz="4" w:space="0" w:color="auto"/>
              <w:left w:val="single" w:sz="4" w:space="0" w:color="auto"/>
              <w:right w:val="single" w:sz="4" w:space="0" w:color="auto"/>
            </w:tcBorders>
            <w:vAlign w:val="center"/>
            <w:hideMark/>
          </w:tcPr>
          <w:p w:rsidR="00AA528F" w:rsidRPr="00AA528F" w:rsidRDefault="00AA528F" w:rsidP="00020EEB">
            <w:pPr>
              <w:spacing w:after="0" w:line="240" w:lineRule="auto"/>
              <w:textAlignment w:val="baseline"/>
              <w:rPr>
                <w:rFonts w:ascii="Times New Roman" w:hAnsi="Times New Roman" w:cs="Times New Roman"/>
                <w:b/>
                <w:bCs/>
                <w:color w:val="000000"/>
                <w:bdr w:val="none" w:sz="0" w:space="0" w:color="auto" w:frame="1"/>
              </w:rPr>
            </w:pPr>
            <w:r w:rsidRPr="00AA528F">
              <w:rPr>
                <w:rFonts w:ascii="Times New Roman" w:hAnsi="Times New Roman" w:cs="Times New Roman"/>
                <w:b/>
                <w:bCs/>
                <w:color w:val="000000"/>
                <w:bdr w:val="none" w:sz="0" w:space="0" w:color="auto" w:frame="1"/>
              </w:rPr>
              <w:t>48</w:t>
            </w:r>
          </w:p>
          <w:p w:rsidR="00AA528F" w:rsidRPr="00EB0945" w:rsidRDefault="00AA528F"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A528F" w:rsidRDefault="00AA528F" w:rsidP="00020EEB">
            <w:pPr>
              <w:spacing w:after="0" w:line="240" w:lineRule="auto"/>
              <w:textAlignment w:val="baseline"/>
              <w:rPr>
                <w:rFonts w:ascii="Times New Roman" w:hAnsi="Times New Roman" w:cs="Times New Roman"/>
                <w:b/>
                <w:bCs/>
                <w:color w:val="000000"/>
                <w:bdr w:val="none" w:sz="0" w:space="0" w:color="auto" w:frame="1"/>
              </w:rPr>
            </w:pPr>
            <w:r w:rsidRPr="00AA528F">
              <w:rPr>
                <w:rFonts w:ascii="Times New Roman" w:hAnsi="Times New Roman" w:cs="Times New Roman"/>
                <w:b/>
                <w:bCs/>
                <w:color w:val="000000"/>
                <w:bdr w:val="none" w:sz="0" w:space="0" w:color="auto" w:frame="1"/>
              </w:rPr>
              <w:t>9</w:t>
            </w:r>
          </w:p>
          <w:p w:rsidR="00AA528F" w:rsidRPr="00AA528F" w:rsidRDefault="00380915" w:rsidP="00020EEB">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708" w:type="dxa"/>
            <w:vMerge w:val="restart"/>
            <w:tcBorders>
              <w:top w:val="single" w:sz="4" w:space="0" w:color="auto"/>
              <w:left w:val="single" w:sz="4" w:space="0" w:color="auto"/>
              <w:right w:val="single" w:sz="4" w:space="0" w:color="auto"/>
            </w:tcBorders>
            <w:vAlign w:val="center"/>
            <w:hideMark/>
          </w:tcPr>
          <w:p w:rsidR="00AA528F" w:rsidRDefault="00AA528F" w:rsidP="00020EEB">
            <w:pPr>
              <w:spacing w:after="0" w:line="240" w:lineRule="auto"/>
              <w:textAlignment w:val="baseline"/>
              <w:rPr>
                <w:rFonts w:ascii="Times New Roman" w:hAnsi="Times New Roman" w:cs="Times New Roman"/>
                <w:b/>
                <w:bCs/>
                <w:color w:val="000000"/>
                <w:sz w:val="20"/>
                <w:szCs w:val="20"/>
                <w:bdr w:val="none" w:sz="0" w:space="0" w:color="auto" w:frame="1"/>
              </w:rPr>
            </w:pPr>
            <w:r w:rsidRPr="00AA528F">
              <w:rPr>
                <w:rFonts w:ascii="Times New Roman" w:hAnsi="Times New Roman" w:cs="Times New Roman"/>
                <w:b/>
                <w:bCs/>
                <w:color w:val="000000"/>
                <w:sz w:val="20"/>
                <w:szCs w:val="20"/>
                <w:bdr w:val="none" w:sz="0" w:space="0" w:color="auto" w:frame="1"/>
              </w:rPr>
              <w:t>39</w:t>
            </w:r>
          </w:p>
          <w:p w:rsidR="00AA528F" w:rsidRPr="00AA528F" w:rsidRDefault="00380915" w:rsidP="00020EEB">
            <w:pPr>
              <w:spacing w:after="0" w:line="240" w:lineRule="auto"/>
              <w:textAlignment w:val="baseline"/>
              <w:rPr>
                <w:rFonts w:ascii="Times New Roman" w:hAnsi="Times New Roman" w:cs="Times New Roman"/>
                <w:b/>
                <w:bCs/>
                <w:color w:val="000000"/>
                <w:sz w:val="20"/>
                <w:szCs w:val="20"/>
                <w:bdr w:val="none" w:sz="0" w:space="0" w:color="auto" w:frame="1"/>
              </w:rPr>
            </w:pPr>
            <w:r>
              <w:rPr>
                <w:rFonts w:ascii="Times New Roman" w:hAnsi="Times New Roman" w:cs="Times New Roman"/>
                <w:b/>
                <w:bCs/>
                <w:color w:val="000000"/>
                <w:sz w:val="20"/>
                <w:szCs w:val="20"/>
                <w:bdr w:val="none" w:sz="0" w:space="0" w:color="auto" w:frame="1"/>
              </w:rPr>
              <w:t>-</w:t>
            </w:r>
          </w:p>
        </w:tc>
        <w:tc>
          <w:tcPr>
            <w:tcW w:w="993" w:type="dxa"/>
            <w:vMerge w:val="restart"/>
            <w:tcBorders>
              <w:top w:val="single" w:sz="4" w:space="0" w:color="auto"/>
              <w:left w:val="single" w:sz="4" w:space="0" w:color="auto"/>
              <w:right w:val="single" w:sz="4" w:space="0" w:color="auto"/>
            </w:tcBorders>
            <w:vAlign w:val="center"/>
            <w:hideMark/>
          </w:tcPr>
          <w:p w:rsidR="00AA528F" w:rsidRPr="00550D7B" w:rsidRDefault="00AA528F" w:rsidP="000E0C4E">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A528F"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AA528F" w:rsidRPr="00EB0945" w:rsidRDefault="00AA528F"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A528F" w:rsidRPr="00EB0945" w:rsidRDefault="00AA528F"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A528F" w:rsidRPr="00EB0945" w:rsidRDefault="00AA528F"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A528F" w:rsidRPr="00EB0945" w:rsidRDefault="00AA528F"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A528F" w:rsidRPr="00550D7B" w:rsidRDefault="00AA528F"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A528F" w:rsidRPr="00550D7B" w:rsidTr="002B5BA1">
        <w:trPr>
          <w:trHeight w:val="199"/>
        </w:trPr>
        <w:tc>
          <w:tcPr>
            <w:tcW w:w="568" w:type="dxa"/>
            <w:tcBorders>
              <w:top w:val="single" w:sz="4" w:space="0" w:color="auto"/>
              <w:left w:val="single" w:sz="4" w:space="0" w:color="auto"/>
              <w:bottom w:val="single" w:sz="4" w:space="0" w:color="auto"/>
              <w:right w:val="single" w:sz="4" w:space="0" w:color="auto"/>
            </w:tcBorders>
            <w:vAlign w:val="center"/>
          </w:tcPr>
          <w:p w:rsidR="00AA528F" w:rsidRPr="00EB0945" w:rsidRDefault="00AA528F"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A528F" w:rsidRPr="00EB0945" w:rsidRDefault="00AA528F"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 xml:space="preserve">Октябрь </w:t>
            </w:r>
          </w:p>
        </w:tc>
        <w:tc>
          <w:tcPr>
            <w:tcW w:w="709" w:type="dxa"/>
            <w:vMerge w:val="restart"/>
            <w:tcBorders>
              <w:top w:val="single" w:sz="4" w:space="0" w:color="auto"/>
              <w:left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right w:val="single" w:sz="4" w:space="0" w:color="auto"/>
            </w:tcBorders>
            <w:vAlign w:val="center"/>
            <w:hideMark/>
          </w:tcPr>
          <w:p w:rsidR="00AA528F" w:rsidRPr="00EB0945" w:rsidRDefault="00AA528F" w:rsidP="00380915">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Звукообразование</w:t>
            </w:r>
            <w:r w:rsidR="002B5BA1">
              <w:rPr>
                <w:rFonts w:ascii="Times New Roman" w:hAnsi="Times New Roman" w:cs="Times New Roman"/>
                <w:bCs/>
                <w:color w:val="000000"/>
                <w:bdr w:val="none" w:sz="0" w:space="0" w:color="auto" w:frame="1"/>
              </w:rPr>
              <w:t>.</w:t>
            </w:r>
          </w:p>
        </w:tc>
        <w:tc>
          <w:tcPr>
            <w:tcW w:w="709" w:type="dxa"/>
            <w:tcBorders>
              <w:top w:val="single" w:sz="4" w:space="0" w:color="auto"/>
              <w:left w:val="single" w:sz="4" w:space="0" w:color="auto"/>
              <w:right w:val="single" w:sz="4" w:space="0" w:color="auto"/>
            </w:tcBorders>
            <w:vAlign w:val="center"/>
            <w:hideMark/>
          </w:tcPr>
          <w:p w:rsidR="00AA528F" w:rsidRPr="00EB0945" w:rsidRDefault="0038091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AA528F" w:rsidRPr="00EB0945" w:rsidRDefault="0038091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right w:val="single" w:sz="4" w:space="0" w:color="auto"/>
            </w:tcBorders>
            <w:vAlign w:val="center"/>
            <w:hideMark/>
          </w:tcPr>
          <w:p w:rsidR="00AA528F" w:rsidRPr="00550D7B" w:rsidRDefault="00380915"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Беседа</w:t>
            </w:r>
          </w:p>
        </w:tc>
        <w:tc>
          <w:tcPr>
            <w:tcW w:w="850" w:type="dxa"/>
            <w:vMerge w:val="restart"/>
            <w:tcBorders>
              <w:top w:val="single" w:sz="4" w:space="0" w:color="auto"/>
              <w:left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AA528F" w:rsidRPr="00550D7B" w:rsidTr="002B5BA1">
        <w:trPr>
          <w:trHeight w:val="175"/>
        </w:trPr>
        <w:tc>
          <w:tcPr>
            <w:tcW w:w="568" w:type="dxa"/>
            <w:tcBorders>
              <w:top w:val="single" w:sz="4" w:space="0" w:color="auto"/>
              <w:left w:val="single" w:sz="4" w:space="0" w:color="auto"/>
              <w:bottom w:val="single" w:sz="4" w:space="0" w:color="auto"/>
              <w:right w:val="single" w:sz="4" w:space="0" w:color="auto"/>
            </w:tcBorders>
            <w:vAlign w:val="center"/>
          </w:tcPr>
          <w:p w:rsidR="00AA528F" w:rsidRPr="00EB0945" w:rsidRDefault="00AA528F"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left w:val="single" w:sz="4" w:space="0" w:color="auto"/>
              <w:right w:val="single" w:sz="4" w:space="0" w:color="auto"/>
            </w:tcBorders>
            <w:vAlign w:val="center"/>
            <w:hideMark/>
          </w:tcPr>
          <w:p w:rsidR="00AA528F" w:rsidRPr="00EB0945" w:rsidRDefault="00380915" w:rsidP="00380915">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Звукообразование.</w:t>
            </w:r>
          </w:p>
        </w:tc>
        <w:tc>
          <w:tcPr>
            <w:tcW w:w="709" w:type="dxa"/>
            <w:tcBorders>
              <w:left w:val="single" w:sz="4" w:space="0" w:color="auto"/>
              <w:right w:val="single" w:sz="4" w:space="0" w:color="auto"/>
            </w:tcBorders>
            <w:vAlign w:val="center"/>
          </w:tcPr>
          <w:p w:rsidR="00AA528F" w:rsidRPr="00EB0945" w:rsidRDefault="0038091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tcPr>
          <w:p w:rsidR="00AA528F" w:rsidRPr="00EB0945" w:rsidRDefault="0038091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right w:val="single" w:sz="4" w:space="0" w:color="auto"/>
            </w:tcBorders>
            <w:vAlign w:val="center"/>
          </w:tcPr>
          <w:p w:rsidR="00AA528F" w:rsidRPr="00550D7B" w:rsidRDefault="00380915"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A528F" w:rsidRPr="00550D7B" w:rsidTr="002B5BA1">
        <w:trPr>
          <w:trHeight w:val="307"/>
        </w:trPr>
        <w:tc>
          <w:tcPr>
            <w:tcW w:w="568" w:type="dxa"/>
            <w:tcBorders>
              <w:top w:val="single" w:sz="4" w:space="0" w:color="auto"/>
              <w:left w:val="single" w:sz="4" w:space="0" w:color="auto"/>
              <w:bottom w:val="single" w:sz="4" w:space="0" w:color="auto"/>
              <w:right w:val="single" w:sz="4" w:space="0" w:color="auto"/>
            </w:tcBorders>
            <w:vAlign w:val="center"/>
          </w:tcPr>
          <w:p w:rsidR="00AA528F" w:rsidRPr="00EB0945" w:rsidRDefault="00AA528F"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left w:val="single" w:sz="4" w:space="0" w:color="auto"/>
              <w:right w:val="single" w:sz="4" w:space="0" w:color="auto"/>
            </w:tcBorders>
            <w:vAlign w:val="center"/>
            <w:hideMark/>
          </w:tcPr>
          <w:p w:rsidR="00AA528F" w:rsidRPr="00EB0945" w:rsidRDefault="00380915" w:rsidP="00380915">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Cs/>
                <w:color w:val="000000"/>
                <w:bdr w:val="none" w:sz="0" w:space="0" w:color="auto" w:frame="1"/>
              </w:rPr>
              <w:t xml:space="preserve">Образование тембра. </w:t>
            </w:r>
          </w:p>
        </w:tc>
        <w:tc>
          <w:tcPr>
            <w:tcW w:w="709" w:type="dxa"/>
            <w:tcBorders>
              <w:left w:val="single" w:sz="4" w:space="0" w:color="auto"/>
              <w:right w:val="single" w:sz="4" w:space="0" w:color="auto"/>
            </w:tcBorders>
            <w:vAlign w:val="center"/>
          </w:tcPr>
          <w:p w:rsidR="00AA528F" w:rsidRPr="00EB0945" w:rsidRDefault="00380915" w:rsidP="00020EEB">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w:t>
            </w:r>
          </w:p>
        </w:tc>
        <w:tc>
          <w:tcPr>
            <w:tcW w:w="709" w:type="dxa"/>
            <w:tcBorders>
              <w:left w:val="single" w:sz="4" w:space="0" w:color="auto"/>
              <w:right w:val="single" w:sz="4" w:space="0" w:color="auto"/>
            </w:tcBorders>
            <w:vAlign w:val="center"/>
          </w:tcPr>
          <w:p w:rsidR="00AA528F" w:rsidRPr="00EB0945" w:rsidRDefault="00380915" w:rsidP="00020EEB">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tcBorders>
              <w:left w:val="single" w:sz="4" w:space="0" w:color="auto"/>
              <w:right w:val="single" w:sz="4" w:space="0" w:color="auto"/>
            </w:tcBorders>
            <w:vAlign w:val="center"/>
          </w:tcPr>
          <w:p w:rsidR="00AA528F" w:rsidRPr="00550D7B" w:rsidRDefault="00380915" w:rsidP="00020EEB">
            <w:pPr>
              <w:spacing w:after="0" w:line="240" w:lineRule="auto"/>
              <w:textAlignment w:val="baseline"/>
              <w:rPr>
                <w:rFonts w:ascii="Times New Roman" w:hAnsi="Times New Roman" w:cs="Times New Roman"/>
                <w:b/>
                <w:bCs/>
                <w:color w:val="000000"/>
                <w:sz w:val="20"/>
                <w:szCs w:val="20"/>
                <w:bdr w:val="none" w:sz="0" w:space="0" w:color="auto" w:frame="1"/>
              </w:rPr>
            </w:pPr>
            <w:r>
              <w:rPr>
                <w:rFonts w:ascii="Times New Roman" w:hAnsi="Times New Roman" w:cs="Times New Roman"/>
                <w:b/>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sz w:val="20"/>
                <w:szCs w:val="20"/>
              </w:rPr>
            </w:pPr>
            <w:r w:rsidRPr="00550D7B">
              <w:rPr>
                <w:rFonts w:ascii="Times New Roman" w:hAnsi="Times New Roman" w:cs="Times New Roman"/>
                <w:sz w:val="20"/>
                <w:szCs w:val="20"/>
              </w:rPr>
              <w:t>Тест</w:t>
            </w:r>
          </w:p>
        </w:tc>
      </w:tr>
      <w:tr w:rsidR="00AA528F" w:rsidRPr="00550D7B" w:rsidTr="002B5BA1">
        <w:trPr>
          <w:trHeight w:val="268"/>
        </w:trPr>
        <w:tc>
          <w:tcPr>
            <w:tcW w:w="568" w:type="dxa"/>
            <w:tcBorders>
              <w:top w:val="single" w:sz="4" w:space="0" w:color="auto"/>
              <w:left w:val="single" w:sz="4" w:space="0" w:color="auto"/>
              <w:bottom w:val="single" w:sz="4" w:space="0" w:color="auto"/>
              <w:right w:val="single" w:sz="4" w:space="0" w:color="auto"/>
            </w:tcBorders>
            <w:vAlign w:val="center"/>
          </w:tcPr>
          <w:p w:rsidR="00AA528F" w:rsidRPr="00EB0945" w:rsidRDefault="00AA528F"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A528F" w:rsidRPr="00EB0945" w:rsidRDefault="00AA528F"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A528F" w:rsidRPr="00EB0945" w:rsidRDefault="00AA528F"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left w:val="single" w:sz="4" w:space="0" w:color="auto"/>
              <w:bottom w:val="single" w:sz="4" w:space="0" w:color="auto"/>
              <w:right w:val="single" w:sz="4" w:space="0" w:color="auto"/>
            </w:tcBorders>
            <w:vAlign w:val="center"/>
            <w:hideMark/>
          </w:tcPr>
          <w:p w:rsidR="00AA528F" w:rsidRPr="00EB0945" w:rsidRDefault="00380915" w:rsidP="00A54572">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Cs/>
                <w:color w:val="000000"/>
                <w:bdr w:val="none" w:sz="0" w:space="0" w:color="auto" w:frame="1"/>
              </w:rPr>
              <w:t>Интонирование.</w:t>
            </w:r>
          </w:p>
        </w:tc>
        <w:tc>
          <w:tcPr>
            <w:tcW w:w="709" w:type="dxa"/>
            <w:tcBorders>
              <w:left w:val="single" w:sz="4" w:space="0" w:color="auto"/>
              <w:bottom w:val="single" w:sz="4" w:space="0" w:color="auto"/>
              <w:right w:val="single" w:sz="4" w:space="0" w:color="auto"/>
            </w:tcBorders>
            <w:vAlign w:val="center"/>
          </w:tcPr>
          <w:p w:rsidR="00AA528F" w:rsidRPr="00EB0945" w:rsidRDefault="00380915" w:rsidP="00020EEB">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tcPr>
          <w:p w:rsidR="00AA528F" w:rsidRPr="00EB0945" w:rsidRDefault="00380915" w:rsidP="00020EEB">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tcBorders>
              <w:left w:val="single" w:sz="4" w:space="0" w:color="auto"/>
              <w:bottom w:val="single" w:sz="4" w:space="0" w:color="auto"/>
              <w:right w:val="single" w:sz="4" w:space="0" w:color="auto"/>
            </w:tcBorders>
            <w:vAlign w:val="center"/>
          </w:tcPr>
          <w:p w:rsidR="00AA528F" w:rsidRPr="00550D7B" w:rsidRDefault="00380915" w:rsidP="00020EEB">
            <w:pPr>
              <w:spacing w:after="0" w:line="240" w:lineRule="auto"/>
              <w:textAlignment w:val="baseline"/>
              <w:rPr>
                <w:rFonts w:ascii="Times New Roman" w:hAnsi="Times New Roman" w:cs="Times New Roman"/>
                <w:b/>
                <w:bCs/>
                <w:color w:val="000000"/>
                <w:sz w:val="20"/>
                <w:szCs w:val="20"/>
                <w:bdr w:val="none" w:sz="0" w:space="0" w:color="auto" w:frame="1"/>
              </w:rPr>
            </w:pPr>
            <w:r>
              <w:rPr>
                <w:rFonts w:ascii="Times New Roman" w:hAnsi="Times New Roman" w:cs="Times New Roman"/>
                <w:b/>
                <w:bCs/>
                <w:color w:val="000000"/>
                <w:sz w:val="20"/>
                <w:szCs w:val="2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A528F" w:rsidRPr="00550D7B" w:rsidRDefault="00AA528F" w:rsidP="00020EEB">
            <w:pPr>
              <w:spacing w:after="0" w:line="240" w:lineRule="auto"/>
              <w:jc w:val="center"/>
              <w:textAlignment w:val="baseline"/>
              <w:rPr>
                <w:rFonts w:ascii="Times New Roman" w:hAnsi="Times New Roman" w:cs="Times New Roman"/>
                <w:sz w:val="20"/>
                <w:szCs w:val="20"/>
              </w:rPr>
            </w:pPr>
          </w:p>
        </w:tc>
      </w:tr>
      <w:tr w:rsidR="00F41BB1"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F41BB1" w:rsidRPr="00EB0945" w:rsidRDefault="00F41BB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1BB1" w:rsidRPr="00EB0945" w:rsidRDefault="00F41BB1"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F41BB1" w:rsidRPr="00EB0945" w:rsidRDefault="00F41BB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41BB1" w:rsidRPr="00EB0945" w:rsidRDefault="00F41BB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right w:val="single" w:sz="4" w:space="0" w:color="auto"/>
            </w:tcBorders>
            <w:vAlign w:val="center"/>
            <w:hideMark/>
          </w:tcPr>
          <w:p w:rsidR="00F41BB1" w:rsidRPr="00EB0945" w:rsidRDefault="00F41BB1"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Певческое дыхание</w:t>
            </w:r>
          </w:p>
        </w:tc>
        <w:tc>
          <w:tcPr>
            <w:tcW w:w="709" w:type="dxa"/>
            <w:tcBorders>
              <w:top w:val="single" w:sz="4" w:space="0" w:color="auto"/>
              <w:left w:val="single" w:sz="4" w:space="0" w:color="auto"/>
              <w:right w:val="single" w:sz="4" w:space="0" w:color="auto"/>
            </w:tcBorders>
            <w:vAlign w:val="center"/>
            <w:hideMark/>
          </w:tcPr>
          <w:p w:rsidR="00F41BB1" w:rsidRPr="00EB0945" w:rsidRDefault="00D664A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F41BB1" w:rsidRPr="00EB0945" w:rsidRDefault="00D664A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right w:val="single" w:sz="4" w:space="0" w:color="auto"/>
            </w:tcBorders>
            <w:vAlign w:val="center"/>
            <w:hideMark/>
          </w:tcPr>
          <w:p w:rsidR="00F41BB1" w:rsidRPr="00550D7B" w:rsidRDefault="00F41BB1"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vMerge w:val="restart"/>
            <w:tcBorders>
              <w:top w:val="single" w:sz="4" w:space="0" w:color="auto"/>
              <w:left w:val="single" w:sz="4" w:space="0" w:color="auto"/>
              <w:right w:val="single" w:sz="4" w:space="0" w:color="auto"/>
            </w:tcBorders>
            <w:vAlign w:val="center"/>
            <w:hideMark/>
          </w:tcPr>
          <w:p w:rsidR="00F41BB1" w:rsidRPr="00550D7B" w:rsidRDefault="00F41BB1"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sz w:val="20"/>
                <w:szCs w:val="20"/>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hideMark/>
          </w:tcPr>
          <w:p w:rsidR="00F41BB1" w:rsidRPr="00550D7B" w:rsidRDefault="00F41BB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D664A4"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top w:val="single" w:sz="4" w:space="0" w:color="auto"/>
              <w:left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252" w:type="dxa"/>
            <w:tcBorders>
              <w:left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Типы звуковедения: 1еgаtо и non 1еgаtо.</w:t>
            </w:r>
          </w:p>
        </w:tc>
        <w:tc>
          <w:tcPr>
            <w:tcW w:w="709" w:type="dxa"/>
            <w:tcBorders>
              <w:left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D664A4" w:rsidRPr="00550D7B" w:rsidTr="002151F9">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left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Понятие кантиленного пения.</w:t>
            </w:r>
          </w:p>
        </w:tc>
        <w:tc>
          <w:tcPr>
            <w:tcW w:w="709" w:type="dxa"/>
            <w:tcBorders>
              <w:left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D664A4" w:rsidRPr="00550D7B" w:rsidRDefault="00D664A4"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Практическое</w:t>
            </w:r>
          </w:p>
        </w:tc>
        <w:tc>
          <w:tcPr>
            <w:tcW w:w="850" w:type="dxa"/>
            <w:vMerge w:val="restart"/>
            <w:tcBorders>
              <w:top w:val="single" w:sz="4" w:space="0" w:color="auto"/>
              <w:left w:val="single" w:sz="4" w:space="0" w:color="auto"/>
              <w:right w:val="single" w:sz="4" w:space="0" w:color="auto"/>
            </w:tcBorders>
            <w:vAlign w:val="center"/>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D664A4" w:rsidRPr="00550D7B" w:rsidTr="002151F9">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Пение staccato. Слуховой контроль звукообразования.</w:t>
            </w:r>
          </w:p>
        </w:tc>
        <w:tc>
          <w:tcPr>
            <w:tcW w:w="709" w:type="dxa"/>
            <w:tcBorders>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bottom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792"/>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Default="000E0C4E" w:rsidP="00550D7B">
            <w:pPr>
              <w:spacing w:after="0"/>
              <w:textAlignment w:val="baseline"/>
              <w:rPr>
                <w:rFonts w:ascii="Times New Roman" w:hAnsi="Times New Roman" w:cs="Times New Roman"/>
                <w:bCs/>
                <w:color w:val="000000"/>
                <w:bdr w:val="none" w:sz="0" w:space="0" w:color="auto" w:frame="1"/>
              </w:rPr>
            </w:pPr>
          </w:p>
          <w:p w:rsidR="000E0C4E"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p w:rsidR="000E0C4E" w:rsidRPr="00EB0945" w:rsidRDefault="000E0C4E" w:rsidP="00550D7B">
            <w:pPr>
              <w:spacing w:after="0"/>
              <w:textAlignment w:val="baseline"/>
              <w:rPr>
                <w:rFonts w:ascii="Times New Roman" w:hAnsi="Times New Roman" w:cs="Times New Roman"/>
                <w:bCs/>
                <w:color w:val="000000"/>
                <w:bdr w:val="none" w:sz="0" w:space="0" w:color="auto" w:frame="1"/>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CB1480">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Основные типы дыхания: ключичный, брюшной, грудной, смешанный (косто-абдоминальный).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D664A4">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0E0C4E" w:rsidRPr="00550D7B" w:rsidRDefault="000E0C4E" w:rsidP="000E0C4E">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 xml:space="preserve">Практическое </w:t>
            </w:r>
          </w:p>
          <w:p w:rsidR="000E0C4E" w:rsidRPr="00550D7B" w:rsidRDefault="000E0C4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2151F9">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p w:rsidR="000E0C4E" w:rsidRPr="00EB0945" w:rsidRDefault="000E0C4E" w:rsidP="00550D7B">
            <w:pPr>
              <w:spacing w:after="0"/>
              <w:textAlignment w:val="baseline"/>
              <w:rPr>
                <w:rFonts w:ascii="Times New Roman" w:hAnsi="Times New Roman" w:cs="Times New Roman"/>
                <w:bCs/>
                <w:color w:val="000000"/>
                <w:bdr w:val="none" w:sz="0" w:space="0" w:color="auto" w:frame="1"/>
              </w:rPr>
            </w:pPr>
          </w:p>
        </w:tc>
        <w:tc>
          <w:tcPr>
            <w:tcW w:w="4252" w:type="dxa"/>
            <w:tcBorders>
              <w:top w:val="single" w:sz="4" w:space="0" w:color="auto"/>
              <w:left w:val="single" w:sz="4" w:space="0" w:color="auto"/>
              <w:right w:val="single" w:sz="4" w:space="0" w:color="auto"/>
            </w:tcBorders>
            <w:vAlign w:val="center"/>
            <w:hideMark/>
          </w:tcPr>
          <w:p w:rsidR="000E0C4E" w:rsidRPr="00EB0945" w:rsidRDefault="000E0C4E"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Основные типы дыхания: ключичный, брюшной, грудной, смешанный (косто-абдоминальный).</w:t>
            </w:r>
          </w:p>
        </w:tc>
        <w:tc>
          <w:tcPr>
            <w:tcW w:w="709" w:type="dxa"/>
            <w:tcBorders>
              <w:top w:val="single" w:sz="4" w:space="0" w:color="auto"/>
              <w:left w:val="single" w:sz="4" w:space="0" w:color="auto"/>
              <w:right w:val="single" w:sz="4" w:space="0" w:color="auto"/>
            </w:tcBorders>
            <w:vAlign w:val="center"/>
            <w:hideMark/>
          </w:tcPr>
          <w:p w:rsidR="000E0C4E" w:rsidRPr="00EB0945" w:rsidRDefault="000E0C4E" w:rsidP="00D664A4">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0E0C4E" w:rsidRPr="00EB0945" w:rsidRDefault="000E0C4E"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right w:val="single" w:sz="4" w:space="0" w:color="auto"/>
            </w:tcBorders>
            <w:vAlign w:val="center"/>
            <w:hideMark/>
          </w:tcPr>
          <w:p w:rsidR="000E0C4E" w:rsidRPr="00550D7B" w:rsidRDefault="000E0C4E"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0E0C4E" w:rsidRPr="00550D7B" w:rsidRDefault="000E0C4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left w:val="single" w:sz="4" w:space="0" w:color="auto"/>
              <w:right w:val="single" w:sz="4" w:space="0" w:color="auto"/>
            </w:tcBorders>
            <w:vAlign w:val="center"/>
            <w:hideMark/>
          </w:tcPr>
          <w:p w:rsidR="000E0C4E" w:rsidRPr="00EB0945" w:rsidRDefault="000E0C4E"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Координация дыхания и звукообразования.</w:t>
            </w:r>
          </w:p>
        </w:tc>
        <w:tc>
          <w:tcPr>
            <w:tcW w:w="709" w:type="dxa"/>
            <w:vMerge w:val="restart"/>
            <w:tcBorders>
              <w:left w:val="single" w:sz="4" w:space="0" w:color="auto"/>
              <w:right w:val="single" w:sz="4" w:space="0" w:color="auto"/>
            </w:tcBorders>
            <w:vAlign w:val="center"/>
            <w:hideMark/>
          </w:tcPr>
          <w:p w:rsidR="000E0C4E" w:rsidRPr="00EB0945" w:rsidRDefault="000E0C4E"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hideMark/>
          </w:tcPr>
          <w:p w:rsidR="000E0C4E" w:rsidRPr="00EB0945" w:rsidRDefault="000E0C4E"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left w:val="single" w:sz="4" w:space="0" w:color="auto"/>
              <w:right w:val="single" w:sz="4" w:space="0" w:color="auto"/>
            </w:tcBorders>
            <w:vAlign w:val="center"/>
            <w:hideMark/>
          </w:tcPr>
          <w:p w:rsidR="000E0C4E" w:rsidRPr="00550D7B" w:rsidRDefault="000E0C4E"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bottom w:val="single" w:sz="4" w:space="0" w:color="auto"/>
              <w:right w:val="single" w:sz="4" w:space="0" w:color="auto"/>
            </w:tcBorders>
            <w:vAlign w:val="center"/>
            <w:hideMark/>
          </w:tcPr>
          <w:p w:rsidR="000E0C4E" w:rsidRPr="00550D7B" w:rsidRDefault="000E0C4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2151F9">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D664A4"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2151F9">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D664A4" w:rsidRPr="00550D7B" w:rsidTr="009E6A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F41BB1">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Координация дыхания и звукообразования.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D664A4" w:rsidRPr="00550D7B" w:rsidTr="009E6A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Правила дыхания – вдоха, выдоха, удерживания дыхания.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Сдача элементов</w:t>
            </w:r>
          </w:p>
        </w:tc>
      </w:tr>
      <w:tr w:rsidR="00D664A4" w:rsidRPr="00550D7B" w:rsidTr="009E6A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Вдыхательная установка, «зевок».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D664A4" w:rsidRPr="00550D7B" w:rsidTr="009E6A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D664A4" w:rsidRPr="00EB0945" w:rsidRDefault="00D664A4"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D664A4" w:rsidRPr="00EB0945" w:rsidRDefault="00D664A4"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«О</w:t>
            </w:r>
            <w:r w:rsidRPr="00EB0945">
              <w:rPr>
                <w:rFonts w:ascii="Times New Roman" w:hAnsi="Times New Roman" w:cs="Times New Roman"/>
                <w:bCs/>
                <w:color w:val="000000"/>
                <w:bdr w:val="none" w:sz="0" w:space="0" w:color="auto" w:frame="1"/>
              </w:rPr>
              <w:t>пор</w:t>
            </w:r>
            <w:r>
              <w:rPr>
                <w:rFonts w:ascii="Times New Roman" w:hAnsi="Times New Roman" w:cs="Times New Roman"/>
                <w:bCs/>
                <w:color w:val="000000"/>
                <w:bdr w:val="none" w:sz="0" w:space="0" w:color="auto" w:frame="1"/>
              </w:rPr>
              <w:t>а</w:t>
            </w:r>
            <w:r w:rsidRPr="00EB0945">
              <w:rPr>
                <w:rFonts w:ascii="Times New Roman" w:hAnsi="Times New Roman" w:cs="Times New Roman"/>
                <w:bCs/>
                <w:color w:val="000000"/>
                <w:bdr w:val="none" w:sz="0" w:space="0" w:color="auto" w:frame="1"/>
              </w:rPr>
              <w:t xml:space="preserve"> звука» на дыхании.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664A4" w:rsidRPr="00EB0945" w:rsidRDefault="00D664A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FE01A5"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 xml:space="preserve">Практическое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D664A4" w:rsidRPr="00550D7B" w:rsidRDefault="00D664A4"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0C4E" w:rsidRPr="00EB0945" w:rsidRDefault="000E0C4E"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 xml:space="preserve">Ноябрь </w:t>
            </w:r>
          </w:p>
        </w:tc>
        <w:tc>
          <w:tcPr>
            <w:tcW w:w="709" w:type="dxa"/>
            <w:vMerge w:val="restart"/>
            <w:tcBorders>
              <w:top w:val="single" w:sz="4" w:space="0" w:color="auto"/>
              <w:left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«О</w:t>
            </w:r>
            <w:r w:rsidRPr="00EB0945">
              <w:rPr>
                <w:rFonts w:ascii="Times New Roman" w:hAnsi="Times New Roman" w:cs="Times New Roman"/>
                <w:bCs/>
                <w:color w:val="000000"/>
                <w:bdr w:val="none" w:sz="0" w:space="0" w:color="auto" w:frame="1"/>
              </w:rPr>
              <w:t>пор</w:t>
            </w:r>
            <w:r>
              <w:rPr>
                <w:rFonts w:ascii="Times New Roman" w:hAnsi="Times New Roman" w:cs="Times New Roman"/>
                <w:bCs/>
                <w:color w:val="000000"/>
                <w:bdr w:val="none" w:sz="0" w:space="0" w:color="auto" w:frame="1"/>
              </w:rPr>
              <w:t>а</w:t>
            </w:r>
            <w:r w:rsidRPr="00EB0945">
              <w:rPr>
                <w:rFonts w:ascii="Times New Roman" w:hAnsi="Times New Roman" w:cs="Times New Roman"/>
                <w:bCs/>
                <w:color w:val="000000"/>
                <w:bdr w:val="none" w:sz="0" w:space="0" w:color="auto" w:frame="1"/>
              </w:rPr>
              <w:t xml:space="preserve"> звука» на дыхании.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0E0C4E" w:rsidRPr="00550D7B" w:rsidRDefault="000E0C4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 xml:space="preserve">Практическое </w:t>
            </w:r>
          </w:p>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Сдача элементов</w:t>
            </w:r>
          </w:p>
        </w:tc>
      </w:tr>
      <w:tr w:rsidR="000E0C4E" w:rsidRPr="00550D7B" w:rsidTr="009C77E6">
        <w:trPr>
          <w:trHeight w:val="20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D664A4">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EB0945">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w:t>
            </w:r>
            <w:r w:rsidRPr="00EB0945">
              <w:rPr>
                <w:rFonts w:ascii="Times New Roman" w:hAnsi="Times New Roman" w:cs="Times New Roman"/>
                <w:bCs/>
                <w:color w:val="000000"/>
                <w:bdr w:val="none" w:sz="0" w:space="0" w:color="auto" w:frame="1"/>
              </w:rPr>
              <w:t>: на crescendo и diminuendo с паузами; специальные упражнения, формирующие певческое дыхание.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FE01A5" w:rsidRPr="00550D7B" w:rsidTr="009E6A11">
        <w:trPr>
          <w:trHeight w:val="207"/>
        </w:trPr>
        <w:tc>
          <w:tcPr>
            <w:tcW w:w="568" w:type="dxa"/>
            <w:tcBorders>
              <w:top w:val="single" w:sz="4" w:space="0" w:color="auto"/>
              <w:left w:val="single" w:sz="4" w:space="0" w:color="auto"/>
              <w:bottom w:val="single" w:sz="4" w:space="0" w:color="auto"/>
              <w:right w:val="single" w:sz="4" w:space="0" w:color="auto"/>
            </w:tcBorders>
            <w:vAlign w:val="center"/>
          </w:tcPr>
          <w:p w:rsidR="00FE01A5" w:rsidRPr="00EB0945" w:rsidRDefault="00FE01A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Понятие о дикции и артикуляции. Положение языка и челюстей при пении; раскрытие 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BC5E91" w:rsidP="002151F9">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FE01A5" w:rsidP="003F5686">
            <w:pPr>
              <w:spacing w:after="0" w:line="240" w:lineRule="auto"/>
              <w:jc w:val="center"/>
              <w:textAlignment w:val="baseline"/>
              <w:rPr>
                <w:rFonts w:ascii="Times New Roman" w:hAnsi="Times New Roman" w:cs="Times New Roman"/>
                <w:sz w:val="20"/>
                <w:szCs w:val="20"/>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tcPr>
          <w:p w:rsidR="00FE01A5" w:rsidRPr="00550D7B" w:rsidRDefault="00FE01A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FE01A5" w:rsidRPr="00550D7B" w:rsidTr="009E6A11">
        <w:trPr>
          <w:trHeight w:val="207"/>
        </w:trPr>
        <w:tc>
          <w:tcPr>
            <w:tcW w:w="568" w:type="dxa"/>
            <w:tcBorders>
              <w:top w:val="single" w:sz="4" w:space="0" w:color="auto"/>
              <w:left w:val="single" w:sz="4" w:space="0" w:color="auto"/>
              <w:bottom w:val="single" w:sz="4" w:space="0" w:color="auto"/>
              <w:right w:val="single" w:sz="4" w:space="0" w:color="auto"/>
            </w:tcBorders>
            <w:vAlign w:val="center"/>
          </w:tcPr>
          <w:p w:rsidR="00FE01A5" w:rsidRPr="00EB0945" w:rsidRDefault="00FE01A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2151F9">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Соотношение дикционной чёткости с качеством звучания.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0E58F4"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0E58F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BC5E91"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BC5E91" w:rsidP="003F5686">
            <w:pPr>
              <w:spacing w:after="0" w:line="240" w:lineRule="auto"/>
              <w:jc w:val="center"/>
              <w:textAlignment w:val="baseline"/>
              <w:rPr>
                <w:rFonts w:ascii="Times New Roman" w:hAnsi="Times New Roman" w:cs="Times New Roman"/>
                <w:sz w:val="20"/>
                <w:szCs w:val="20"/>
              </w:rPr>
            </w:pPr>
            <w:r w:rsidRPr="00550D7B">
              <w:rPr>
                <w:rFonts w:ascii="Times New Roman" w:hAnsi="Times New Roman" w:cs="Times New Roman"/>
                <w:sz w:val="20"/>
                <w:szCs w:val="20"/>
              </w:rPr>
              <w:t xml:space="preserve">Практическое  </w:t>
            </w:r>
          </w:p>
        </w:tc>
        <w:tc>
          <w:tcPr>
            <w:tcW w:w="850" w:type="dxa"/>
            <w:tcBorders>
              <w:top w:val="single" w:sz="4" w:space="0" w:color="auto"/>
              <w:left w:val="single" w:sz="4" w:space="0" w:color="auto"/>
              <w:bottom w:val="single" w:sz="4" w:space="0" w:color="auto"/>
              <w:right w:val="single" w:sz="4" w:space="0" w:color="auto"/>
            </w:tcBorders>
            <w:vAlign w:val="center"/>
          </w:tcPr>
          <w:p w:rsidR="00FE01A5" w:rsidRPr="00550D7B" w:rsidRDefault="00FE01A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FE01A5" w:rsidRPr="00550D7B" w:rsidTr="009E6A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FE01A5" w:rsidRPr="00EB0945" w:rsidRDefault="00FE01A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FE01A5" w:rsidRPr="00EB0945" w:rsidRDefault="00FE01A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FE01A5">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w:t>
            </w:r>
            <w:r w:rsidRPr="00EB0945">
              <w:rPr>
                <w:rFonts w:ascii="Times New Roman" w:hAnsi="Times New Roman" w:cs="Times New Roman"/>
                <w:bCs/>
                <w:color w:val="000000"/>
                <w:bdr w:val="none" w:sz="0" w:space="0" w:color="auto" w:frame="1"/>
              </w:rPr>
              <w:t>езонировани</w:t>
            </w:r>
            <w:r>
              <w:rPr>
                <w:rFonts w:ascii="Times New Roman" w:hAnsi="Times New Roman" w:cs="Times New Roman"/>
                <w:bCs/>
                <w:color w:val="000000"/>
                <w:bdr w:val="none" w:sz="0" w:space="0" w:color="auto" w:frame="1"/>
              </w:rPr>
              <w:t>е</w:t>
            </w:r>
            <w:r w:rsidRPr="00EB0945">
              <w:rPr>
                <w:rFonts w:ascii="Times New Roman" w:hAnsi="Times New Roman" w:cs="Times New Roman"/>
                <w:bCs/>
                <w:color w:val="000000"/>
                <w:bdr w:val="none" w:sz="0" w:space="0" w:color="auto" w:frame="1"/>
              </w:rPr>
              <w:t xml:space="preserve"> звука. Формирование гласных и согласных звуков.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0E58F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0E58F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BC5E91"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FE01A5"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FE01A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FE01A5" w:rsidRPr="00550D7B" w:rsidTr="009E6A11">
        <w:trPr>
          <w:trHeight w:val="763"/>
        </w:trPr>
        <w:tc>
          <w:tcPr>
            <w:tcW w:w="568" w:type="dxa"/>
            <w:tcBorders>
              <w:top w:val="single" w:sz="4" w:space="0" w:color="auto"/>
              <w:left w:val="single" w:sz="4" w:space="0" w:color="auto"/>
              <w:bottom w:val="single" w:sz="4" w:space="0" w:color="auto"/>
              <w:right w:val="single" w:sz="4" w:space="0" w:color="auto"/>
            </w:tcBorders>
            <w:vAlign w:val="center"/>
          </w:tcPr>
          <w:p w:rsidR="00FE01A5" w:rsidRPr="00EB0945" w:rsidRDefault="00FE01A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FE01A5" w:rsidRPr="00EB0945" w:rsidRDefault="00FE01A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2151F9">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 xml:space="preserve">Певческая форманта. </w:t>
            </w:r>
            <w:r w:rsidRPr="00EB0945">
              <w:rPr>
                <w:rFonts w:ascii="Times New Roman" w:hAnsi="Times New Roman" w:cs="Times New Roman"/>
                <w:bCs/>
                <w:color w:val="000000"/>
                <w:bdr w:val="none" w:sz="0" w:space="0" w:color="auto" w:frame="1"/>
              </w:rPr>
              <w:t>Формирование высокой певческой форманты.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0E58F4"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1A5" w:rsidRPr="00EB0945" w:rsidRDefault="00FE01A5"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BC5E91"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BC5E91"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1A5" w:rsidRPr="00550D7B" w:rsidRDefault="00FE01A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Тест</w:t>
            </w:r>
          </w:p>
        </w:tc>
      </w:tr>
      <w:tr w:rsidR="003802BE" w:rsidRPr="00550D7B" w:rsidTr="009C77E6">
        <w:trPr>
          <w:trHeight w:val="76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Развитие чувства ритма, дикции, артикуляции, динамических оттенков. Знакомство с музыкальными формами.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r>
      <w:tr w:rsidR="003802BE" w:rsidRPr="00550D7B" w:rsidTr="00D101E8">
        <w:trPr>
          <w:trHeight w:val="76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Концентрический метод обучения пению.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r>
      <w:tr w:rsidR="003802BE" w:rsidRPr="00550D7B" w:rsidTr="00D101E8">
        <w:trPr>
          <w:trHeight w:val="298"/>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Фонетический метод обучения пению.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Д</w:t>
            </w:r>
            <w:r w:rsidRPr="00EB0945">
              <w:rPr>
                <w:rFonts w:ascii="Times New Roman" w:hAnsi="Times New Roman" w:cs="Times New Roman"/>
                <w:bCs/>
                <w:color w:val="000000"/>
                <w:bdr w:val="none" w:sz="0" w:space="0" w:color="auto" w:frame="1"/>
              </w:rPr>
              <w:t>линны</w:t>
            </w:r>
            <w:r>
              <w:rPr>
                <w:rFonts w:ascii="Times New Roman" w:hAnsi="Times New Roman" w:cs="Times New Roman"/>
                <w:bCs/>
                <w:color w:val="000000"/>
                <w:bdr w:val="none" w:sz="0" w:space="0" w:color="auto" w:frame="1"/>
              </w:rPr>
              <w:t>е</w:t>
            </w:r>
            <w:r w:rsidRPr="00EB0945">
              <w:rPr>
                <w:rFonts w:ascii="Times New Roman" w:hAnsi="Times New Roman" w:cs="Times New Roman"/>
                <w:bCs/>
                <w:color w:val="000000"/>
                <w:bdr w:val="none" w:sz="0" w:space="0" w:color="auto" w:frame="1"/>
              </w:rPr>
              <w:t xml:space="preserve"> и коротки</w:t>
            </w:r>
            <w:r>
              <w:rPr>
                <w:rFonts w:ascii="Times New Roman" w:hAnsi="Times New Roman" w:cs="Times New Roman"/>
                <w:bCs/>
                <w:color w:val="000000"/>
                <w:bdr w:val="none" w:sz="0" w:space="0" w:color="auto" w:frame="1"/>
              </w:rPr>
              <w:t>е</w:t>
            </w:r>
            <w:r w:rsidRPr="00EB0945">
              <w:rPr>
                <w:rFonts w:ascii="Times New Roman" w:hAnsi="Times New Roman" w:cs="Times New Roman"/>
                <w:bCs/>
                <w:color w:val="000000"/>
                <w:bdr w:val="none" w:sz="0" w:space="0" w:color="auto" w:frame="1"/>
              </w:rPr>
              <w:t xml:space="preserve"> звуки.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3802B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E58F4">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Упражнения на развитие дикции и артикуляции</w:t>
            </w:r>
            <w:r w:rsidRPr="00EB0945">
              <w:rPr>
                <w:rFonts w:ascii="Times New Roman" w:hAnsi="Times New Roman" w:cs="Times New Roman"/>
                <w:bCs/>
                <w:color w:val="000000"/>
                <w:bdr w:val="none" w:sz="0" w:space="0" w:color="auto" w:frame="1"/>
              </w:rPr>
              <w:t>.</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3802BE" w:rsidRPr="00550D7B" w:rsidTr="002151F9">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4D109C">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Речевые игры и упражнения</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 xml:space="preserve">Практическое </w:t>
            </w:r>
          </w:p>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 фиксация результатов</w:t>
            </w:r>
          </w:p>
        </w:tc>
      </w:tr>
      <w:tr w:rsidR="003802BE" w:rsidRPr="00550D7B" w:rsidTr="004D109C">
        <w:trPr>
          <w:trHeight w:val="39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3802BE" w:rsidRPr="00EB0945" w:rsidRDefault="003802BE" w:rsidP="00FE01A5">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4D109C">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312"/>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3F5686">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Речевые игры и упражнения</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Сдача элементов</w:t>
            </w:r>
          </w:p>
        </w:tc>
      </w:tr>
      <w:tr w:rsidR="003802B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02BE" w:rsidRPr="00EB0945" w:rsidRDefault="003802BE"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 xml:space="preserve">Декабрь </w:t>
            </w: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3802BE" w:rsidRPr="00EB0945" w:rsidRDefault="003802BE" w:rsidP="00550D7B">
            <w:pPr>
              <w:spacing w:after="0"/>
              <w:ind w:right="113"/>
              <w:jc w:val="center"/>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3F5686">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Вокальные упражнения</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3802BE" w:rsidRPr="00550D7B" w:rsidTr="00D101E8">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3802BE" w:rsidRPr="00EB0945" w:rsidRDefault="003802BE" w:rsidP="00550D7B">
            <w:pPr>
              <w:spacing w:after="0"/>
              <w:ind w:right="113"/>
              <w:jc w:val="center"/>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150"/>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Вокальные упражнения</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vMerge/>
            <w:tcBorders>
              <w:left w:val="single" w:sz="4" w:space="0" w:color="auto"/>
              <w:right w:val="single" w:sz="4" w:space="0" w:color="auto"/>
            </w:tcBorders>
            <w:vAlign w:val="center"/>
            <w:hideMark/>
          </w:tcPr>
          <w:p w:rsidR="003802BE" w:rsidRPr="00550D7B" w:rsidRDefault="003802BE"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710817">
        <w:trPr>
          <w:trHeight w:val="302"/>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710817">
        <w:trPr>
          <w:trHeight w:val="29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710817">
        <w:trPr>
          <w:trHeight w:val="25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81195" w:rsidRPr="00550D7B" w:rsidTr="00A81195">
        <w:trPr>
          <w:trHeight w:val="245"/>
        </w:trPr>
        <w:tc>
          <w:tcPr>
            <w:tcW w:w="568" w:type="dxa"/>
            <w:tcBorders>
              <w:top w:val="single" w:sz="4" w:space="0" w:color="auto"/>
              <w:left w:val="single" w:sz="4" w:space="0" w:color="auto"/>
              <w:bottom w:val="single" w:sz="4" w:space="0" w:color="auto"/>
              <w:right w:val="single" w:sz="4" w:space="0" w:color="auto"/>
            </w:tcBorders>
            <w:vAlign w:val="center"/>
          </w:tcPr>
          <w:p w:rsidR="00A81195" w:rsidRPr="00EB0945" w:rsidRDefault="00A8119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195" w:rsidRPr="00EB0945" w:rsidRDefault="00A8119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Вокальные упражнения</w:t>
            </w:r>
          </w:p>
        </w:tc>
        <w:tc>
          <w:tcPr>
            <w:tcW w:w="709" w:type="dxa"/>
            <w:vMerge w:val="restart"/>
            <w:tcBorders>
              <w:top w:val="single" w:sz="4" w:space="0" w:color="auto"/>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8" w:type="dxa"/>
            <w:vMerge w:val="restart"/>
            <w:tcBorders>
              <w:top w:val="single" w:sz="4" w:space="0" w:color="auto"/>
              <w:left w:val="single" w:sz="4" w:space="0" w:color="auto"/>
              <w:right w:val="single" w:sz="4" w:space="0" w:color="auto"/>
            </w:tcBorders>
            <w:vAlign w:val="center"/>
            <w:hideMark/>
          </w:tcPr>
          <w:p w:rsidR="00A81195" w:rsidRPr="00550D7B" w:rsidRDefault="00A81195"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vMerge w:val="restart"/>
            <w:tcBorders>
              <w:top w:val="single" w:sz="4" w:space="0" w:color="auto"/>
              <w:left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81195" w:rsidRPr="00550D7B" w:rsidTr="00A81195">
        <w:trPr>
          <w:trHeight w:val="221"/>
        </w:trPr>
        <w:tc>
          <w:tcPr>
            <w:tcW w:w="568" w:type="dxa"/>
            <w:tcBorders>
              <w:top w:val="single" w:sz="4" w:space="0" w:color="auto"/>
              <w:left w:val="single" w:sz="4" w:space="0" w:color="auto"/>
              <w:bottom w:val="single" w:sz="4" w:space="0" w:color="auto"/>
              <w:right w:val="single" w:sz="4" w:space="0" w:color="auto"/>
            </w:tcBorders>
            <w:vAlign w:val="center"/>
          </w:tcPr>
          <w:p w:rsidR="00A81195" w:rsidRPr="00EB0945" w:rsidRDefault="00A8119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195" w:rsidRPr="00550D7B" w:rsidRDefault="00A8119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81195" w:rsidRPr="00550D7B" w:rsidTr="00A81195">
        <w:trPr>
          <w:trHeight w:val="211"/>
        </w:trPr>
        <w:tc>
          <w:tcPr>
            <w:tcW w:w="568" w:type="dxa"/>
            <w:tcBorders>
              <w:top w:val="single" w:sz="4" w:space="0" w:color="auto"/>
              <w:left w:val="single" w:sz="4" w:space="0" w:color="auto"/>
              <w:bottom w:val="single" w:sz="4" w:space="0" w:color="auto"/>
              <w:right w:val="single" w:sz="4" w:space="0" w:color="auto"/>
            </w:tcBorders>
            <w:vAlign w:val="center"/>
          </w:tcPr>
          <w:p w:rsidR="00A81195" w:rsidRPr="00EB0945" w:rsidRDefault="00A8119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195" w:rsidRPr="00550D7B" w:rsidRDefault="00A8119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81195" w:rsidRPr="00550D7B" w:rsidTr="00A81195">
        <w:trPr>
          <w:trHeight w:val="187"/>
        </w:trPr>
        <w:tc>
          <w:tcPr>
            <w:tcW w:w="568" w:type="dxa"/>
            <w:tcBorders>
              <w:top w:val="single" w:sz="4" w:space="0" w:color="auto"/>
              <w:left w:val="single" w:sz="4" w:space="0" w:color="auto"/>
              <w:bottom w:val="single" w:sz="4" w:space="0" w:color="auto"/>
              <w:right w:val="single" w:sz="4" w:space="0" w:color="auto"/>
            </w:tcBorders>
            <w:vAlign w:val="center"/>
          </w:tcPr>
          <w:p w:rsidR="00A81195" w:rsidRPr="00EB0945" w:rsidRDefault="00A8119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195" w:rsidRPr="00EB0945" w:rsidRDefault="00A8119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195" w:rsidRPr="00EB0945" w:rsidRDefault="00A8119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195" w:rsidRPr="00EB0945" w:rsidRDefault="00A8119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195" w:rsidRPr="00550D7B" w:rsidRDefault="00A8119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195" w:rsidRPr="00550D7B" w:rsidRDefault="00A8119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F5686" w:rsidRPr="00550D7B" w:rsidTr="003F5686">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3F5686" w:rsidRPr="00EB0945" w:rsidRDefault="003F568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5686" w:rsidRPr="00EB0945" w:rsidRDefault="003F5686"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F5686" w:rsidRPr="00EB0945" w:rsidRDefault="003F568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3F5686" w:rsidRPr="00EB0945" w:rsidRDefault="003F568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F5686" w:rsidRPr="00EB0945" w:rsidRDefault="003F5686"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Вокальные упражнения</w:t>
            </w:r>
          </w:p>
        </w:tc>
        <w:tc>
          <w:tcPr>
            <w:tcW w:w="709" w:type="dxa"/>
            <w:vMerge w:val="restart"/>
            <w:tcBorders>
              <w:top w:val="single" w:sz="4" w:space="0" w:color="auto"/>
              <w:left w:val="single" w:sz="4" w:space="0" w:color="auto"/>
              <w:right w:val="single" w:sz="4" w:space="0" w:color="auto"/>
            </w:tcBorders>
            <w:vAlign w:val="center"/>
            <w:hideMark/>
          </w:tcPr>
          <w:p w:rsidR="003F5686" w:rsidRPr="00EB0945" w:rsidRDefault="003F5686"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3F5686" w:rsidRPr="00EB0945" w:rsidRDefault="003F5686"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3F5686" w:rsidRPr="00550D7B" w:rsidRDefault="003F5686"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3F5686" w:rsidRPr="00550D7B" w:rsidRDefault="003F5686" w:rsidP="003F5686">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 xml:space="preserve">Контрольное </w:t>
            </w:r>
          </w:p>
        </w:tc>
        <w:tc>
          <w:tcPr>
            <w:tcW w:w="850" w:type="dxa"/>
            <w:vMerge w:val="restart"/>
            <w:tcBorders>
              <w:top w:val="single" w:sz="4" w:space="0" w:color="auto"/>
              <w:left w:val="single" w:sz="4" w:space="0" w:color="auto"/>
              <w:right w:val="single" w:sz="4" w:space="0" w:color="auto"/>
            </w:tcBorders>
            <w:vAlign w:val="center"/>
          </w:tcPr>
          <w:p w:rsidR="003F5686" w:rsidRPr="00550D7B" w:rsidRDefault="003F568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Сдача элементов</w:t>
            </w:r>
          </w:p>
        </w:tc>
      </w:tr>
      <w:tr w:rsidR="003F5686" w:rsidRPr="00550D7B" w:rsidTr="003F5686">
        <w:trPr>
          <w:trHeight w:val="251"/>
        </w:trPr>
        <w:tc>
          <w:tcPr>
            <w:tcW w:w="568" w:type="dxa"/>
            <w:tcBorders>
              <w:top w:val="single" w:sz="4" w:space="0" w:color="auto"/>
              <w:left w:val="single" w:sz="4" w:space="0" w:color="auto"/>
              <w:bottom w:val="single" w:sz="4" w:space="0" w:color="auto"/>
              <w:right w:val="single" w:sz="4" w:space="0" w:color="auto"/>
            </w:tcBorders>
            <w:vAlign w:val="center"/>
          </w:tcPr>
          <w:p w:rsidR="003F5686" w:rsidRPr="00EB0945" w:rsidRDefault="003F568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F5686" w:rsidRPr="00EB0945" w:rsidRDefault="003F5686"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F5686" w:rsidRPr="00EB0945" w:rsidRDefault="003F568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F5686" w:rsidRPr="00EB0945" w:rsidRDefault="003F568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3F5686" w:rsidRPr="00EB0945" w:rsidRDefault="003F568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F5686" w:rsidRPr="00EB0945" w:rsidRDefault="003F568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F5686" w:rsidRPr="00EB0945" w:rsidRDefault="003F5686"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F5686" w:rsidRPr="00550D7B" w:rsidRDefault="003F5686"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F5686" w:rsidRPr="00550D7B" w:rsidRDefault="003F568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3F5686" w:rsidRPr="00550D7B" w:rsidRDefault="003F568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C6761"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C6761" w:rsidRPr="00EB0945" w:rsidRDefault="003C676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
                <w:bCs/>
                <w:color w:val="000000"/>
                <w:bdr w:val="none" w:sz="0" w:space="0" w:color="auto" w:frame="1"/>
              </w:rPr>
              <w:t>Слушание музыкальных произведений, разучивание и исполнение песен</w:t>
            </w:r>
          </w:p>
          <w:p w:rsidR="003C6761" w:rsidRPr="00EB0945" w:rsidRDefault="003C6761" w:rsidP="003C6761">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П</w:t>
            </w:r>
            <w:r w:rsidRPr="00EB0945">
              <w:rPr>
                <w:rFonts w:ascii="Times New Roman" w:hAnsi="Times New Roman" w:cs="Times New Roman"/>
                <w:bCs/>
                <w:color w:val="000000"/>
                <w:bdr w:val="none" w:sz="0" w:space="0" w:color="auto" w:frame="1"/>
              </w:rPr>
              <w:t>роизведения современных отечественных композиторов</w:t>
            </w:r>
          </w:p>
        </w:tc>
        <w:tc>
          <w:tcPr>
            <w:tcW w:w="709" w:type="dxa"/>
            <w:vMerge w:val="restart"/>
            <w:tcBorders>
              <w:top w:val="single" w:sz="4" w:space="0" w:color="auto"/>
              <w:left w:val="single" w:sz="4" w:space="0" w:color="auto"/>
              <w:right w:val="single" w:sz="4" w:space="0" w:color="auto"/>
            </w:tcBorders>
            <w:vAlign w:val="center"/>
            <w:hideMark/>
          </w:tcPr>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26</w:t>
            </w:r>
          </w:p>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p>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p>
          <w:p w:rsidR="003C6761" w:rsidRPr="00EB0945" w:rsidRDefault="003C6761" w:rsidP="009C77E6">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8</w:t>
            </w:r>
          </w:p>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p>
          <w:p w:rsidR="003C6761" w:rsidRPr="00EB0945" w:rsidRDefault="003C6761" w:rsidP="009C77E6">
            <w:pPr>
              <w:spacing w:after="0" w:line="240" w:lineRule="auto"/>
              <w:textAlignment w:val="baseline"/>
              <w:rPr>
                <w:rFonts w:ascii="Times New Roman" w:hAnsi="Times New Roman" w:cs="Times New Roman"/>
                <w:b/>
                <w:bCs/>
                <w:color w:val="000000"/>
                <w:bdr w:val="none" w:sz="0" w:space="0" w:color="auto" w:frame="1"/>
              </w:rPr>
            </w:pPr>
          </w:p>
          <w:p w:rsidR="003C6761" w:rsidRPr="00EB0945" w:rsidRDefault="003C6761" w:rsidP="009C77E6">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8" w:type="dxa"/>
            <w:vMerge w:val="restart"/>
            <w:tcBorders>
              <w:top w:val="single" w:sz="4" w:space="0" w:color="auto"/>
              <w:left w:val="single" w:sz="4" w:space="0" w:color="auto"/>
              <w:right w:val="single" w:sz="4" w:space="0" w:color="auto"/>
            </w:tcBorders>
            <w:vAlign w:val="center"/>
            <w:hideMark/>
          </w:tcPr>
          <w:p w:rsidR="003C6761" w:rsidRPr="00550D7B" w:rsidRDefault="003C6761" w:rsidP="009C77E6">
            <w:pPr>
              <w:spacing w:after="0" w:line="240" w:lineRule="auto"/>
              <w:textAlignment w:val="baseline"/>
              <w:rPr>
                <w:rFonts w:ascii="Times New Roman" w:hAnsi="Times New Roman" w:cs="Times New Roman"/>
                <w:b/>
                <w:bCs/>
                <w:color w:val="000000"/>
                <w:sz w:val="20"/>
                <w:szCs w:val="20"/>
                <w:bdr w:val="none" w:sz="0" w:space="0" w:color="auto" w:frame="1"/>
              </w:rPr>
            </w:pPr>
            <w:r>
              <w:rPr>
                <w:rFonts w:ascii="Times New Roman" w:hAnsi="Times New Roman" w:cs="Times New Roman"/>
                <w:b/>
                <w:bCs/>
                <w:color w:val="000000"/>
                <w:sz w:val="20"/>
                <w:szCs w:val="20"/>
                <w:bdr w:val="none" w:sz="0" w:space="0" w:color="auto" w:frame="1"/>
              </w:rPr>
              <w:t>18</w:t>
            </w:r>
          </w:p>
          <w:p w:rsidR="003C6761" w:rsidRPr="00550D7B" w:rsidRDefault="003C6761" w:rsidP="009C77E6">
            <w:pPr>
              <w:spacing w:after="0" w:line="240" w:lineRule="auto"/>
              <w:textAlignment w:val="baseline"/>
              <w:rPr>
                <w:rFonts w:ascii="Times New Roman" w:hAnsi="Times New Roman" w:cs="Times New Roman"/>
                <w:b/>
                <w:bCs/>
                <w:color w:val="000000"/>
                <w:sz w:val="20"/>
                <w:szCs w:val="20"/>
                <w:bdr w:val="none" w:sz="0" w:space="0" w:color="auto" w:frame="1"/>
              </w:rPr>
            </w:pPr>
          </w:p>
          <w:p w:rsidR="003C6761" w:rsidRPr="00550D7B" w:rsidRDefault="003C6761" w:rsidP="009C77E6">
            <w:pPr>
              <w:spacing w:after="0" w:line="240" w:lineRule="auto"/>
              <w:textAlignment w:val="baseline"/>
              <w:rPr>
                <w:rFonts w:ascii="Times New Roman" w:hAnsi="Times New Roman" w:cs="Times New Roman"/>
                <w:b/>
                <w:bCs/>
                <w:color w:val="000000"/>
                <w:sz w:val="20"/>
                <w:szCs w:val="20"/>
                <w:bdr w:val="none" w:sz="0" w:space="0" w:color="auto" w:frame="1"/>
              </w:rPr>
            </w:pPr>
          </w:p>
          <w:p w:rsidR="003C6761" w:rsidRPr="00550D7B" w:rsidRDefault="003C6761" w:rsidP="009C77E6">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vMerge w:val="restart"/>
            <w:tcBorders>
              <w:top w:val="single" w:sz="4" w:space="0" w:color="auto"/>
              <w:left w:val="single" w:sz="4" w:space="0" w:color="auto"/>
              <w:right w:val="single" w:sz="4" w:space="0" w:color="auto"/>
            </w:tcBorders>
            <w:vAlign w:val="center"/>
            <w:hideMark/>
          </w:tcPr>
          <w:p w:rsidR="003C6761" w:rsidRPr="00550D7B" w:rsidRDefault="003C6761"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hideMark/>
          </w:tcPr>
          <w:p w:rsidR="003C6761" w:rsidRPr="00550D7B" w:rsidRDefault="003C6761" w:rsidP="009C77E6">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C6761"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C6761" w:rsidRPr="00EB0945" w:rsidRDefault="003C676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C6761" w:rsidRPr="00EB0945" w:rsidRDefault="003C676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C6761" w:rsidRPr="00EB0945" w:rsidRDefault="003C676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C6761" w:rsidRPr="00EB0945" w:rsidRDefault="003C676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C6761" w:rsidRPr="00550D7B" w:rsidRDefault="003C676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C6761" w:rsidRPr="00550D7B" w:rsidRDefault="003C6761"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C6761"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C6761" w:rsidRPr="00EB0945" w:rsidRDefault="003C676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C6761" w:rsidRPr="00EB0945" w:rsidRDefault="00444D6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Работа над сложностями интонирования, строя и ансамбля в произведениях современных композиторов.</w:t>
            </w:r>
          </w:p>
        </w:tc>
        <w:tc>
          <w:tcPr>
            <w:tcW w:w="709" w:type="dxa"/>
            <w:vMerge w:val="restart"/>
            <w:tcBorders>
              <w:top w:val="single" w:sz="4" w:space="0" w:color="auto"/>
              <w:left w:val="single" w:sz="4" w:space="0" w:color="auto"/>
              <w:right w:val="single" w:sz="4" w:space="0" w:color="auto"/>
            </w:tcBorders>
            <w:vAlign w:val="center"/>
            <w:hideMark/>
          </w:tcPr>
          <w:p w:rsidR="003C6761" w:rsidRPr="00EB0945" w:rsidRDefault="00444D6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C6761" w:rsidRPr="00EB0945" w:rsidRDefault="00444D6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3C6761" w:rsidRPr="00550D7B" w:rsidRDefault="00444D6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3C6761" w:rsidRDefault="003C6761"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p w:rsidR="000E0C4E" w:rsidRPr="00550D7B" w:rsidRDefault="000E0C4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Практическое</w:t>
            </w:r>
          </w:p>
        </w:tc>
        <w:tc>
          <w:tcPr>
            <w:tcW w:w="850" w:type="dxa"/>
            <w:vMerge w:val="restart"/>
            <w:tcBorders>
              <w:top w:val="single" w:sz="4" w:space="0" w:color="auto"/>
              <w:left w:val="single" w:sz="4" w:space="0" w:color="auto"/>
              <w:right w:val="single" w:sz="4" w:space="0" w:color="auto"/>
            </w:tcBorders>
            <w:vAlign w:val="center"/>
            <w:hideMark/>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3C6761"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C6761" w:rsidRPr="00EB0945" w:rsidRDefault="003C676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3C6761" w:rsidRPr="00EB0945" w:rsidRDefault="003C676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tcPr>
          <w:p w:rsidR="003C6761" w:rsidRPr="00EB0945" w:rsidRDefault="003C6761"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tcPr>
          <w:p w:rsidR="003C6761" w:rsidRPr="00EB0945" w:rsidRDefault="003C6761"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tcPr>
          <w:p w:rsidR="003C6761" w:rsidRPr="00550D7B" w:rsidRDefault="003C6761"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C6761"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C6761" w:rsidRPr="00EB0945" w:rsidRDefault="003C676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left w:val="single" w:sz="4" w:space="0" w:color="auto"/>
              <w:right w:val="single" w:sz="4" w:space="0" w:color="auto"/>
            </w:tcBorders>
            <w:vAlign w:val="center"/>
            <w:hideMark/>
          </w:tcPr>
          <w:p w:rsidR="003C6761" w:rsidRPr="00EB0945" w:rsidRDefault="00444D6E" w:rsidP="00020EEB">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Cs/>
                <w:color w:val="000000"/>
                <w:bdr w:val="none" w:sz="0" w:space="0" w:color="auto" w:frame="1"/>
              </w:rPr>
              <w:t>Работа над выразительностью поэтического текста и певческими навыками.</w:t>
            </w:r>
          </w:p>
        </w:tc>
        <w:tc>
          <w:tcPr>
            <w:tcW w:w="709" w:type="dxa"/>
            <w:vMerge w:val="restart"/>
            <w:tcBorders>
              <w:left w:val="single" w:sz="4" w:space="0" w:color="auto"/>
              <w:right w:val="single" w:sz="4" w:space="0" w:color="auto"/>
            </w:tcBorders>
            <w:vAlign w:val="center"/>
          </w:tcPr>
          <w:p w:rsidR="003C6761" w:rsidRPr="00444D6E" w:rsidRDefault="00444D6E" w:rsidP="00020EEB">
            <w:pPr>
              <w:spacing w:after="0" w:line="240" w:lineRule="auto"/>
              <w:textAlignment w:val="baseline"/>
              <w:rPr>
                <w:rFonts w:ascii="Times New Roman" w:hAnsi="Times New Roman" w:cs="Times New Roman"/>
                <w:bCs/>
                <w:color w:val="000000"/>
                <w:bdr w:val="none" w:sz="0" w:space="0" w:color="auto" w:frame="1"/>
              </w:rPr>
            </w:pPr>
            <w:r w:rsidRPr="00444D6E">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tcPr>
          <w:p w:rsidR="003C6761" w:rsidRPr="00444D6E" w:rsidRDefault="00444D6E" w:rsidP="00020EEB">
            <w:pPr>
              <w:spacing w:after="0" w:line="240" w:lineRule="auto"/>
              <w:textAlignment w:val="baseline"/>
              <w:rPr>
                <w:rFonts w:ascii="Times New Roman" w:hAnsi="Times New Roman" w:cs="Times New Roman"/>
                <w:bCs/>
                <w:color w:val="000000"/>
                <w:bdr w:val="none" w:sz="0" w:space="0" w:color="auto" w:frame="1"/>
              </w:rPr>
            </w:pPr>
            <w:r w:rsidRPr="00444D6E">
              <w:rPr>
                <w:rFonts w:ascii="Times New Roman" w:hAnsi="Times New Roman" w:cs="Times New Roman"/>
                <w:bCs/>
                <w:color w:val="000000"/>
                <w:bdr w:val="none" w:sz="0" w:space="0" w:color="auto" w:frame="1"/>
              </w:rPr>
              <w:t>1</w:t>
            </w:r>
          </w:p>
        </w:tc>
        <w:tc>
          <w:tcPr>
            <w:tcW w:w="708" w:type="dxa"/>
            <w:vMerge w:val="restart"/>
            <w:tcBorders>
              <w:left w:val="single" w:sz="4" w:space="0" w:color="auto"/>
              <w:right w:val="single" w:sz="4" w:space="0" w:color="auto"/>
            </w:tcBorders>
            <w:vAlign w:val="center"/>
          </w:tcPr>
          <w:p w:rsidR="003C6761" w:rsidRPr="00444D6E" w:rsidRDefault="00444D6E"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444D6E">
              <w:rPr>
                <w:rFonts w:ascii="Times New Roman" w:hAnsi="Times New Roman" w:cs="Times New Roman"/>
                <w:bCs/>
                <w:color w:val="000000"/>
                <w:sz w:val="20"/>
                <w:szCs w:val="20"/>
                <w:bdr w:val="none" w:sz="0" w:space="0" w:color="auto" w:frame="1"/>
              </w:rPr>
              <w:t>1</w:t>
            </w:r>
          </w:p>
        </w:tc>
        <w:tc>
          <w:tcPr>
            <w:tcW w:w="993" w:type="dxa"/>
            <w:vMerge w:val="restart"/>
            <w:tcBorders>
              <w:left w:val="single" w:sz="4" w:space="0" w:color="auto"/>
              <w:right w:val="single" w:sz="4" w:space="0" w:color="auto"/>
            </w:tcBorders>
            <w:vAlign w:val="center"/>
            <w:hideMark/>
          </w:tcPr>
          <w:p w:rsidR="003C6761" w:rsidRPr="00550D7B" w:rsidRDefault="00444D6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vMerge w:val="restart"/>
            <w:tcBorders>
              <w:left w:val="single" w:sz="4" w:space="0" w:color="auto"/>
              <w:right w:val="single" w:sz="4" w:space="0" w:color="auto"/>
            </w:tcBorders>
            <w:vAlign w:val="center"/>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C6761"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C6761" w:rsidRPr="00EB0945" w:rsidRDefault="003C6761"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C6761" w:rsidRPr="00EB0945" w:rsidRDefault="003C6761"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C6761" w:rsidRPr="00EB0945" w:rsidRDefault="003C6761"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C6761" w:rsidRPr="00EB0945" w:rsidRDefault="003C6761" w:rsidP="00020EEB">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3C6761" w:rsidRPr="00EB0945" w:rsidRDefault="003C6761" w:rsidP="00020EEB">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3C6761" w:rsidRPr="00EB0945" w:rsidRDefault="003C6761" w:rsidP="00020EEB">
            <w:pPr>
              <w:spacing w:after="0"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3C6761" w:rsidRPr="00550D7B" w:rsidRDefault="003C6761" w:rsidP="00020EEB">
            <w:pPr>
              <w:spacing w:after="0" w:line="240" w:lineRule="auto"/>
              <w:textAlignment w:val="baseline"/>
              <w:rPr>
                <w:rFonts w:ascii="Times New Roman" w:hAnsi="Times New Roman" w:cs="Times New Roman"/>
                <w:b/>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3C6761" w:rsidRPr="00550D7B" w:rsidRDefault="003C6761"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444D6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444D6E" w:rsidRPr="00EB0945" w:rsidRDefault="00444D6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D6E" w:rsidRPr="00EB0945" w:rsidRDefault="00444D6E"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Январь</w:t>
            </w:r>
          </w:p>
        </w:tc>
        <w:tc>
          <w:tcPr>
            <w:tcW w:w="709" w:type="dxa"/>
            <w:vMerge w:val="restart"/>
            <w:tcBorders>
              <w:top w:val="single" w:sz="4" w:space="0" w:color="auto"/>
              <w:left w:val="single" w:sz="4" w:space="0" w:color="auto"/>
              <w:right w:val="single" w:sz="4" w:space="0" w:color="auto"/>
            </w:tcBorders>
            <w:vAlign w:val="center"/>
            <w:hideMark/>
          </w:tcPr>
          <w:p w:rsidR="00444D6E" w:rsidRPr="00EB0945" w:rsidRDefault="00444D6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444D6E" w:rsidRPr="00EB0945" w:rsidRDefault="00444D6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right w:val="single" w:sz="4" w:space="0" w:color="auto"/>
            </w:tcBorders>
            <w:vAlign w:val="center"/>
            <w:hideMark/>
          </w:tcPr>
          <w:p w:rsidR="00444D6E" w:rsidRPr="00EB0945" w:rsidRDefault="00444D6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Пение соло и в ансамбле.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44D6E" w:rsidRPr="00EB0945" w:rsidRDefault="00444D6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44D6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6E" w:rsidRPr="00550D7B" w:rsidRDefault="00444D6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D6E" w:rsidRPr="00550D7B" w:rsidRDefault="00444D6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444D6E" w:rsidRPr="00550D7B" w:rsidRDefault="00444D6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0E0C4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Исполнение произведений с сопровождением музыкальных инструментов.</w:t>
            </w:r>
          </w:p>
        </w:tc>
        <w:tc>
          <w:tcPr>
            <w:tcW w:w="709" w:type="dxa"/>
            <w:tcBorders>
              <w:top w:val="single" w:sz="4" w:space="0" w:color="auto"/>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0E0C4E" w:rsidRPr="00550D7B" w:rsidRDefault="000E0C4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p w:rsidR="000E0C4E" w:rsidRPr="00550D7B" w:rsidRDefault="000E0C4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Пение в сочетании с пластическими движениями и элементами актерской игры.</w:t>
            </w:r>
          </w:p>
        </w:tc>
        <w:tc>
          <w:tcPr>
            <w:tcW w:w="709" w:type="dxa"/>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0E0C4E" w:rsidRPr="00550D7B" w:rsidRDefault="000E0C4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left w:val="single" w:sz="4" w:space="0" w:color="auto"/>
              <w:bottom w:val="single" w:sz="4" w:space="0" w:color="auto"/>
              <w:right w:val="single" w:sz="4" w:space="0" w:color="auto"/>
            </w:tcBorders>
            <w:vAlign w:val="center"/>
            <w:hideMark/>
          </w:tcPr>
          <w:p w:rsidR="000E0C4E" w:rsidRPr="00EB0945" w:rsidRDefault="000E0C4E" w:rsidP="00077EA3">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Э</w:t>
            </w:r>
            <w:r w:rsidRPr="00EB0945">
              <w:rPr>
                <w:rFonts w:ascii="Times New Roman" w:hAnsi="Times New Roman" w:cs="Times New Roman"/>
                <w:bCs/>
                <w:color w:val="000000"/>
                <w:bdr w:val="none" w:sz="0" w:space="0" w:color="auto" w:frame="1"/>
              </w:rPr>
              <w:t>лемент</w:t>
            </w:r>
            <w:r>
              <w:rPr>
                <w:rFonts w:ascii="Times New Roman" w:hAnsi="Times New Roman" w:cs="Times New Roman"/>
                <w:bCs/>
                <w:color w:val="000000"/>
                <w:bdr w:val="none" w:sz="0" w:space="0" w:color="auto" w:frame="1"/>
              </w:rPr>
              <w:t>ы</w:t>
            </w:r>
            <w:r w:rsidRPr="00EB0945">
              <w:rPr>
                <w:rFonts w:ascii="Times New Roman" w:hAnsi="Times New Roman" w:cs="Times New Roman"/>
                <w:bCs/>
                <w:color w:val="000000"/>
                <w:bdr w:val="none" w:sz="0" w:space="0" w:color="auto" w:frame="1"/>
              </w:rPr>
              <w:t xml:space="preserve"> стилизации в произведениях современных композиторов</w:t>
            </w:r>
          </w:p>
        </w:tc>
        <w:tc>
          <w:tcPr>
            <w:tcW w:w="709" w:type="dxa"/>
            <w:tcBorders>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0E0C4E" w:rsidRPr="00550D7B" w:rsidRDefault="000E0C4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Вокальная установка положения корпуса, головы, 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0E0C4E" w:rsidRPr="00550D7B" w:rsidRDefault="000E0C4E" w:rsidP="00444D6E">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9C77E6">
        <w:trPr>
          <w:trHeight w:val="225"/>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left w:val="single" w:sz="4" w:space="0" w:color="auto"/>
              <w:right w:val="single" w:sz="4" w:space="0" w:color="auto"/>
            </w:tcBorders>
            <w:vAlign w:val="center"/>
            <w:hideMark/>
          </w:tcPr>
          <w:p w:rsidR="000E0C4E" w:rsidRPr="00EB0945" w:rsidRDefault="000E0C4E" w:rsidP="000E0C4E">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EB0945">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яна</w:t>
            </w:r>
            <w:r w:rsidRPr="00EB0945">
              <w:rPr>
                <w:rFonts w:ascii="Times New Roman" w:hAnsi="Times New Roman" w:cs="Times New Roman"/>
                <w:bCs/>
                <w:color w:val="000000"/>
                <w:bdr w:val="none" w:sz="0" w:space="0" w:color="auto" w:frame="1"/>
              </w:rPr>
              <w:t xml:space="preserve"> устранени</w:t>
            </w:r>
            <w:r>
              <w:rPr>
                <w:rFonts w:ascii="Times New Roman" w:hAnsi="Times New Roman" w:cs="Times New Roman"/>
                <w:bCs/>
                <w:color w:val="000000"/>
                <w:bdr w:val="none" w:sz="0" w:space="0" w:color="auto" w:frame="1"/>
              </w:rPr>
              <w:t>е</w:t>
            </w:r>
            <w:r w:rsidRPr="00EB0945">
              <w:rPr>
                <w:rFonts w:ascii="Times New Roman" w:hAnsi="Times New Roman" w:cs="Times New Roman"/>
                <w:bCs/>
                <w:color w:val="000000"/>
                <w:bdr w:val="none" w:sz="0" w:space="0" w:color="auto" w:frame="1"/>
              </w:rPr>
              <w:t xml:space="preserve"> неравномерности развития голосового аппарата и голосовой функции</w:t>
            </w:r>
          </w:p>
        </w:tc>
        <w:tc>
          <w:tcPr>
            <w:tcW w:w="709" w:type="dxa"/>
            <w:tcBorders>
              <w:top w:val="single" w:sz="4" w:space="0" w:color="auto"/>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0E0C4E" w:rsidRPr="00550D7B" w:rsidTr="00444D6E">
        <w:trPr>
          <w:trHeight w:val="215"/>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Сольное пение</w:t>
            </w:r>
          </w:p>
        </w:tc>
        <w:tc>
          <w:tcPr>
            <w:tcW w:w="709" w:type="dxa"/>
            <w:vMerge w:val="restart"/>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left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val="restart"/>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sz w:val="20"/>
                <w:szCs w:val="20"/>
              </w:rPr>
            </w:pPr>
            <w:r w:rsidRPr="00550D7B">
              <w:rPr>
                <w:rFonts w:ascii="Times New Roman" w:hAnsi="Times New Roman" w:cs="Times New Roman"/>
                <w:sz w:val="20"/>
                <w:szCs w:val="20"/>
              </w:rPr>
              <w:t>Представление</w:t>
            </w:r>
          </w:p>
        </w:tc>
        <w:tc>
          <w:tcPr>
            <w:tcW w:w="850" w:type="dxa"/>
            <w:vMerge w:val="restart"/>
            <w:tcBorders>
              <w:left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0E0C4E" w:rsidRPr="00550D7B" w:rsidTr="00444D6E">
        <w:trPr>
          <w:trHeight w:val="191"/>
        </w:trPr>
        <w:tc>
          <w:tcPr>
            <w:tcW w:w="568" w:type="dxa"/>
            <w:tcBorders>
              <w:top w:val="single" w:sz="4" w:space="0" w:color="auto"/>
              <w:left w:val="single" w:sz="4" w:space="0" w:color="auto"/>
              <w:bottom w:val="single" w:sz="4" w:space="0" w:color="auto"/>
              <w:right w:val="single" w:sz="4" w:space="0" w:color="auto"/>
            </w:tcBorders>
            <w:vAlign w:val="center"/>
          </w:tcPr>
          <w:p w:rsidR="000E0C4E" w:rsidRPr="00EB0945" w:rsidRDefault="000E0C4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0E0C4E" w:rsidRPr="00EB0945" w:rsidRDefault="000E0C4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E0C4E" w:rsidRPr="00EB0945" w:rsidRDefault="000E0C4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0E0C4E" w:rsidRPr="00EB0945" w:rsidRDefault="000E0C4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0E0C4E" w:rsidRPr="00550D7B" w:rsidRDefault="000E0C4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6B06D7">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Музыкальные диктанты</w:t>
            </w:r>
          </w:p>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val="restart"/>
            <w:tcBorders>
              <w:top w:val="single" w:sz="4" w:space="0" w:color="auto"/>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3</w:t>
            </w:r>
          </w:p>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6B06D7" w:rsidRPr="00550D7B" w:rsidRDefault="006B06D7" w:rsidP="0005135D">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sz w:val="20"/>
                <w:szCs w:val="20"/>
              </w:rPr>
              <w:t>Теоретическое  п</w:t>
            </w:r>
            <w:r w:rsidRPr="00550D7B">
              <w:rPr>
                <w:rFonts w:ascii="Times New Roman" w:hAnsi="Times New Roman" w:cs="Times New Roman"/>
                <w:sz w:val="20"/>
                <w:szCs w:val="20"/>
              </w:rPr>
              <w:t>рактическое</w:t>
            </w:r>
          </w:p>
        </w:tc>
        <w:tc>
          <w:tcPr>
            <w:tcW w:w="850" w:type="dxa"/>
            <w:vMerge w:val="restart"/>
            <w:tcBorders>
              <w:top w:val="single" w:sz="4" w:space="0" w:color="auto"/>
              <w:left w:val="single" w:sz="4" w:space="0" w:color="auto"/>
              <w:right w:val="single" w:sz="4" w:space="0" w:color="auto"/>
            </w:tcBorders>
            <w:vAlign w:val="center"/>
            <w:hideMark/>
          </w:tcPr>
          <w:p w:rsidR="006B06D7"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Мини</w:t>
            </w:r>
          </w:p>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зачет</w:t>
            </w:r>
          </w:p>
        </w:tc>
      </w:tr>
      <w:tr w:rsidR="006B06D7" w:rsidRPr="00550D7B" w:rsidTr="006B06D7">
        <w:trPr>
          <w:trHeight w:val="330"/>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6B06D7">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6B06D7">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544"/>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Интегрированные вокально-хореографические занятия</w:t>
            </w: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8" w:type="dxa"/>
            <w:vMerge w:val="restart"/>
            <w:tcBorders>
              <w:top w:val="single" w:sz="4" w:space="0" w:color="auto"/>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 xml:space="preserve">Теоретическое </w:t>
            </w:r>
          </w:p>
          <w:p w:rsidR="006B06D7" w:rsidRPr="00550D7B" w:rsidRDefault="006B06D7" w:rsidP="006B06D7">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06D7" w:rsidRPr="00EB0945" w:rsidRDefault="006B06D7" w:rsidP="00550D7B">
            <w:pPr>
              <w:spacing w:after="0"/>
              <w:ind w:right="113"/>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 xml:space="preserve">Февраль </w:t>
            </w:r>
          </w:p>
        </w:tc>
        <w:tc>
          <w:tcPr>
            <w:tcW w:w="709" w:type="dxa"/>
            <w:vMerge/>
            <w:tcBorders>
              <w:left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6B06D7" w:rsidRPr="00EB0945" w:rsidRDefault="006B06D7" w:rsidP="00550D7B">
            <w:pPr>
              <w:spacing w:after="0"/>
              <w:ind w:right="113"/>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6B06D7" w:rsidRPr="00EB0945" w:rsidRDefault="006B06D7" w:rsidP="00550D7B">
            <w:pPr>
              <w:spacing w:after="0"/>
              <w:ind w:right="113"/>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150"/>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05135D"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05135D" w:rsidRDefault="0005135D" w:rsidP="00020EEB">
            <w:pPr>
              <w:spacing w:after="0" w:line="240" w:lineRule="auto"/>
              <w:textAlignment w:val="baseline"/>
              <w:rPr>
                <w:rFonts w:ascii="Times New Roman" w:hAnsi="Times New Roman" w:cs="Times New Roman"/>
                <w:bCs/>
                <w:color w:val="000000"/>
                <w:bdr w:val="none" w:sz="0" w:space="0" w:color="auto" w:frame="1"/>
              </w:rPr>
            </w:pPr>
          </w:p>
          <w:p w:rsidR="0005135D" w:rsidRDefault="0005135D" w:rsidP="00020EEB">
            <w:pPr>
              <w:spacing w:after="0" w:line="240" w:lineRule="auto"/>
              <w:textAlignment w:val="baseline"/>
              <w:rPr>
                <w:rFonts w:ascii="Times New Roman" w:hAnsi="Times New Roman" w:cs="Times New Roman"/>
                <w:bCs/>
                <w:color w:val="000000"/>
                <w:bdr w:val="none" w:sz="0" w:space="0" w:color="auto" w:frame="1"/>
              </w:rPr>
            </w:pPr>
          </w:p>
          <w:p w:rsidR="0005135D" w:rsidRDefault="0005135D" w:rsidP="00020EEB">
            <w:pPr>
              <w:spacing w:after="0" w:line="240" w:lineRule="auto"/>
              <w:textAlignment w:val="baseline"/>
              <w:rPr>
                <w:rFonts w:ascii="Times New Roman" w:hAnsi="Times New Roman" w:cs="Times New Roman"/>
                <w:bCs/>
                <w:color w:val="000000"/>
                <w:bdr w:val="none" w:sz="0" w:space="0" w:color="auto" w:frame="1"/>
              </w:rPr>
            </w:pPr>
          </w:p>
          <w:p w:rsidR="0005135D"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Интегрированные вокально-хореографические занятия</w:t>
            </w:r>
          </w:p>
          <w:p w:rsidR="0005135D" w:rsidRDefault="0005135D" w:rsidP="00020EEB">
            <w:pPr>
              <w:spacing w:after="0" w:line="240" w:lineRule="auto"/>
              <w:textAlignment w:val="baseline"/>
              <w:rPr>
                <w:rFonts w:ascii="Times New Roman" w:hAnsi="Times New Roman" w:cs="Times New Roman"/>
                <w:bCs/>
                <w:color w:val="000000"/>
                <w:bdr w:val="none" w:sz="0" w:space="0" w:color="auto" w:frame="1"/>
              </w:rPr>
            </w:pPr>
          </w:p>
          <w:p w:rsidR="0005135D" w:rsidRDefault="0005135D" w:rsidP="00020EEB">
            <w:pPr>
              <w:spacing w:after="0" w:line="240" w:lineRule="auto"/>
              <w:textAlignment w:val="baseline"/>
              <w:rPr>
                <w:rFonts w:ascii="Times New Roman" w:hAnsi="Times New Roman" w:cs="Times New Roman"/>
                <w:bCs/>
                <w:color w:val="000000"/>
                <w:bdr w:val="none" w:sz="0" w:space="0" w:color="auto" w:frame="1"/>
              </w:rPr>
            </w:pPr>
          </w:p>
          <w:p w:rsidR="0005135D" w:rsidRPr="00EB0945" w:rsidRDefault="0005135D"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vMerge w:val="restart"/>
            <w:tcBorders>
              <w:top w:val="single" w:sz="4" w:space="0" w:color="auto"/>
              <w:left w:val="single" w:sz="4" w:space="0" w:color="auto"/>
              <w:right w:val="single" w:sz="4" w:space="0" w:color="auto"/>
            </w:tcBorders>
            <w:vAlign w:val="center"/>
            <w:hideMark/>
          </w:tcPr>
          <w:p w:rsidR="006B06D7" w:rsidRDefault="006B06D7" w:rsidP="00020EEB">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Практическое,</w:t>
            </w:r>
          </w:p>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Представление</w:t>
            </w:r>
          </w:p>
        </w:tc>
        <w:tc>
          <w:tcPr>
            <w:tcW w:w="850" w:type="dxa"/>
            <w:vMerge w:val="restart"/>
            <w:tcBorders>
              <w:top w:val="single" w:sz="4" w:space="0" w:color="auto"/>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Сдача элементов</w:t>
            </w:r>
          </w:p>
        </w:tc>
      </w:tr>
      <w:tr w:rsidR="006B06D7"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6B06D7"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6B06D7" w:rsidRPr="00EB0945" w:rsidRDefault="006B06D7"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B06D7" w:rsidRPr="00EB0945" w:rsidRDefault="006B06D7"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6B06D7" w:rsidRPr="00EB0945" w:rsidRDefault="006B06D7"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6B06D7" w:rsidRPr="00550D7B" w:rsidRDefault="006B06D7"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550CC" w:rsidRPr="00550D7B" w:rsidTr="009C77E6">
        <w:trPr>
          <w:trHeight w:val="215"/>
        </w:trPr>
        <w:tc>
          <w:tcPr>
            <w:tcW w:w="568" w:type="dxa"/>
            <w:tcBorders>
              <w:top w:val="single" w:sz="4" w:space="0" w:color="auto"/>
              <w:left w:val="single" w:sz="4" w:space="0" w:color="auto"/>
              <w:bottom w:val="single" w:sz="4" w:space="0" w:color="auto"/>
              <w:right w:val="single" w:sz="4" w:space="0" w:color="auto"/>
            </w:tcBorders>
            <w:vAlign w:val="center"/>
          </w:tcPr>
          <w:p w:rsidR="001550CC" w:rsidRPr="00EB0945" w:rsidRDefault="001550CC"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1550CC" w:rsidRPr="00EB0945" w:rsidRDefault="001550CC"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1550CC" w:rsidRPr="00EB0945" w:rsidRDefault="001550CC" w:rsidP="0005135D">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
                <w:bCs/>
                <w:color w:val="000000"/>
                <w:bdr w:val="none" w:sz="0" w:space="0" w:color="auto" w:frame="1"/>
              </w:rPr>
              <w:t>Игровая деятельность, театрализация</w:t>
            </w:r>
          </w:p>
          <w:p w:rsidR="001550CC" w:rsidRPr="00EB0945" w:rsidRDefault="001550CC" w:rsidP="0005135D">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Основополагающие правила работы с микрофоном.</w:t>
            </w:r>
          </w:p>
        </w:tc>
        <w:tc>
          <w:tcPr>
            <w:tcW w:w="709" w:type="dxa"/>
            <w:vMerge w:val="restart"/>
            <w:tcBorders>
              <w:top w:val="single" w:sz="4" w:space="0" w:color="auto"/>
              <w:left w:val="single" w:sz="4" w:space="0" w:color="auto"/>
              <w:right w:val="single" w:sz="4" w:space="0" w:color="auto"/>
            </w:tcBorders>
            <w:vAlign w:val="center"/>
            <w:hideMark/>
          </w:tcPr>
          <w:p w:rsidR="001550CC" w:rsidRDefault="001550CC" w:rsidP="00020EEB">
            <w:pPr>
              <w:spacing w:after="0" w:line="240" w:lineRule="auto"/>
              <w:textAlignment w:val="baseline"/>
              <w:rPr>
                <w:rFonts w:ascii="Times New Roman" w:hAnsi="Times New Roman" w:cs="Times New Roman"/>
                <w:b/>
                <w:bCs/>
                <w:color w:val="000000"/>
                <w:bdr w:val="none" w:sz="0" w:space="0" w:color="auto" w:frame="1"/>
              </w:rPr>
            </w:pPr>
            <w:r w:rsidRPr="001550CC">
              <w:rPr>
                <w:rFonts w:ascii="Times New Roman" w:hAnsi="Times New Roman" w:cs="Times New Roman"/>
                <w:b/>
                <w:bCs/>
                <w:color w:val="000000"/>
                <w:bdr w:val="none" w:sz="0" w:space="0" w:color="auto" w:frame="1"/>
              </w:rPr>
              <w:t>42</w:t>
            </w:r>
          </w:p>
          <w:p w:rsidR="001550CC" w:rsidRPr="001550CC" w:rsidRDefault="001550CC" w:rsidP="001550CC">
            <w:pPr>
              <w:spacing w:after="0" w:line="240" w:lineRule="auto"/>
              <w:textAlignment w:val="baseline"/>
              <w:rPr>
                <w:rFonts w:ascii="Times New Roman" w:hAnsi="Times New Roman" w:cs="Times New Roman"/>
                <w:b/>
                <w:bCs/>
                <w:color w:val="000000"/>
                <w:bdr w:val="none" w:sz="0" w:space="0" w:color="auto" w:frame="1"/>
              </w:rPr>
            </w:pPr>
            <w:r w:rsidRPr="001550CC">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1550CC" w:rsidRDefault="001550CC" w:rsidP="00020EEB">
            <w:pPr>
              <w:spacing w:after="0" w:line="240" w:lineRule="auto"/>
              <w:textAlignment w:val="baseline"/>
              <w:rPr>
                <w:rFonts w:ascii="Times New Roman" w:hAnsi="Times New Roman" w:cs="Times New Roman"/>
                <w:b/>
                <w:bCs/>
                <w:color w:val="000000"/>
                <w:bdr w:val="none" w:sz="0" w:space="0" w:color="auto" w:frame="1"/>
              </w:rPr>
            </w:pPr>
            <w:r w:rsidRPr="001550CC">
              <w:rPr>
                <w:rFonts w:ascii="Times New Roman" w:hAnsi="Times New Roman" w:cs="Times New Roman"/>
                <w:b/>
                <w:bCs/>
                <w:color w:val="000000"/>
                <w:bdr w:val="none" w:sz="0" w:space="0" w:color="auto" w:frame="1"/>
              </w:rPr>
              <w:t>4</w:t>
            </w:r>
          </w:p>
          <w:p w:rsidR="001550CC" w:rsidRPr="001550CC" w:rsidRDefault="001550CC" w:rsidP="001550CC">
            <w:pPr>
              <w:spacing w:after="0"/>
              <w:textAlignment w:val="baseline"/>
              <w:rPr>
                <w:rFonts w:ascii="Times New Roman" w:hAnsi="Times New Roman" w:cs="Times New Roman"/>
                <w:bCs/>
                <w:color w:val="000000"/>
                <w:bdr w:val="none" w:sz="0" w:space="0" w:color="auto" w:frame="1"/>
              </w:rPr>
            </w:pPr>
            <w:r w:rsidRPr="001550CC">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1550CC" w:rsidRDefault="001550CC" w:rsidP="00020EEB">
            <w:pPr>
              <w:spacing w:after="0" w:line="240" w:lineRule="auto"/>
              <w:textAlignment w:val="baseline"/>
              <w:rPr>
                <w:rFonts w:ascii="Times New Roman" w:hAnsi="Times New Roman" w:cs="Times New Roman"/>
                <w:b/>
                <w:bCs/>
                <w:color w:val="000000"/>
                <w:sz w:val="20"/>
                <w:szCs w:val="20"/>
                <w:bdr w:val="none" w:sz="0" w:space="0" w:color="auto" w:frame="1"/>
              </w:rPr>
            </w:pPr>
            <w:r w:rsidRPr="001550CC">
              <w:rPr>
                <w:rFonts w:ascii="Times New Roman" w:hAnsi="Times New Roman" w:cs="Times New Roman"/>
                <w:b/>
                <w:bCs/>
                <w:color w:val="000000"/>
                <w:sz w:val="20"/>
                <w:szCs w:val="20"/>
                <w:bdr w:val="none" w:sz="0" w:space="0" w:color="auto" w:frame="1"/>
              </w:rPr>
              <w:t>38</w:t>
            </w:r>
          </w:p>
          <w:p w:rsidR="001550CC" w:rsidRPr="001550CC" w:rsidRDefault="001550CC"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1550CC" w:rsidRPr="00550D7B" w:rsidRDefault="001550CC" w:rsidP="001550CC">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1550CC" w:rsidRPr="00550D7B" w:rsidTr="001550CC">
        <w:trPr>
          <w:trHeight w:val="405"/>
        </w:trPr>
        <w:tc>
          <w:tcPr>
            <w:tcW w:w="568" w:type="dxa"/>
            <w:tcBorders>
              <w:top w:val="single" w:sz="4" w:space="0" w:color="auto"/>
              <w:left w:val="single" w:sz="4" w:space="0" w:color="auto"/>
              <w:bottom w:val="single" w:sz="4" w:space="0" w:color="auto"/>
              <w:right w:val="single" w:sz="4" w:space="0" w:color="auto"/>
            </w:tcBorders>
            <w:vAlign w:val="center"/>
          </w:tcPr>
          <w:p w:rsidR="001550CC" w:rsidRPr="00EB0945" w:rsidRDefault="001550CC"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1550CC" w:rsidRPr="00550D7B" w:rsidRDefault="001550CC"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550CC" w:rsidRPr="00550D7B" w:rsidTr="001550CC">
        <w:trPr>
          <w:trHeight w:val="272"/>
        </w:trPr>
        <w:tc>
          <w:tcPr>
            <w:tcW w:w="568" w:type="dxa"/>
            <w:tcBorders>
              <w:top w:val="single" w:sz="4" w:space="0" w:color="auto"/>
              <w:left w:val="single" w:sz="4" w:space="0" w:color="auto"/>
              <w:bottom w:val="single" w:sz="4" w:space="0" w:color="auto"/>
              <w:right w:val="single" w:sz="4" w:space="0" w:color="auto"/>
            </w:tcBorders>
            <w:vAlign w:val="center"/>
          </w:tcPr>
          <w:p w:rsidR="001550CC" w:rsidRPr="00EB0945" w:rsidRDefault="001550CC"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Положение микрофонами перед источником звука.</w:t>
            </w:r>
          </w:p>
        </w:tc>
        <w:tc>
          <w:tcPr>
            <w:tcW w:w="709" w:type="dxa"/>
            <w:vMerge w:val="restart"/>
            <w:tcBorders>
              <w:top w:val="single" w:sz="4" w:space="0" w:color="auto"/>
              <w:left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1550CC" w:rsidRPr="00550D7B" w:rsidRDefault="001550CC"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550CC" w:rsidRPr="00550D7B" w:rsidTr="001550CC">
        <w:trPr>
          <w:trHeight w:val="261"/>
        </w:trPr>
        <w:tc>
          <w:tcPr>
            <w:tcW w:w="568" w:type="dxa"/>
            <w:tcBorders>
              <w:top w:val="single" w:sz="4" w:space="0" w:color="auto"/>
              <w:left w:val="single" w:sz="4" w:space="0" w:color="auto"/>
              <w:bottom w:val="single" w:sz="4" w:space="0" w:color="auto"/>
              <w:right w:val="single" w:sz="4" w:space="0" w:color="auto"/>
            </w:tcBorders>
            <w:vAlign w:val="center"/>
          </w:tcPr>
          <w:p w:rsidR="001550CC" w:rsidRPr="00EB0945" w:rsidRDefault="001550CC"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550CC" w:rsidRPr="00EB0945" w:rsidRDefault="001550CC"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550CC" w:rsidRPr="00EB0945" w:rsidRDefault="001550CC"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550CC" w:rsidRPr="00EB0945" w:rsidRDefault="001550CC"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1550CC" w:rsidRPr="00550D7B" w:rsidRDefault="001550CC"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1550CC" w:rsidRPr="00550D7B" w:rsidRDefault="001550CC"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1550CC">
        <w:trPr>
          <w:trHeight w:val="321"/>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Нефорсированное, естественное пение в микрофон.</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1550C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Практическое</w:t>
            </w: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244"/>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Cs/>
                <w:color w:val="000000"/>
                <w:bdr w:val="none" w:sz="0" w:space="0" w:color="auto" w:frame="1"/>
              </w:rPr>
              <w:t>Выполнение упражнений пения с микрофоном.</w:t>
            </w:r>
          </w:p>
        </w:tc>
        <w:tc>
          <w:tcPr>
            <w:tcW w:w="709" w:type="dxa"/>
            <w:vMerge w:val="restart"/>
            <w:tcBorders>
              <w:top w:val="single" w:sz="4" w:space="0" w:color="auto"/>
              <w:left w:val="single" w:sz="4" w:space="0" w:color="auto"/>
              <w:right w:val="single" w:sz="4" w:space="0" w:color="auto"/>
            </w:tcBorders>
            <w:vAlign w:val="center"/>
          </w:tcPr>
          <w:p w:rsidR="003802BE" w:rsidRPr="001550CC" w:rsidRDefault="003802BE" w:rsidP="00020EEB">
            <w:pPr>
              <w:spacing w:after="0" w:line="240" w:lineRule="auto"/>
              <w:textAlignment w:val="baseline"/>
              <w:rPr>
                <w:rFonts w:ascii="Times New Roman" w:hAnsi="Times New Roman" w:cs="Times New Roman"/>
                <w:bCs/>
                <w:color w:val="000000"/>
                <w:bdr w:val="none" w:sz="0" w:space="0" w:color="auto" w:frame="1"/>
              </w:rPr>
            </w:pPr>
            <w:r w:rsidRPr="001550CC">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tcPr>
          <w:p w:rsidR="003802BE" w:rsidRPr="00EB0945" w:rsidRDefault="003802BE" w:rsidP="00020EEB">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3802BE" w:rsidRPr="001550CC"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sidRPr="001550CC">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23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3802BE" w:rsidRPr="00EB0945" w:rsidRDefault="003802BE" w:rsidP="00020EEB">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3802BE" w:rsidRPr="00EB0945" w:rsidRDefault="003802BE" w:rsidP="00020EEB">
            <w:pPr>
              <w:spacing w:after="0"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3802BE" w:rsidRPr="00550D7B" w:rsidRDefault="003802BE" w:rsidP="00020EEB">
            <w:pPr>
              <w:spacing w:after="0" w:line="240" w:lineRule="auto"/>
              <w:textAlignment w:val="baseline"/>
              <w:rPr>
                <w:rFonts w:ascii="Times New Roman" w:hAnsi="Times New Roman" w:cs="Times New Roman"/>
                <w:b/>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1550CC">
        <w:trPr>
          <w:trHeight w:val="22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Выполнение упражнений пения с микрофоном.</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1550CC">
        <w:trPr>
          <w:trHeight w:val="201"/>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802BE" w:rsidRPr="00EB0945" w:rsidRDefault="003802BE"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Март</w:t>
            </w: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9C77E6" w:rsidRPr="00550D7B" w:rsidTr="009C77E6">
        <w:trPr>
          <w:trHeight w:val="190"/>
        </w:trPr>
        <w:tc>
          <w:tcPr>
            <w:tcW w:w="568" w:type="dxa"/>
            <w:tcBorders>
              <w:top w:val="single" w:sz="4" w:space="0" w:color="auto"/>
              <w:left w:val="single" w:sz="4" w:space="0" w:color="auto"/>
              <w:bottom w:val="single" w:sz="4" w:space="0" w:color="auto"/>
              <w:right w:val="single" w:sz="4" w:space="0" w:color="auto"/>
            </w:tcBorders>
            <w:vAlign w:val="center"/>
          </w:tcPr>
          <w:p w:rsidR="009C77E6" w:rsidRPr="00EB0945" w:rsidRDefault="009C77E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9C77E6" w:rsidRPr="00EB0945" w:rsidRDefault="009C77E6" w:rsidP="00550D7B">
            <w:pPr>
              <w:spacing w:after="0"/>
              <w:ind w:right="113"/>
              <w:jc w:val="center"/>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9C77E6" w:rsidRPr="00EB0945" w:rsidRDefault="009C77E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77E6" w:rsidRPr="00EB0945" w:rsidRDefault="009C77E6"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9C77E6" w:rsidRPr="00EB0945" w:rsidRDefault="009C77E6"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Разучивание репертуара</w:t>
            </w:r>
          </w:p>
        </w:tc>
        <w:tc>
          <w:tcPr>
            <w:tcW w:w="709" w:type="dxa"/>
            <w:vMerge w:val="restart"/>
            <w:tcBorders>
              <w:top w:val="single" w:sz="4" w:space="0" w:color="auto"/>
              <w:left w:val="single" w:sz="4" w:space="0" w:color="auto"/>
              <w:right w:val="single" w:sz="4" w:space="0" w:color="auto"/>
            </w:tcBorders>
            <w:vAlign w:val="center"/>
            <w:hideMark/>
          </w:tcPr>
          <w:p w:rsidR="009C77E6" w:rsidRPr="00EB0945" w:rsidRDefault="009C77E6"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9C77E6" w:rsidRPr="00EB0945" w:rsidRDefault="009C77E6"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9C77E6" w:rsidRPr="00550D7B" w:rsidRDefault="009C77E6"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9C77E6" w:rsidRPr="00550D7B" w:rsidRDefault="009C77E6" w:rsidP="00020EEB">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Теоретическое</w:t>
            </w:r>
          </w:p>
        </w:tc>
        <w:tc>
          <w:tcPr>
            <w:tcW w:w="850" w:type="dxa"/>
            <w:vMerge w:val="restart"/>
            <w:tcBorders>
              <w:top w:val="single" w:sz="4" w:space="0" w:color="auto"/>
              <w:left w:val="single" w:sz="4" w:space="0" w:color="auto"/>
              <w:right w:val="single" w:sz="4" w:space="0" w:color="auto"/>
            </w:tcBorders>
            <w:vAlign w:val="center"/>
            <w:hideMark/>
          </w:tcPr>
          <w:p w:rsidR="009C77E6" w:rsidRPr="00550D7B" w:rsidRDefault="009C77E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9C77E6" w:rsidRPr="00550D7B" w:rsidTr="009C77E6">
        <w:trPr>
          <w:trHeight w:val="167"/>
        </w:trPr>
        <w:tc>
          <w:tcPr>
            <w:tcW w:w="568" w:type="dxa"/>
            <w:tcBorders>
              <w:top w:val="single" w:sz="4" w:space="0" w:color="auto"/>
              <w:left w:val="single" w:sz="4" w:space="0" w:color="auto"/>
              <w:bottom w:val="single" w:sz="4" w:space="0" w:color="auto"/>
              <w:right w:val="single" w:sz="4" w:space="0" w:color="auto"/>
            </w:tcBorders>
            <w:vAlign w:val="center"/>
          </w:tcPr>
          <w:p w:rsidR="009C77E6" w:rsidRPr="00EB0945" w:rsidRDefault="009C77E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9C77E6" w:rsidRPr="00EB0945" w:rsidRDefault="009C77E6" w:rsidP="00550D7B">
            <w:pPr>
              <w:spacing w:after="0"/>
              <w:ind w:right="113"/>
              <w:jc w:val="center"/>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9C77E6" w:rsidRPr="00EB0945" w:rsidRDefault="009C77E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77E6" w:rsidRPr="00EB0945" w:rsidRDefault="009C77E6"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9C77E6" w:rsidRPr="00EB0945" w:rsidRDefault="009C77E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9C77E6" w:rsidRPr="00EB0945" w:rsidRDefault="009C77E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9C77E6" w:rsidRPr="00EB0945" w:rsidRDefault="009C77E6"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9C77E6" w:rsidRPr="00550D7B" w:rsidRDefault="009C77E6"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9C77E6" w:rsidRPr="00550D7B" w:rsidRDefault="009C77E6"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9C77E6" w:rsidRPr="00550D7B" w:rsidRDefault="009C77E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Анализ музыкального произведения</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3802BE" w:rsidRPr="00550D7B" w:rsidRDefault="003802BE" w:rsidP="009C77E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261"/>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Проговаривание текста с правильной артикуляцией.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Знакомство с мелодией, медленное её напевание.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22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Работа над выразительностью пения</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18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C77E6">
        <w:trPr>
          <w:trHeight w:val="35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Работа над трудными местами в интонационном и техническом смысле.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35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Разучивание движений, создание игровых и театрализованных моментов для создания образа песни.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9C77E6">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Т</w:t>
            </w:r>
            <w:r w:rsidRPr="00EB0945">
              <w:rPr>
                <w:rFonts w:ascii="Times New Roman" w:hAnsi="Times New Roman" w:cs="Times New Roman"/>
                <w:bCs/>
                <w:color w:val="000000"/>
                <w:bdr w:val="none" w:sz="0" w:space="0" w:color="auto" w:frame="1"/>
              </w:rPr>
              <w:t>ермин</w:t>
            </w:r>
            <w:r>
              <w:rPr>
                <w:rFonts w:ascii="Times New Roman" w:hAnsi="Times New Roman" w:cs="Times New Roman"/>
                <w:bCs/>
                <w:color w:val="000000"/>
                <w:bdr w:val="none" w:sz="0" w:space="0" w:color="auto" w:frame="1"/>
              </w:rPr>
              <w:t>ы</w:t>
            </w:r>
            <w:r w:rsidRPr="00EB0945">
              <w:rPr>
                <w:rFonts w:ascii="Times New Roman" w:hAnsi="Times New Roman" w:cs="Times New Roman"/>
                <w:bCs/>
                <w:color w:val="000000"/>
                <w:bdr w:val="none" w:sz="0" w:space="0" w:color="auto" w:frame="1"/>
              </w:rPr>
              <w:t xml:space="preserve"> фонограмма, микрофон, магнитофон, музыкальная аппаратура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Викторина</w:t>
            </w:r>
          </w:p>
        </w:tc>
      </w:tr>
      <w:tr w:rsidR="003802BE" w:rsidRPr="00550D7B" w:rsidTr="007B011C">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Отработка музыкального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1</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3802BE" w:rsidRPr="00550D7B" w:rsidTr="007B011C">
        <w:trPr>
          <w:trHeight w:val="27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Одновременное начало пения под фонограмму с поддержкой голоса</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7B011C">
        <w:trPr>
          <w:trHeight w:val="26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2C33C6" w:rsidRPr="00550D7B" w:rsidTr="002C33C6">
        <w:trPr>
          <w:trHeight w:val="242"/>
        </w:trPr>
        <w:tc>
          <w:tcPr>
            <w:tcW w:w="568" w:type="dxa"/>
            <w:tcBorders>
              <w:top w:val="single" w:sz="4" w:space="0" w:color="auto"/>
              <w:left w:val="single" w:sz="4" w:space="0" w:color="auto"/>
              <w:bottom w:val="single" w:sz="4" w:space="0" w:color="auto"/>
              <w:right w:val="single" w:sz="4" w:space="0" w:color="auto"/>
            </w:tcBorders>
            <w:vAlign w:val="center"/>
          </w:tcPr>
          <w:p w:rsidR="002C33C6" w:rsidRPr="00EB0945" w:rsidRDefault="002C33C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Пение под фонограмму</w:t>
            </w:r>
          </w:p>
        </w:tc>
        <w:tc>
          <w:tcPr>
            <w:tcW w:w="709" w:type="dxa"/>
            <w:vMerge w:val="restart"/>
            <w:tcBorders>
              <w:top w:val="single" w:sz="4" w:space="0" w:color="auto"/>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8" w:type="dxa"/>
            <w:vMerge w:val="restart"/>
            <w:tcBorders>
              <w:top w:val="single" w:sz="4" w:space="0" w:color="auto"/>
              <w:left w:val="single" w:sz="4" w:space="0" w:color="auto"/>
              <w:right w:val="single" w:sz="4" w:space="0" w:color="auto"/>
            </w:tcBorders>
            <w:vAlign w:val="center"/>
            <w:hideMark/>
          </w:tcPr>
          <w:p w:rsidR="002C33C6" w:rsidRPr="00550D7B" w:rsidRDefault="002C33C6"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2C33C6" w:rsidRDefault="002C33C6" w:rsidP="002C33C6">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Теоретическое</w:t>
            </w:r>
          </w:p>
          <w:p w:rsidR="002C33C6" w:rsidRPr="00550D7B" w:rsidRDefault="002C33C6" w:rsidP="002C33C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tc>
      </w:tr>
      <w:tr w:rsidR="002C33C6" w:rsidRPr="00550D7B" w:rsidTr="002C33C6">
        <w:trPr>
          <w:trHeight w:val="233"/>
        </w:trPr>
        <w:tc>
          <w:tcPr>
            <w:tcW w:w="568" w:type="dxa"/>
            <w:tcBorders>
              <w:top w:val="single" w:sz="4" w:space="0" w:color="auto"/>
              <w:left w:val="single" w:sz="4" w:space="0" w:color="auto"/>
              <w:bottom w:val="single" w:sz="4" w:space="0" w:color="auto"/>
              <w:right w:val="single" w:sz="4" w:space="0" w:color="auto"/>
            </w:tcBorders>
            <w:vAlign w:val="center"/>
          </w:tcPr>
          <w:p w:rsidR="002C33C6" w:rsidRPr="00EB0945" w:rsidRDefault="002C33C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2C33C6" w:rsidRPr="00550D7B" w:rsidRDefault="002C33C6"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2C33C6" w:rsidRPr="00550D7B" w:rsidTr="002C33C6">
        <w:trPr>
          <w:trHeight w:val="208"/>
        </w:trPr>
        <w:tc>
          <w:tcPr>
            <w:tcW w:w="568" w:type="dxa"/>
            <w:tcBorders>
              <w:top w:val="single" w:sz="4" w:space="0" w:color="auto"/>
              <w:left w:val="single" w:sz="4" w:space="0" w:color="auto"/>
              <w:bottom w:val="single" w:sz="4" w:space="0" w:color="auto"/>
              <w:right w:val="single" w:sz="4" w:space="0" w:color="auto"/>
            </w:tcBorders>
            <w:vAlign w:val="center"/>
          </w:tcPr>
          <w:p w:rsidR="002C33C6" w:rsidRPr="00EB0945" w:rsidRDefault="002C33C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2C33C6" w:rsidRPr="00550D7B" w:rsidRDefault="002C33C6"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2C33C6" w:rsidRPr="00550D7B" w:rsidTr="002C33C6">
        <w:trPr>
          <w:trHeight w:val="199"/>
        </w:trPr>
        <w:tc>
          <w:tcPr>
            <w:tcW w:w="568" w:type="dxa"/>
            <w:tcBorders>
              <w:top w:val="single" w:sz="4" w:space="0" w:color="auto"/>
              <w:left w:val="single" w:sz="4" w:space="0" w:color="auto"/>
              <w:bottom w:val="single" w:sz="4" w:space="0" w:color="auto"/>
              <w:right w:val="single" w:sz="4" w:space="0" w:color="auto"/>
            </w:tcBorders>
            <w:vAlign w:val="center"/>
          </w:tcPr>
          <w:p w:rsidR="002C33C6" w:rsidRPr="00EB0945" w:rsidRDefault="002C33C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2C33C6" w:rsidRPr="00550D7B" w:rsidRDefault="002C33C6"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2C33C6">
        <w:trPr>
          <w:trHeight w:val="17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right w:val="single" w:sz="4" w:space="0" w:color="auto"/>
            </w:tcBorders>
            <w:textDirection w:val="btLr"/>
            <w:vAlign w:val="center"/>
            <w:hideMark/>
          </w:tcPr>
          <w:p w:rsidR="003802BE" w:rsidRPr="00EB0945" w:rsidRDefault="003802BE"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Апрель</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7B011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Пение под фонограмму</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vMerge w:val="restart"/>
            <w:tcBorders>
              <w:top w:val="single" w:sz="4" w:space="0" w:color="auto"/>
              <w:left w:val="single" w:sz="4" w:space="0" w:color="auto"/>
              <w:right w:val="single" w:sz="4" w:space="0" w:color="auto"/>
            </w:tcBorders>
            <w:vAlign w:val="center"/>
            <w:hideMark/>
          </w:tcPr>
          <w:p w:rsidR="003802BE" w:rsidRPr="00550D7B" w:rsidRDefault="003802BE" w:rsidP="002C33C6">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p w:rsidR="003802BE" w:rsidRPr="00550D7B" w:rsidRDefault="003802BE" w:rsidP="003802BE">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bCs/>
                <w:color w:val="000000"/>
                <w:sz w:val="20"/>
                <w:szCs w:val="20"/>
                <w:bdr w:val="none" w:sz="0" w:space="0" w:color="auto" w:frame="1"/>
              </w:rPr>
              <w:t>Наблюдение</w:t>
            </w:r>
          </w:p>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2C33C6">
        <w:trPr>
          <w:trHeight w:val="29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3802BE" w:rsidRPr="00EB0945" w:rsidRDefault="003802BE" w:rsidP="007B011C">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2C33C6">
        <w:trPr>
          <w:trHeight w:val="269"/>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r>
      <w:tr w:rsidR="003802BE" w:rsidRPr="00550D7B" w:rsidTr="00D101E8">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r>
      <w:tr w:rsidR="003802BE" w:rsidRPr="00550D7B" w:rsidTr="00D101E8">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Пение под фонограмму</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03F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03F11">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D101E8">
        <w:trPr>
          <w:trHeight w:val="18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Пение под фонограмму</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03F11">
        <w:trPr>
          <w:trHeight w:val="175"/>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03F11">
        <w:trPr>
          <w:trHeight w:val="29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3802BE" w:rsidRPr="00550D7B" w:rsidTr="00903F11">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3802BE" w:rsidRPr="00EB0945" w:rsidRDefault="003802BE"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02BE" w:rsidRPr="00EB0945" w:rsidRDefault="003802BE"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3802BE" w:rsidRPr="00EB0945" w:rsidRDefault="003802BE"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3802BE" w:rsidRPr="00550D7B" w:rsidRDefault="003802BE"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2C33C6" w:rsidRPr="00550D7B" w:rsidTr="002C33C6">
        <w:trPr>
          <w:trHeight w:val="117"/>
        </w:trPr>
        <w:tc>
          <w:tcPr>
            <w:tcW w:w="568" w:type="dxa"/>
            <w:tcBorders>
              <w:top w:val="single" w:sz="4" w:space="0" w:color="auto"/>
              <w:left w:val="single" w:sz="4" w:space="0" w:color="auto"/>
              <w:bottom w:val="single" w:sz="4" w:space="0" w:color="auto"/>
              <w:right w:val="single" w:sz="4" w:space="0" w:color="auto"/>
            </w:tcBorders>
            <w:vAlign w:val="center"/>
          </w:tcPr>
          <w:p w:rsidR="002C33C6" w:rsidRPr="00EB0945" w:rsidRDefault="00830617" w:rsidP="00775237">
            <w:pPr>
              <w:numPr>
                <w:ilvl w:val="0"/>
                <w:numId w:val="28"/>
              </w:num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567" w:type="dxa"/>
            <w:vMerge/>
            <w:tcBorders>
              <w:left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Выполнение несложных танцевальных движений одновременно с пением.</w:t>
            </w:r>
          </w:p>
        </w:tc>
        <w:tc>
          <w:tcPr>
            <w:tcW w:w="709" w:type="dxa"/>
            <w:vMerge w:val="restart"/>
            <w:tcBorders>
              <w:top w:val="single" w:sz="4" w:space="0" w:color="auto"/>
              <w:left w:val="single" w:sz="4" w:space="0" w:color="auto"/>
              <w:right w:val="single" w:sz="4" w:space="0" w:color="auto"/>
            </w:tcBorders>
            <w:vAlign w:val="center"/>
            <w:hideMark/>
          </w:tcPr>
          <w:p w:rsidR="002C33C6" w:rsidRPr="00EB0945" w:rsidRDefault="00C70FFF"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2C33C6" w:rsidRPr="00EB0945" w:rsidRDefault="00C70FFF"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2C33C6" w:rsidRPr="00550D7B" w:rsidRDefault="00C70FFF"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C70FFF" w:rsidRPr="00550D7B" w:rsidRDefault="002C33C6" w:rsidP="00C70FFF">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 xml:space="preserve">Практическое  </w:t>
            </w:r>
          </w:p>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2C33C6"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Мини концерт</w:t>
            </w:r>
          </w:p>
        </w:tc>
      </w:tr>
      <w:tr w:rsidR="002C33C6" w:rsidRPr="00550D7B" w:rsidTr="00903F11">
        <w:trPr>
          <w:trHeight w:val="343"/>
        </w:trPr>
        <w:tc>
          <w:tcPr>
            <w:tcW w:w="568" w:type="dxa"/>
            <w:tcBorders>
              <w:top w:val="single" w:sz="4" w:space="0" w:color="auto"/>
              <w:left w:val="single" w:sz="4" w:space="0" w:color="auto"/>
              <w:bottom w:val="single" w:sz="4" w:space="0" w:color="auto"/>
              <w:right w:val="single" w:sz="4" w:space="0" w:color="auto"/>
            </w:tcBorders>
            <w:vAlign w:val="center"/>
          </w:tcPr>
          <w:p w:rsidR="002C33C6" w:rsidRPr="00EB0945" w:rsidRDefault="002C33C6"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2C33C6" w:rsidRPr="00EB0945" w:rsidRDefault="002C33C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C33C6" w:rsidRPr="00EB0945" w:rsidRDefault="002C33C6"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2C33C6" w:rsidRPr="00EB0945" w:rsidRDefault="002C33C6"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2C33C6" w:rsidRPr="00550D7B" w:rsidRDefault="002C33C6"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2C33C6" w:rsidRPr="00550D7B" w:rsidRDefault="002C33C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903F11">
        <w:trPr>
          <w:trHeight w:val="343"/>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120CC5" w:rsidRPr="00EB0945" w:rsidRDefault="00120CC5" w:rsidP="00120CC5">
            <w:pPr>
              <w:spacing w:after="0" w:line="240" w:lineRule="auto"/>
              <w:textAlignment w:val="baseline"/>
              <w:rPr>
                <w:rFonts w:ascii="Times New Roman" w:hAnsi="Times New Roman" w:cs="Times New Roman"/>
                <w:b/>
                <w:bCs/>
                <w:color w:val="000000"/>
                <w:bdr w:val="none" w:sz="0" w:space="0" w:color="auto" w:frame="1"/>
              </w:rPr>
            </w:pPr>
            <w:r w:rsidRPr="00EB0945">
              <w:rPr>
                <w:rFonts w:ascii="Times New Roman" w:hAnsi="Times New Roman" w:cs="Times New Roman"/>
                <w:b/>
                <w:bCs/>
                <w:color w:val="000000"/>
                <w:bdr w:val="none" w:sz="0" w:space="0" w:color="auto" w:frame="1"/>
              </w:rPr>
              <w:t>Концертно-исполнительская деятельность.</w:t>
            </w:r>
          </w:p>
          <w:p w:rsidR="00120CC5" w:rsidRPr="00EB0945" w:rsidRDefault="00120CC5" w:rsidP="00120CC5">
            <w:pPr>
              <w:spacing w:after="0" w:line="240" w:lineRule="auto"/>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Репетиции</w:t>
            </w:r>
          </w:p>
        </w:tc>
        <w:tc>
          <w:tcPr>
            <w:tcW w:w="709" w:type="dxa"/>
            <w:vMerge w:val="restart"/>
            <w:tcBorders>
              <w:top w:val="single" w:sz="4" w:space="0" w:color="auto"/>
              <w:left w:val="single" w:sz="4" w:space="0" w:color="auto"/>
              <w:right w:val="single" w:sz="4" w:space="0" w:color="auto"/>
            </w:tcBorders>
            <w:vAlign w:val="center"/>
            <w:hideMark/>
          </w:tcPr>
          <w:p w:rsidR="00120CC5" w:rsidRPr="00120CC5" w:rsidRDefault="00120CC5" w:rsidP="00020EEB">
            <w:pPr>
              <w:spacing w:after="0" w:line="240" w:lineRule="auto"/>
              <w:textAlignment w:val="baseline"/>
              <w:rPr>
                <w:rFonts w:ascii="Times New Roman" w:hAnsi="Times New Roman" w:cs="Times New Roman"/>
                <w:b/>
                <w:bCs/>
                <w:color w:val="000000"/>
                <w:bdr w:val="none" w:sz="0" w:space="0" w:color="auto" w:frame="1"/>
              </w:rPr>
            </w:pPr>
            <w:r w:rsidRPr="00120CC5">
              <w:rPr>
                <w:rFonts w:ascii="Times New Roman" w:hAnsi="Times New Roman" w:cs="Times New Roman"/>
                <w:b/>
                <w:bCs/>
                <w:color w:val="000000"/>
                <w:bdr w:val="none" w:sz="0" w:space="0" w:color="auto" w:frame="1"/>
              </w:rPr>
              <w:t>10</w:t>
            </w:r>
          </w:p>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vMerge w:val="restart"/>
            <w:tcBorders>
              <w:top w:val="single" w:sz="4" w:space="0" w:color="auto"/>
              <w:left w:val="single" w:sz="4" w:space="0" w:color="auto"/>
              <w:right w:val="single" w:sz="4" w:space="0" w:color="auto"/>
            </w:tcBorders>
            <w:vAlign w:val="center"/>
            <w:hideMark/>
          </w:tcPr>
          <w:p w:rsidR="00120CC5" w:rsidRPr="00120CC5" w:rsidRDefault="00120CC5" w:rsidP="00020EEB">
            <w:pPr>
              <w:spacing w:after="0" w:line="240" w:lineRule="auto"/>
              <w:textAlignment w:val="baseline"/>
              <w:rPr>
                <w:rFonts w:ascii="Times New Roman" w:hAnsi="Times New Roman" w:cs="Times New Roman"/>
                <w:b/>
                <w:bCs/>
                <w:color w:val="000000"/>
                <w:bdr w:val="none" w:sz="0" w:space="0" w:color="auto" w:frame="1"/>
              </w:rPr>
            </w:pPr>
            <w:r w:rsidRPr="00120CC5">
              <w:rPr>
                <w:rFonts w:ascii="Times New Roman" w:hAnsi="Times New Roman" w:cs="Times New Roman"/>
                <w:b/>
                <w:bCs/>
                <w:color w:val="000000"/>
                <w:bdr w:val="none" w:sz="0" w:space="0" w:color="auto" w:frame="1"/>
              </w:rPr>
              <w:t>2</w:t>
            </w:r>
          </w:p>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120CC5" w:rsidRPr="00120CC5" w:rsidRDefault="00120CC5" w:rsidP="00020EEB">
            <w:pPr>
              <w:spacing w:after="0" w:line="240" w:lineRule="auto"/>
              <w:textAlignment w:val="baseline"/>
              <w:rPr>
                <w:rFonts w:ascii="Times New Roman" w:hAnsi="Times New Roman" w:cs="Times New Roman"/>
                <w:b/>
                <w:bCs/>
                <w:color w:val="000000"/>
                <w:sz w:val="20"/>
                <w:szCs w:val="20"/>
                <w:bdr w:val="none" w:sz="0" w:space="0" w:color="auto" w:frame="1"/>
              </w:rPr>
            </w:pPr>
            <w:r w:rsidRPr="00120CC5">
              <w:rPr>
                <w:rFonts w:ascii="Times New Roman" w:hAnsi="Times New Roman" w:cs="Times New Roman"/>
                <w:b/>
                <w:bCs/>
                <w:color w:val="000000"/>
                <w:sz w:val="20"/>
                <w:szCs w:val="20"/>
                <w:bdr w:val="none" w:sz="0" w:space="0" w:color="auto" w:frame="1"/>
              </w:rPr>
              <w:t>8</w:t>
            </w:r>
          </w:p>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w:t>
            </w:r>
          </w:p>
        </w:tc>
        <w:tc>
          <w:tcPr>
            <w:tcW w:w="993" w:type="dxa"/>
            <w:vMerge w:val="restart"/>
            <w:tcBorders>
              <w:top w:val="single" w:sz="4" w:space="0" w:color="auto"/>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Практическое</w:t>
            </w:r>
          </w:p>
        </w:tc>
        <w:tc>
          <w:tcPr>
            <w:tcW w:w="850" w:type="dxa"/>
            <w:vMerge w:val="restart"/>
            <w:tcBorders>
              <w:top w:val="single" w:sz="4" w:space="0" w:color="auto"/>
              <w:left w:val="single" w:sz="4" w:space="0" w:color="auto"/>
              <w:right w:val="single" w:sz="4" w:space="0" w:color="auto"/>
            </w:tcBorders>
            <w:vAlign w:val="center"/>
          </w:tcPr>
          <w:p w:rsidR="00120CC5" w:rsidRPr="00550D7B" w:rsidRDefault="0041414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Итоговый контроль</w:t>
            </w:r>
          </w:p>
        </w:tc>
      </w:tr>
      <w:tr w:rsidR="00120CC5" w:rsidRPr="00550D7B" w:rsidTr="00903F11">
        <w:trPr>
          <w:trHeight w:val="343"/>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120CC5">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val="restart"/>
            <w:tcBorders>
              <w:top w:val="single" w:sz="4" w:space="0" w:color="auto"/>
              <w:left w:val="single" w:sz="4" w:space="0" w:color="auto"/>
              <w:right w:val="single" w:sz="4" w:space="0" w:color="auto"/>
            </w:tcBorders>
            <w:textDirection w:val="btLr"/>
            <w:vAlign w:val="center"/>
            <w:hideMark/>
          </w:tcPr>
          <w:p w:rsidR="00120CC5" w:rsidRPr="00EB0945" w:rsidRDefault="00120CC5" w:rsidP="00550D7B">
            <w:pPr>
              <w:spacing w:after="0"/>
              <w:ind w:right="113"/>
              <w:jc w:val="center"/>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Май</w:t>
            </w:r>
          </w:p>
        </w:tc>
        <w:tc>
          <w:tcPr>
            <w:tcW w:w="709" w:type="dxa"/>
            <w:vMerge w:val="restart"/>
            <w:tcBorders>
              <w:top w:val="single" w:sz="4" w:space="0" w:color="auto"/>
              <w:left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Репетиции, выступления, концерты</w:t>
            </w:r>
          </w:p>
        </w:tc>
        <w:tc>
          <w:tcPr>
            <w:tcW w:w="709" w:type="dxa"/>
            <w:vMerge w:val="restart"/>
            <w:tcBorders>
              <w:top w:val="single" w:sz="4" w:space="0" w:color="auto"/>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3</w:t>
            </w:r>
          </w:p>
        </w:tc>
        <w:tc>
          <w:tcPr>
            <w:tcW w:w="993"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903F11">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903F11">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903F11">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120CC5">
        <w:trPr>
          <w:trHeight w:val="179"/>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p w:rsidR="00120CC5" w:rsidRPr="00EB0945" w:rsidRDefault="00120CC5" w:rsidP="00120CC5">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Репетиции, в</w:t>
            </w:r>
            <w:r w:rsidRPr="00EB0945">
              <w:rPr>
                <w:rFonts w:ascii="Times New Roman" w:hAnsi="Times New Roman" w:cs="Times New Roman"/>
                <w:bCs/>
                <w:color w:val="000000"/>
                <w:bdr w:val="none" w:sz="0" w:space="0" w:color="auto" w:frame="1"/>
              </w:rPr>
              <w:t>ыступления, концерты</w:t>
            </w:r>
          </w:p>
        </w:tc>
        <w:tc>
          <w:tcPr>
            <w:tcW w:w="709" w:type="dxa"/>
            <w:vMerge w:val="restart"/>
            <w:tcBorders>
              <w:top w:val="single" w:sz="4" w:space="0" w:color="auto"/>
              <w:left w:val="single" w:sz="4" w:space="0" w:color="auto"/>
              <w:right w:val="single" w:sz="4" w:space="0" w:color="auto"/>
            </w:tcBorders>
            <w:vAlign w:val="center"/>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550D7B">
              <w:rPr>
                <w:rFonts w:ascii="Times New Roman" w:hAnsi="Times New Roman" w:cs="Times New Roman"/>
                <w:sz w:val="20"/>
                <w:szCs w:val="20"/>
              </w:rPr>
              <w:t>Практическое  занятие</w:t>
            </w:r>
          </w:p>
        </w:tc>
        <w:tc>
          <w:tcPr>
            <w:tcW w:w="850" w:type="dxa"/>
            <w:vMerge w:val="restart"/>
            <w:tcBorders>
              <w:top w:val="single" w:sz="4" w:space="0" w:color="auto"/>
              <w:left w:val="single" w:sz="4" w:space="0" w:color="auto"/>
              <w:right w:val="single" w:sz="4" w:space="0" w:color="auto"/>
            </w:tcBorders>
            <w:vAlign w:val="center"/>
          </w:tcPr>
          <w:p w:rsidR="00120CC5" w:rsidRPr="00550D7B" w:rsidRDefault="0041414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оценочной таблицы</w:t>
            </w:r>
          </w:p>
        </w:tc>
      </w:tr>
      <w:tr w:rsidR="00120CC5" w:rsidRPr="00550D7B" w:rsidTr="00120CC5">
        <w:trPr>
          <w:trHeight w:val="175"/>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sidRPr="00EB0945">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sz w:val="20"/>
                <w:szCs w:val="20"/>
              </w:rPr>
              <w:t>Отчетный концерт</w:t>
            </w:r>
          </w:p>
        </w:tc>
        <w:tc>
          <w:tcPr>
            <w:tcW w:w="850"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120CC5">
        <w:trPr>
          <w:trHeight w:val="165"/>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120CC5" w:rsidRPr="00550D7B" w:rsidTr="00120CC5">
        <w:trPr>
          <w:trHeight w:val="141"/>
        </w:trPr>
        <w:tc>
          <w:tcPr>
            <w:tcW w:w="568" w:type="dxa"/>
            <w:tcBorders>
              <w:top w:val="single" w:sz="4" w:space="0" w:color="auto"/>
              <w:left w:val="single" w:sz="4" w:space="0" w:color="auto"/>
              <w:bottom w:val="single" w:sz="4" w:space="0" w:color="auto"/>
              <w:right w:val="single" w:sz="4" w:space="0" w:color="auto"/>
            </w:tcBorders>
            <w:vAlign w:val="center"/>
          </w:tcPr>
          <w:p w:rsidR="00120CC5" w:rsidRPr="00EB0945" w:rsidRDefault="00120CC5" w:rsidP="00775237">
            <w:pPr>
              <w:numPr>
                <w:ilvl w:val="0"/>
                <w:numId w:val="28"/>
              </w:numPr>
              <w:spacing w:after="0"/>
              <w:textAlignment w:val="baseline"/>
              <w:rPr>
                <w:rFonts w:ascii="Times New Roman" w:hAnsi="Times New Roman" w:cs="Times New Roman"/>
                <w:bCs/>
                <w:color w:val="000000"/>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0CC5" w:rsidRPr="00EB0945" w:rsidRDefault="00120CC5" w:rsidP="00550D7B">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120CC5" w:rsidRPr="00EB0945" w:rsidRDefault="00120CC5" w:rsidP="00020EEB">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textAlignment w:val="baseline"/>
              <w:rPr>
                <w:rFonts w:ascii="Times New Roman" w:hAnsi="Times New Roman" w:cs="Times New Roman"/>
                <w:bCs/>
                <w:color w:val="000000"/>
                <w:sz w:val="20"/>
                <w:szCs w:val="2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120CC5" w:rsidRPr="00550D7B" w:rsidRDefault="00120CC5"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9C77E6" w:rsidRPr="00550D7B" w:rsidTr="00692A30">
        <w:trPr>
          <w:trHeight w:val="357"/>
        </w:trPr>
        <w:tc>
          <w:tcPr>
            <w:tcW w:w="568" w:type="dxa"/>
            <w:tcBorders>
              <w:top w:val="single" w:sz="4" w:space="0" w:color="auto"/>
              <w:left w:val="single" w:sz="4" w:space="0" w:color="auto"/>
              <w:bottom w:val="single" w:sz="4" w:space="0" w:color="auto"/>
              <w:right w:val="single" w:sz="4" w:space="0" w:color="auto"/>
            </w:tcBorders>
            <w:vAlign w:val="center"/>
          </w:tcPr>
          <w:p w:rsidR="009C77E6" w:rsidRPr="00EB0945" w:rsidRDefault="009C77E6" w:rsidP="00323582">
            <w:pPr>
              <w:spacing w:after="0"/>
              <w:ind w:left="360"/>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77E6" w:rsidRPr="00EB0945" w:rsidRDefault="009C77E6" w:rsidP="00550D7B">
            <w:pPr>
              <w:spacing w:after="0"/>
              <w:rPr>
                <w:rFonts w:ascii="Times New Roman" w:hAnsi="Times New Roman" w:cs="Times New Roman"/>
                <w:bCs/>
                <w:color w:val="000000"/>
                <w:bdr w:val="none" w:sz="0" w:space="0" w:color="auto" w:frame="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77E6" w:rsidRPr="00EB0945" w:rsidRDefault="009C77E6" w:rsidP="00550D7B">
            <w:pPr>
              <w:spacing w:after="0"/>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77E6" w:rsidRPr="00EB0945" w:rsidRDefault="009C77E6" w:rsidP="00550D7B">
            <w:pPr>
              <w:spacing w:after="0"/>
              <w:textAlignment w:val="baseline"/>
              <w:rPr>
                <w:rFonts w:ascii="Times New Roman" w:hAnsi="Times New Roman" w:cs="Times New Roman"/>
                <w:bCs/>
                <w:color w:val="000000"/>
                <w:bdr w:val="none" w:sz="0" w:space="0" w:color="auto" w:frame="1"/>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9C77E6" w:rsidRPr="00323582" w:rsidRDefault="009C77E6" w:rsidP="00E1201A">
            <w:pPr>
              <w:spacing w:after="0" w:line="240" w:lineRule="auto"/>
              <w:textAlignment w:val="baseline"/>
              <w:rPr>
                <w:rFonts w:ascii="Times New Roman" w:hAnsi="Times New Roman" w:cs="Times New Roman"/>
                <w:b/>
                <w:bCs/>
                <w:color w:val="000000"/>
                <w:bdr w:val="none" w:sz="0" w:space="0" w:color="auto" w:frame="1"/>
              </w:rPr>
            </w:pPr>
            <w:r w:rsidRPr="00323582">
              <w:rPr>
                <w:rFonts w:ascii="Times New Roman" w:hAnsi="Times New Roman" w:cs="Times New Roman"/>
                <w:b/>
                <w:bCs/>
                <w:color w:val="000000"/>
                <w:bdr w:val="none" w:sz="0" w:space="0" w:color="auto" w:frame="1"/>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7E6" w:rsidRPr="00323582" w:rsidRDefault="009C77E6" w:rsidP="00020EEB">
            <w:pPr>
              <w:spacing w:after="0" w:line="240" w:lineRule="auto"/>
              <w:textAlignment w:val="baseline"/>
              <w:rPr>
                <w:rFonts w:ascii="Times New Roman" w:hAnsi="Times New Roman" w:cs="Times New Roman"/>
                <w:b/>
                <w:bCs/>
                <w:color w:val="000000"/>
                <w:bdr w:val="none" w:sz="0" w:space="0" w:color="auto" w:frame="1"/>
              </w:rPr>
            </w:pPr>
            <w:r w:rsidRPr="00323582">
              <w:rPr>
                <w:rFonts w:ascii="Times New Roman" w:hAnsi="Times New Roman" w:cs="Times New Roman"/>
                <w:b/>
                <w:bCs/>
                <w:color w:val="000000"/>
                <w:bdr w:val="none" w:sz="0" w:space="0" w:color="auto" w:frame="1"/>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9C77E6" w:rsidRPr="00120CC5" w:rsidRDefault="00120CC5" w:rsidP="00020EEB">
            <w:pPr>
              <w:spacing w:after="0" w:line="240" w:lineRule="auto"/>
              <w:textAlignment w:val="baseline"/>
              <w:rPr>
                <w:rFonts w:ascii="Times New Roman" w:hAnsi="Times New Roman" w:cs="Times New Roman"/>
                <w:b/>
                <w:bCs/>
                <w:color w:val="000000"/>
                <w:bdr w:val="none" w:sz="0" w:space="0" w:color="auto" w:frame="1"/>
              </w:rPr>
            </w:pPr>
            <w:r w:rsidRPr="00120CC5">
              <w:rPr>
                <w:rFonts w:ascii="Times New Roman" w:hAnsi="Times New Roman" w:cs="Times New Roman"/>
                <w:b/>
                <w:bCs/>
                <w:color w:val="000000"/>
                <w:bdr w:val="none" w:sz="0" w:space="0" w:color="auto" w:frame="1"/>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9C77E6" w:rsidRPr="00120CC5" w:rsidRDefault="00120CC5" w:rsidP="00020EEB">
            <w:pPr>
              <w:spacing w:after="0" w:line="240" w:lineRule="auto"/>
              <w:textAlignment w:val="baseline"/>
              <w:rPr>
                <w:rFonts w:ascii="Times New Roman" w:hAnsi="Times New Roman" w:cs="Times New Roman"/>
                <w:b/>
                <w:bCs/>
                <w:color w:val="000000"/>
                <w:sz w:val="20"/>
                <w:szCs w:val="20"/>
                <w:bdr w:val="none" w:sz="0" w:space="0" w:color="auto" w:frame="1"/>
              </w:rPr>
            </w:pPr>
            <w:r w:rsidRPr="00120CC5">
              <w:rPr>
                <w:rFonts w:ascii="Times New Roman" w:hAnsi="Times New Roman" w:cs="Times New Roman"/>
                <w:b/>
                <w:bCs/>
                <w:color w:val="000000"/>
                <w:sz w:val="20"/>
                <w:szCs w:val="20"/>
                <w:bdr w:val="none" w:sz="0" w:space="0" w:color="auto" w:frame="1"/>
              </w:rPr>
              <w:t>116</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7E6" w:rsidRPr="00550D7B" w:rsidRDefault="009C77E6" w:rsidP="00020EEB">
            <w:pPr>
              <w:spacing w:after="0" w:line="240" w:lineRule="auto"/>
              <w:jc w:val="center"/>
              <w:textAlignment w:val="baseline"/>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C77E6" w:rsidRPr="00550D7B" w:rsidRDefault="009C77E6" w:rsidP="00020EEB">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bl>
    <w:p w:rsidR="003E671B" w:rsidRPr="00EB0945" w:rsidRDefault="003E671B" w:rsidP="00550D7B">
      <w:pPr>
        <w:spacing w:after="0"/>
        <w:jc w:val="center"/>
        <w:textAlignment w:val="baseline"/>
        <w:rPr>
          <w:rFonts w:ascii="Times New Roman" w:hAnsi="Times New Roman" w:cs="Times New Roman"/>
          <w:b/>
          <w:bCs/>
          <w:color w:val="000000"/>
          <w:bdr w:val="none" w:sz="0" w:space="0" w:color="auto" w:frame="1"/>
        </w:rPr>
      </w:pPr>
    </w:p>
    <w:p w:rsidR="003E671B" w:rsidRDefault="003E671B" w:rsidP="00526342">
      <w:pPr>
        <w:jc w:val="center"/>
        <w:textAlignment w:val="baseline"/>
        <w:rPr>
          <w:rFonts w:ascii="Times New Roman" w:hAnsi="Times New Roman" w:cs="Times New Roman"/>
          <w:b/>
          <w:bCs/>
          <w:color w:val="000000"/>
          <w:sz w:val="24"/>
          <w:szCs w:val="24"/>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E1201A" w:rsidRDefault="00E1201A" w:rsidP="00526342">
      <w:pPr>
        <w:jc w:val="center"/>
        <w:textAlignment w:val="baseline"/>
        <w:rPr>
          <w:rFonts w:ascii="Times New Roman" w:hAnsi="Times New Roman" w:cs="Times New Roman"/>
          <w:b/>
          <w:bCs/>
          <w:color w:val="000000"/>
          <w:sz w:val="28"/>
          <w:szCs w:val="28"/>
          <w:bdr w:val="none" w:sz="0" w:space="0" w:color="auto" w:frame="1"/>
        </w:rPr>
      </w:pPr>
    </w:p>
    <w:p w:rsidR="00387734" w:rsidRDefault="00387734" w:rsidP="00526342">
      <w:pPr>
        <w:jc w:val="center"/>
        <w:textAlignment w:val="baseline"/>
        <w:rPr>
          <w:rFonts w:ascii="Times New Roman" w:hAnsi="Times New Roman" w:cs="Times New Roman"/>
          <w:b/>
          <w:bCs/>
          <w:color w:val="000000"/>
          <w:sz w:val="28"/>
          <w:szCs w:val="28"/>
          <w:bdr w:val="none" w:sz="0" w:space="0" w:color="auto" w:frame="1"/>
        </w:rPr>
      </w:pPr>
    </w:p>
    <w:p w:rsidR="00387734" w:rsidRDefault="00387734" w:rsidP="00526342">
      <w:pPr>
        <w:jc w:val="center"/>
        <w:textAlignment w:val="baseline"/>
        <w:rPr>
          <w:rFonts w:ascii="Times New Roman" w:hAnsi="Times New Roman" w:cs="Times New Roman"/>
          <w:b/>
          <w:bCs/>
          <w:color w:val="000000"/>
          <w:sz w:val="28"/>
          <w:szCs w:val="28"/>
          <w:bdr w:val="none" w:sz="0" w:space="0" w:color="auto" w:frame="1"/>
        </w:rPr>
      </w:pPr>
    </w:p>
    <w:p w:rsidR="00387734" w:rsidRDefault="00387734" w:rsidP="00526342">
      <w:pPr>
        <w:jc w:val="center"/>
        <w:textAlignment w:val="baseline"/>
        <w:rPr>
          <w:rFonts w:ascii="Times New Roman" w:hAnsi="Times New Roman" w:cs="Times New Roman"/>
          <w:b/>
          <w:bCs/>
          <w:color w:val="000000"/>
          <w:sz w:val="28"/>
          <w:szCs w:val="28"/>
          <w:bdr w:val="none" w:sz="0" w:space="0" w:color="auto" w:frame="1"/>
        </w:rPr>
      </w:pPr>
    </w:p>
    <w:p w:rsidR="00547702" w:rsidRDefault="00547702" w:rsidP="00526342">
      <w:pPr>
        <w:jc w:val="center"/>
        <w:textAlignment w:val="baseline"/>
        <w:rPr>
          <w:rFonts w:ascii="Times New Roman" w:hAnsi="Times New Roman" w:cs="Times New Roman"/>
          <w:b/>
          <w:bCs/>
          <w:color w:val="000000"/>
          <w:sz w:val="28"/>
          <w:szCs w:val="28"/>
          <w:bdr w:val="none" w:sz="0" w:space="0" w:color="auto" w:frame="1"/>
        </w:rPr>
      </w:pPr>
    </w:p>
    <w:p w:rsidR="00547702" w:rsidRDefault="00547702" w:rsidP="00526342">
      <w:pPr>
        <w:jc w:val="center"/>
        <w:textAlignment w:val="baseline"/>
        <w:rPr>
          <w:rFonts w:ascii="Times New Roman" w:hAnsi="Times New Roman" w:cs="Times New Roman"/>
          <w:b/>
          <w:bCs/>
          <w:color w:val="000000"/>
          <w:sz w:val="28"/>
          <w:szCs w:val="28"/>
          <w:bdr w:val="none" w:sz="0" w:space="0" w:color="auto" w:frame="1"/>
        </w:rPr>
      </w:pPr>
    </w:p>
    <w:p w:rsidR="003E671B" w:rsidRPr="00050702" w:rsidRDefault="003E671B" w:rsidP="00526342">
      <w:pPr>
        <w:jc w:val="center"/>
        <w:textAlignment w:val="baseline"/>
        <w:rPr>
          <w:rFonts w:ascii="Times New Roman" w:hAnsi="Times New Roman" w:cs="Times New Roman"/>
          <w:b/>
          <w:bCs/>
          <w:color w:val="000000"/>
          <w:sz w:val="28"/>
          <w:szCs w:val="28"/>
          <w:bdr w:val="none" w:sz="0" w:space="0" w:color="auto" w:frame="1"/>
        </w:rPr>
      </w:pPr>
      <w:r w:rsidRPr="00050702">
        <w:rPr>
          <w:rFonts w:ascii="Times New Roman" w:hAnsi="Times New Roman" w:cs="Times New Roman"/>
          <w:b/>
          <w:bCs/>
          <w:color w:val="000000"/>
          <w:sz w:val="28"/>
          <w:szCs w:val="28"/>
          <w:bdr w:val="none" w:sz="0" w:space="0" w:color="auto" w:frame="1"/>
        </w:rPr>
        <w:lastRenderedPageBreak/>
        <w:t>2 год обучения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67"/>
        <w:gridCol w:w="567"/>
        <w:gridCol w:w="567"/>
        <w:gridCol w:w="4252"/>
        <w:gridCol w:w="709"/>
        <w:gridCol w:w="709"/>
        <w:gridCol w:w="708"/>
        <w:gridCol w:w="993"/>
        <w:gridCol w:w="850"/>
      </w:tblGrid>
      <w:tr w:rsidR="003E671B" w:rsidRPr="00526342" w:rsidTr="00BA0CE5">
        <w:trPr>
          <w:trHeight w:val="14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 п.п.</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671B" w:rsidRPr="00050702" w:rsidRDefault="003E671B" w:rsidP="00050702">
            <w:pPr>
              <w:spacing w:after="0" w:line="240" w:lineRule="auto"/>
              <w:ind w:right="113"/>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Месяц</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671B" w:rsidRPr="00050702" w:rsidRDefault="003E671B" w:rsidP="00050702">
            <w:pPr>
              <w:spacing w:after="0" w:line="240" w:lineRule="auto"/>
              <w:ind w:right="113"/>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Неделя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671B" w:rsidRPr="00050702" w:rsidRDefault="003E671B" w:rsidP="00050702">
            <w:pPr>
              <w:spacing w:after="0" w:line="240" w:lineRule="auto"/>
              <w:ind w:right="113"/>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Занятие</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Тема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Количество часов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Форма занятия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Форма контроля</w:t>
            </w:r>
          </w:p>
        </w:tc>
      </w:tr>
      <w:tr w:rsidR="003E671B" w:rsidRPr="00526342" w:rsidTr="00BA0CE5">
        <w:trPr>
          <w:trHeight w:val="5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050702">
            <w:pPr>
              <w:spacing w:after="0"/>
              <w:rPr>
                <w:rFonts w:ascii="Times New Roman" w:hAnsi="Times New Roman" w:cs="Times New Roman"/>
                <w:b/>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526342">
            <w:pPr>
              <w:rPr>
                <w:rFonts w:ascii="Times New Roman" w:hAnsi="Times New Roman" w:cs="Times New Roman"/>
                <w:b/>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526342">
            <w:pPr>
              <w:rPr>
                <w:rFonts w:ascii="Times New Roman" w:hAnsi="Times New Roman" w:cs="Times New Roman"/>
                <w:b/>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526342">
            <w:pPr>
              <w:rPr>
                <w:rFonts w:ascii="Times New Roman" w:hAnsi="Times New Roman" w:cs="Times New Roman"/>
                <w:b/>
                <w:bCs/>
                <w:color w:val="000000"/>
                <w:sz w:val="24"/>
                <w:szCs w:val="24"/>
                <w:bdr w:val="none" w:sz="0" w:space="0" w:color="auto" w:frame="1"/>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050702">
            <w:pPr>
              <w:spacing w:line="240" w:lineRule="auto"/>
              <w:rPr>
                <w:rFonts w:ascii="Times New Roman" w:hAnsi="Times New Roman" w:cs="Times New Roman"/>
                <w:b/>
                <w:bCs/>
                <w:color w:val="000000"/>
                <w:sz w:val="24"/>
                <w:szCs w:val="24"/>
                <w:bdr w:val="none" w:sz="0" w:space="0" w:color="auto" w:frame="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Общее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Теория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E671B" w:rsidRPr="00050702" w:rsidRDefault="003E671B" w:rsidP="00050702">
            <w:pPr>
              <w:spacing w:after="0" w:line="240" w:lineRule="auto"/>
              <w:jc w:val="center"/>
              <w:textAlignment w:val="baseline"/>
              <w:rPr>
                <w:rFonts w:ascii="Times New Roman" w:hAnsi="Times New Roman" w:cs="Times New Roman"/>
                <w:b/>
                <w:bCs/>
                <w:color w:val="000000"/>
                <w:sz w:val="20"/>
                <w:szCs w:val="20"/>
                <w:bdr w:val="none" w:sz="0" w:space="0" w:color="auto" w:frame="1"/>
              </w:rPr>
            </w:pPr>
            <w:r w:rsidRPr="00050702">
              <w:rPr>
                <w:rFonts w:ascii="Times New Roman" w:hAnsi="Times New Roman" w:cs="Times New Roman"/>
                <w:b/>
                <w:bCs/>
                <w:color w:val="000000"/>
                <w:sz w:val="20"/>
                <w:szCs w:val="20"/>
                <w:bdr w:val="none" w:sz="0" w:space="0" w:color="auto" w:frame="1"/>
              </w:rPr>
              <w:t>Практика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050702">
            <w:pPr>
              <w:spacing w:line="240" w:lineRule="auto"/>
              <w:rPr>
                <w:rFonts w:ascii="Times New Roman" w:hAnsi="Times New Roman" w:cs="Times New Roman"/>
                <w:b/>
                <w:bCs/>
                <w:color w:val="000000"/>
                <w:sz w:val="24"/>
                <w:szCs w:val="24"/>
                <w:bdr w:val="none" w:sz="0" w:space="0" w:color="auto" w:frame="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050702">
            <w:pPr>
              <w:spacing w:line="240" w:lineRule="auto"/>
              <w:rPr>
                <w:rFonts w:ascii="Times New Roman" w:hAnsi="Times New Roman" w:cs="Times New Roman"/>
                <w:b/>
                <w:bCs/>
                <w:color w:val="000000"/>
                <w:sz w:val="24"/>
                <w:szCs w:val="24"/>
                <w:bdr w:val="none" w:sz="0" w:space="0" w:color="auto" w:frame="1"/>
              </w:rPr>
            </w:pPr>
          </w:p>
        </w:tc>
      </w:tr>
      <w:tr w:rsidR="003E671B" w:rsidRPr="00526342" w:rsidTr="00050702">
        <w:trPr>
          <w:trHeight w:val="134"/>
        </w:trPr>
        <w:tc>
          <w:tcPr>
            <w:tcW w:w="10632" w:type="dxa"/>
            <w:gridSpan w:val="10"/>
            <w:tcBorders>
              <w:top w:val="single" w:sz="4" w:space="0" w:color="auto"/>
              <w:left w:val="single" w:sz="4" w:space="0" w:color="auto"/>
              <w:bottom w:val="single" w:sz="4" w:space="0" w:color="auto"/>
              <w:right w:val="single" w:sz="4" w:space="0" w:color="auto"/>
            </w:tcBorders>
            <w:vAlign w:val="center"/>
            <w:hideMark/>
          </w:tcPr>
          <w:p w:rsidR="003E671B" w:rsidRPr="00526342" w:rsidRDefault="003E671B" w:rsidP="00050702">
            <w:pPr>
              <w:spacing w:after="0" w:line="240" w:lineRule="auto"/>
              <w:jc w:val="center"/>
              <w:textAlignment w:val="baseline"/>
              <w:rPr>
                <w:rFonts w:ascii="Times New Roman" w:hAnsi="Times New Roman" w:cs="Times New Roman"/>
                <w:b/>
                <w:bCs/>
                <w:color w:val="000000"/>
                <w:sz w:val="24"/>
                <w:szCs w:val="24"/>
                <w:bdr w:val="none" w:sz="0" w:space="0" w:color="auto" w:frame="1"/>
              </w:rPr>
            </w:pPr>
            <w:r w:rsidRPr="00526342">
              <w:rPr>
                <w:rFonts w:ascii="Times New Roman" w:hAnsi="Times New Roman" w:cs="Times New Roman"/>
                <w:b/>
                <w:bCs/>
                <w:color w:val="000000"/>
                <w:sz w:val="24"/>
                <w:szCs w:val="24"/>
                <w:bdr w:val="none" w:sz="0" w:space="0" w:color="auto" w:frame="1"/>
              </w:rPr>
              <w:t>Основной блок</w:t>
            </w:r>
          </w:p>
        </w:tc>
      </w:tr>
      <w:tr w:rsidR="00A81F04" w:rsidRPr="00050702" w:rsidTr="003421FE">
        <w:trPr>
          <w:trHeight w:val="78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textDirection w:val="btLr"/>
            <w:vAlign w:val="center"/>
            <w:hideMark/>
          </w:tcPr>
          <w:p w:rsidR="00A81F04" w:rsidRPr="00526342" w:rsidRDefault="00A81F04" w:rsidP="004C784D">
            <w:pPr>
              <w:spacing w:after="0" w:line="240" w:lineRule="auto"/>
              <w:ind w:left="34"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Сентябрь</w:t>
            </w:r>
          </w:p>
        </w:tc>
        <w:tc>
          <w:tcPr>
            <w:tcW w:w="567"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
              </w:rPr>
              <w:t xml:space="preserve">Введение. </w:t>
            </w:r>
            <w:r w:rsidRPr="00050702">
              <w:rPr>
                <w:rFonts w:ascii="Times New Roman" w:hAnsi="Times New Roman" w:cs="Times New Roman"/>
              </w:rPr>
              <w:t>Правила техники безопасности, правила поведения на занятии.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Беседа </w:t>
            </w:r>
          </w:p>
        </w:tc>
        <w:tc>
          <w:tcPr>
            <w:tcW w:w="850" w:type="dxa"/>
            <w:tcBorders>
              <w:top w:val="single" w:sz="4" w:space="0" w:color="auto"/>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77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ind w:left="34"/>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Пение как вид музыкальной деятельности.</w:t>
            </w:r>
          </w:p>
          <w:p w:rsidR="00A81F04" w:rsidRPr="00050702" w:rsidRDefault="00A81F04" w:rsidP="004C784D">
            <w:pPr>
              <w:spacing w:after="0" w:line="240" w:lineRule="auto"/>
              <w:contextualSpacing/>
              <w:jc w:val="both"/>
              <w:textAlignment w:val="baseline"/>
              <w:rPr>
                <w:rFonts w:ascii="Times New Roman" w:hAnsi="Times New Roman" w:cs="Times New Roman"/>
                <w:bCs/>
                <w:color w:val="000000"/>
                <w:bdr w:val="none" w:sz="0" w:space="0" w:color="auto" w:frame="1"/>
              </w:rPr>
            </w:pPr>
            <w:r w:rsidRPr="00F1165D">
              <w:rPr>
                <w:rFonts w:ascii="Times New Roman" w:hAnsi="Times New Roman" w:cs="Times New Roman"/>
                <w:bCs/>
                <w:color w:val="000000"/>
                <w:bdr w:val="none" w:sz="0" w:space="0" w:color="auto" w:frame="1"/>
              </w:rPr>
              <w:t>Вокально-певческая установка</w:t>
            </w:r>
            <w:r>
              <w:rPr>
                <w:rFonts w:ascii="Times New Roman" w:hAnsi="Times New Roman" w:cs="Times New Roman"/>
                <w:bCs/>
                <w:color w:val="000000"/>
                <w:bdr w:val="none" w:sz="0" w:space="0" w:color="auto" w:frame="1"/>
              </w:rPr>
              <w:t>.</w:t>
            </w:r>
          </w:p>
        </w:tc>
        <w:tc>
          <w:tcPr>
            <w:tcW w:w="709" w:type="dxa"/>
            <w:tcBorders>
              <w:top w:val="single" w:sz="4" w:space="0" w:color="auto"/>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27</w:t>
            </w:r>
          </w:p>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4</w:t>
            </w:r>
          </w:p>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23</w:t>
            </w:r>
          </w:p>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Входящий контроль</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1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ind w:left="34"/>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F1165D"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Пение в положении «сидя» и «стоя».</w:t>
            </w:r>
          </w:p>
        </w:tc>
        <w:tc>
          <w:tcPr>
            <w:tcW w:w="709" w:type="dxa"/>
            <w:tcBorders>
              <w:top w:val="single" w:sz="4" w:space="0" w:color="auto"/>
              <w:left w:val="single" w:sz="4" w:space="0" w:color="auto"/>
              <w:bottom w:val="single" w:sz="4" w:space="0" w:color="auto"/>
              <w:right w:val="single" w:sz="4" w:space="0" w:color="auto"/>
            </w:tcBorders>
            <w:vAlign w:val="center"/>
          </w:tcPr>
          <w:p w:rsidR="00A81F04" w:rsidRPr="00AA4E29"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AA4E29">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tcPr>
          <w:p w:rsidR="00A81F04" w:rsidRPr="00AA4E29"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tcPr>
          <w:p w:rsidR="00A81F04" w:rsidRPr="00AA4E29"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AA4E29">
              <w:rPr>
                <w:rFonts w:ascii="Times New Roman" w:hAnsi="Times New Roman" w:cs="Times New Roman"/>
                <w:bCs/>
                <w:color w:val="00000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2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ind w:left="34"/>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Контроль за певческой установкой в процессе пения.</w:t>
            </w:r>
          </w:p>
        </w:tc>
        <w:tc>
          <w:tcPr>
            <w:tcW w:w="709" w:type="dxa"/>
            <w:vMerge w:val="restart"/>
            <w:tcBorders>
              <w:top w:val="single" w:sz="4" w:space="0" w:color="auto"/>
              <w:left w:val="single" w:sz="4" w:space="0" w:color="auto"/>
              <w:right w:val="single" w:sz="4" w:space="0" w:color="auto"/>
            </w:tcBorders>
            <w:vAlign w:val="center"/>
          </w:tcPr>
          <w:p w:rsidR="00A81F04" w:rsidRPr="00AA4E29"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AA4E29">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tcPr>
          <w:p w:rsidR="00A81F04" w:rsidRPr="00AA4E29"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AA4E29">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tcPr>
          <w:p w:rsidR="00A81F04" w:rsidRPr="00AA4E29"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AA4E29">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Теоретическое Практическое</w:t>
            </w: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ind w:left="34"/>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tcPr>
          <w:p w:rsidR="00A81F04"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tcPr>
          <w:p w:rsidR="00A81F04"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9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ind w:left="34"/>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4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050702">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яна</w:t>
            </w:r>
            <w:r w:rsidRPr="00050702">
              <w:rPr>
                <w:rFonts w:ascii="Times New Roman" w:hAnsi="Times New Roman" w:cs="Times New Roman"/>
                <w:bCs/>
                <w:color w:val="000000"/>
                <w:bdr w:val="none" w:sz="0" w:space="0" w:color="auto" w:frame="1"/>
              </w:rPr>
              <w:t xml:space="preserve"> закреплени</w:t>
            </w:r>
            <w:r>
              <w:rPr>
                <w:rFonts w:ascii="Times New Roman" w:hAnsi="Times New Roman" w:cs="Times New Roman"/>
                <w:bCs/>
                <w:color w:val="000000"/>
                <w:bdr w:val="none" w:sz="0" w:space="0" w:color="auto" w:frame="1"/>
              </w:rPr>
              <w:t>е</w:t>
            </w:r>
            <w:r w:rsidRPr="00050702">
              <w:rPr>
                <w:rFonts w:ascii="Times New Roman" w:hAnsi="Times New Roman" w:cs="Times New Roman"/>
                <w:bCs/>
                <w:color w:val="000000"/>
                <w:bdr w:val="none" w:sz="0" w:space="0" w:color="auto" w:frame="1"/>
              </w:rPr>
              <w:t xml:space="preserve"> навыков певческой установки</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Практическое </w:t>
            </w: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0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1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6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101E8">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2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rPr>
              <w:t>Певческая установка и пластические движения: правила и соотношение.</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A81F04"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Теоретическое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Практическое</w:t>
            </w: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55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rPr>
              <w:t>Певческая установка и пластические движения: правила и соотношение.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0B1008">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7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rPr>
              <w:t>Пение с пластическими движениями в положении «сидя» и «стоя».</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4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rPr>
              <w:t>Соотношение пения с мимикой лица и пантомимой.</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tcBorders>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7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lang w:eastAsia="en-US"/>
              </w:rPr>
            </w:pPr>
            <w:r w:rsidRPr="00050702">
              <w:rPr>
                <w:rFonts w:ascii="Times New Roman" w:hAnsi="Times New Roman" w:cs="Times New Roman"/>
              </w:rPr>
              <w:t>Соотношение пения с мимикой лица и пантомимой.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64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rPr>
              <w:t>Тренировка легочной ткани, диафрагмы («дыхательный мускул»), мышц гортани и носоглотки.</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Теоретическое занятие</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D101E8">
        <w:trPr>
          <w:trHeight w:val="64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64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Сдача элементов</w:t>
            </w:r>
          </w:p>
        </w:tc>
      </w:tr>
      <w:tr w:rsidR="00A81F04" w:rsidRPr="00050702" w:rsidTr="003421FE">
        <w:trPr>
          <w:trHeight w:val="64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rPr>
            </w:pPr>
            <w:r w:rsidRPr="00050702">
              <w:rPr>
                <w:rFonts w:ascii="Times New Roman" w:hAnsi="Times New Roman" w:cs="Times New Roman"/>
              </w:rPr>
              <w:t>Методика выполнения упражнений: «Ладошки», «Погончики», «Маленький маятник», «Кошечка», «Насос», «Обними плечи», «Большой маятник».</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1008">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3421FE">
        <w:trPr>
          <w:trHeight w:val="64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Сдача элементов</w:t>
            </w:r>
          </w:p>
        </w:tc>
      </w:tr>
      <w:tr w:rsidR="00A81F04" w:rsidRPr="00050702" w:rsidTr="003421FE">
        <w:trPr>
          <w:trHeight w:val="22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lang w:eastAsia="en-US"/>
              </w:rPr>
            </w:pPr>
            <w:r w:rsidRPr="00050702">
              <w:rPr>
                <w:rFonts w:ascii="Times New Roman" w:hAnsi="Times New Roman" w:cs="Times New Roman"/>
              </w:rPr>
              <w:t>Выполнение дыхательных упражнений.</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Теоретическое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i/>
                <w:lang w:eastAsia="en-US"/>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b/>
              </w:rPr>
            </w:pPr>
            <w:r w:rsidRPr="00050702">
              <w:rPr>
                <w:rFonts w:ascii="Times New Roman" w:hAnsi="Times New Roman" w:cs="Times New Roman"/>
                <w:b/>
              </w:rPr>
              <w:t xml:space="preserve">Совершенствование вокальных </w:t>
            </w:r>
            <w:r w:rsidRPr="00050702">
              <w:rPr>
                <w:rFonts w:ascii="Times New Roman" w:hAnsi="Times New Roman" w:cs="Times New Roman"/>
                <w:b/>
              </w:rPr>
              <w:lastRenderedPageBreak/>
              <w:t>навыков</w:t>
            </w:r>
          </w:p>
          <w:p w:rsidR="00A81F04" w:rsidRPr="00050702" w:rsidRDefault="00A81F04" w:rsidP="004C784D">
            <w:pPr>
              <w:spacing w:after="0" w:line="240" w:lineRule="auto"/>
              <w:contextualSpacing/>
              <w:rPr>
                <w:rFonts w:ascii="Times New Roman" w:hAnsi="Times New Roman" w:cs="Times New Roman"/>
              </w:rPr>
            </w:pPr>
            <w:r w:rsidRPr="00050702">
              <w:rPr>
                <w:rFonts w:ascii="Times New Roman" w:hAnsi="Times New Roman" w:cs="Times New Roman"/>
                <w:bCs/>
                <w:color w:val="000000"/>
                <w:bdr w:val="none" w:sz="0" w:space="0" w:color="auto" w:frame="1"/>
              </w:rPr>
              <w:t>Основные рекомендации.</w:t>
            </w:r>
          </w:p>
        </w:tc>
        <w:tc>
          <w:tcPr>
            <w:tcW w:w="709" w:type="dxa"/>
            <w:vMerge w:val="restart"/>
            <w:tcBorders>
              <w:top w:val="single" w:sz="4" w:space="0" w:color="auto"/>
              <w:left w:val="single" w:sz="4" w:space="0" w:color="auto"/>
              <w:right w:val="single" w:sz="4" w:space="0" w:color="auto"/>
            </w:tcBorders>
            <w:vAlign w:val="center"/>
            <w:hideMark/>
          </w:tcPr>
          <w:p w:rsidR="00A81F04"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p w:rsidR="00A81F04"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970D07">
              <w:rPr>
                <w:rFonts w:ascii="Times New Roman" w:hAnsi="Times New Roman" w:cs="Times New Roman"/>
                <w:b/>
                <w:bCs/>
                <w:color w:val="000000"/>
                <w:bdr w:val="none" w:sz="0" w:space="0" w:color="auto" w:frame="1"/>
              </w:rPr>
              <w:lastRenderedPageBreak/>
              <w:t>51</w:t>
            </w:r>
          </w:p>
          <w:p w:rsidR="00A81F04" w:rsidRPr="00987B3B"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p w:rsidR="00A81F04" w:rsidRPr="00970D07"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970D07">
              <w:rPr>
                <w:rFonts w:ascii="Times New Roman" w:hAnsi="Times New Roman" w:cs="Times New Roman"/>
                <w:b/>
                <w:bCs/>
                <w:color w:val="000000"/>
                <w:bdr w:val="none" w:sz="0" w:space="0" w:color="auto" w:frame="1"/>
              </w:rPr>
              <w:lastRenderedPageBreak/>
              <w:t>13</w:t>
            </w:r>
          </w:p>
          <w:p w:rsidR="00A81F04" w:rsidRPr="00987B3B"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lastRenderedPageBreak/>
              <w:t>1</w:t>
            </w:r>
          </w:p>
        </w:tc>
        <w:tc>
          <w:tcPr>
            <w:tcW w:w="708" w:type="dxa"/>
            <w:vMerge w:val="restart"/>
            <w:tcBorders>
              <w:top w:val="single" w:sz="4" w:space="0" w:color="auto"/>
              <w:left w:val="single" w:sz="4" w:space="0" w:color="auto"/>
              <w:right w:val="single" w:sz="4" w:space="0" w:color="auto"/>
            </w:tcBorders>
            <w:vAlign w:val="center"/>
            <w:hideMark/>
          </w:tcPr>
          <w:p w:rsidR="00A81F04"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970D07">
              <w:rPr>
                <w:rFonts w:ascii="Times New Roman" w:hAnsi="Times New Roman" w:cs="Times New Roman"/>
                <w:b/>
                <w:bCs/>
                <w:color w:val="000000"/>
                <w:bdr w:val="none" w:sz="0" w:space="0" w:color="auto" w:frame="1"/>
              </w:rPr>
              <w:lastRenderedPageBreak/>
              <w:t>38</w:t>
            </w:r>
          </w:p>
          <w:p w:rsidR="00A81F04" w:rsidRPr="005E37E1"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5E37E1">
              <w:rPr>
                <w:rFonts w:ascii="Times New Roman" w:hAnsi="Times New Roman" w:cs="Times New Roman"/>
                <w:bCs/>
                <w:color w:val="000000"/>
                <w:bdr w:val="none" w:sz="0" w:space="0" w:color="auto" w:frame="1"/>
              </w:rPr>
              <w:lastRenderedPageBreak/>
              <w:t>1</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lastRenderedPageBreak/>
              <w:t>Беседа</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970D07">
        <w:trPr>
          <w:trHeight w:val="59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526342" w:rsidRDefault="00A81F04" w:rsidP="004C784D">
            <w:pPr>
              <w:spacing w:after="0"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9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Октя</w:t>
            </w:r>
            <w:r>
              <w:rPr>
                <w:rFonts w:ascii="Times New Roman" w:hAnsi="Times New Roman" w:cs="Times New Roman"/>
                <w:bCs/>
                <w:color w:val="000000"/>
                <w:sz w:val="24"/>
                <w:szCs w:val="24"/>
                <w:bdr w:val="none" w:sz="0" w:space="0" w:color="auto" w:frame="1"/>
              </w:rPr>
              <w:t>брь</w:t>
            </w: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Пение с сопровождением и без сопровождения музыкального инструмента</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0B1008">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10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2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над чистотой интонирования в произведениях с сопровождением и без сопровождения музыкального инструмента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40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7</w:t>
            </w:r>
          </w:p>
        </w:tc>
        <w:tc>
          <w:tcPr>
            <w:tcW w:w="567" w:type="dxa"/>
            <w:tcBorders>
              <w:top w:val="single" w:sz="4" w:space="0" w:color="auto"/>
              <w:left w:val="single" w:sz="4" w:space="0" w:color="auto"/>
              <w:bottom w:val="single" w:sz="4" w:space="0" w:color="auto"/>
              <w:right w:val="single" w:sz="4" w:space="0" w:color="auto"/>
            </w:tcBorders>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над развитием вокального, мелодического и гармонического слуха. Слуховой контроль над интонированием.</w:t>
            </w:r>
          </w:p>
        </w:tc>
        <w:tc>
          <w:tcPr>
            <w:tcW w:w="709" w:type="dxa"/>
            <w:vMerge w:val="restart"/>
            <w:tcBorders>
              <w:top w:val="single" w:sz="4" w:space="0" w:color="auto"/>
              <w:left w:val="single" w:sz="4" w:space="0" w:color="auto"/>
              <w:right w:val="single" w:sz="4" w:space="0" w:color="auto"/>
            </w:tcBorders>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3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41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77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Специальные приёмы работы над навыками мелодического и гармонического строя при пении.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77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Метод аналитического показа с ответным подражанием услышанному образцу.</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77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Объяснение понятия «лад», в музыке – слаженность музыкальных звуков. Характеристика мажорного и минорного ладов.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r w:rsidRPr="00050702">
              <w:rPr>
                <w:rFonts w:ascii="Times New Roman" w:hAnsi="Times New Roman" w:cs="Times New Roman"/>
                <w:bCs/>
                <w:color w:val="000000"/>
                <w:sz w:val="20"/>
                <w:szCs w:val="20"/>
                <w:bdr w:val="none" w:sz="0" w:space="0" w:color="auto" w:frame="1"/>
              </w:rPr>
              <w:t>Теоретическое занятие</w:t>
            </w:r>
          </w:p>
        </w:tc>
        <w:tc>
          <w:tcPr>
            <w:tcW w:w="850" w:type="dxa"/>
            <w:tcBorders>
              <w:top w:val="single" w:sz="4" w:space="0" w:color="auto"/>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Опрос</w:t>
            </w:r>
          </w:p>
        </w:tc>
      </w:tr>
      <w:tr w:rsidR="00A81F04" w:rsidRPr="00050702" w:rsidTr="003421FE">
        <w:trPr>
          <w:trHeight w:val="36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по усилению резонирования звука при условии исключения форсирования звука.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Беседа</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Закрепление навыка резонирования звука.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7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Формирование высокой и низкой певческой форманты.</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Теоретическое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Практическое</w:t>
            </w: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050702">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w:t>
            </w:r>
            <w:r w:rsidRPr="00050702">
              <w:rPr>
                <w:rFonts w:ascii="Times New Roman" w:hAnsi="Times New Roman" w:cs="Times New Roman"/>
                <w:bCs/>
                <w:color w:val="000000"/>
                <w:bdr w:val="none" w:sz="0" w:space="0" w:color="auto" w:frame="1"/>
              </w:rPr>
              <w:t xml:space="preserve"> на развитие артикуляционного аппарата.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r>
              <w:rPr>
                <w:rFonts w:ascii="Times New Roman" w:hAnsi="Times New Roman" w:cs="Times New Roman"/>
                <w:bCs/>
                <w:color w:val="000000"/>
                <w:sz w:val="20"/>
                <w:szCs w:val="20"/>
                <w:bdr w:val="none" w:sz="0" w:space="0" w:color="auto" w:frame="1"/>
              </w:rPr>
              <w:t>Практическое</w:t>
            </w: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4C784D">
        <w:trPr>
          <w:trHeight w:val="19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 xml:space="preserve">Ноябрь </w:t>
            </w: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У</w:t>
            </w:r>
            <w:r w:rsidRPr="00050702">
              <w:rPr>
                <w:rFonts w:ascii="Times New Roman" w:hAnsi="Times New Roman" w:cs="Times New Roman"/>
                <w:bCs/>
                <w:color w:val="000000"/>
                <w:bdr w:val="none" w:sz="0" w:space="0" w:color="auto" w:frame="1"/>
              </w:rPr>
              <w:t>пражнени</w:t>
            </w:r>
            <w:r>
              <w:rPr>
                <w:rFonts w:ascii="Times New Roman" w:hAnsi="Times New Roman" w:cs="Times New Roman"/>
                <w:bCs/>
                <w:color w:val="000000"/>
                <w:bdr w:val="none" w:sz="0" w:space="0" w:color="auto" w:frame="1"/>
              </w:rPr>
              <w:t>я</w:t>
            </w:r>
            <w:r w:rsidRPr="00050702">
              <w:rPr>
                <w:rFonts w:ascii="Times New Roman" w:hAnsi="Times New Roman" w:cs="Times New Roman"/>
                <w:bCs/>
                <w:color w:val="000000"/>
                <w:bdr w:val="none" w:sz="0" w:space="0" w:color="auto" w:frame="1"/>
              </w:rPr>
              <w:t xml:space="preserve"> на развитие артикуляционного аппарата.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8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13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Развитие чувства ритма, дикции, артикуляции, динамических оттенков.</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Теоретическое</w:t>
            </w:r>
          </w:p>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r>
              <w:rPr>
                <w:rFonts w:ascii="Times New Roman" w:hAnsi="Times New Roman" w:cs="Times New Roman"/>
                <w:bCs/>
                <w:color w:val="000000"/>
                <w:sz w:val="20"/>
                <w:szCs w:val="20"/>
                <w:bdr w:val="none" w:sz="0" w:space="0" w:color="auto" w:frame="1"/>
              </w:rPr>
              <w:t>Практическое</w:t>
            </w:r>
          </w:p>
          <w:p w:rsidR="00A81F04" w:rsidRPr="00050702" w:rsidRDefault="00A81F04" w:rsidP="00D505DB">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0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D505DB">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20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D505DB">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0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D505DB">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16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Речевые игры и упражнения</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D505DB">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505DB">
        <w:trPr>
          <w:trHeight w:val="18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505DB">
        <w:trPr>
          <w:trHeight w:val="31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505DB">
        <w:trPr>
          <w:trHeight w:val="27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46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 xml:space="preserve">Выполнение упражнений с </w:t>
            </w:r>
            <w:r w:rsidRPr="00050702">
              <w:rPr>
                <w:rFonts w:ascii="Times New Roman" w:hAnsi="Times New Roman" w:cs="Times New Roman"/>
                <w:bCs/>
                <w:color w:val="000000"/>
                <w:bdr w:val="none" w:sz="0" w:space="0" w:color="auto" w:frame="1"/>
              </w:rPr>
              <w:lastRenderedPageBreak/>
              <w:t>сопровождением их выразительностью, мимикой, жестами.</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lastRenderedPageBreak/>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CA4693">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lastRenderedPageBreak/>
              <w:t>Наблюдение</w:t>
            </w:r>
          </w:p>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46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9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Выполнение упражнений с сопровождением их выразительностью, мимикой, жестами.</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Упражнения на укрепление дыхательных функций в пении. Воспитание чувства «опоры» звука на дыхании в процессе пения.</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CA4693">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Сдача элементов</w:t>
            </w:r>
          </w:p>
          <w:p w:rsidR="00A81F04" w:rsidRPr="00050702" w:rsidRDefault="00A81F04" w:rsidP="00FA0EA2">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0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Упражнения, тренирующие дозирование «вдоха» и удлинённого выдоха.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A4693">
        <w:trPr>
          <w:trHeight w:val="26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6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3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Пение с паузами и формированием звука.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A4693">
        <w:trPr>
          <w:trHeight w:val="22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A4693">
        <w:trPr>
          <w:trHeight w:val="22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7CFE">
        <w:trPr>
          <w:trHeight w:val="82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Default="00A81F04" w:rsidP="00D17CFE">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Работа над певческим репертуаром</w:t>
            </w:r>
          </w:p>
          <w:p w:rsidR="00A81F04" w:rsidRPr="00D17CFE" w:rsidRDefault="00A81F04" w:rsidP="00D17CFE">
            <w:pPr>
              <w:spacing w:after="0" w:line="240" w:lineRule="auto"/>
              <w:contextualSpacing/>
              <w:textAlignment w:val="baseline"/>
              <w:rPr>
                <w:rFonts w:ascii="Times New Roman" w:hAnsi="Times New Roman" w:cs="Times New Roman"/>
                <w:bCs/>
                <w:color w:val="000000"/>
                <w:bdr w:val="none" w:sz="0" w:space="0" w:color="auto" w:frame="1"/>
              </w:rPr>
            </w:pPr>
            <w:r w:rsidRPr="00D17CFE">
              <w:rPr>
                <w:rFonts w:ascii="Times New Roman" w:hAnsi="Times New Roman" w:cs="Times New Roman"/>
                <w:bCs/>
                <w:color w:val="000000"/>
                <w:bdr w:val="none" w:sz="0" w:space="0" w:color="auto" w:frame="1"/>
              </w:rPr>
              <w:t>Знакомство с произведениями современных композиторов</w:t>
            </w:r>
          </w:p>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42</w:t>
            </w: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6</w:t>
            </w: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36</w:t>
            </w:r>
          </w:p>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Теоретическое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37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 xml:space="preserve">Декабрь </w:t>
            </w: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над сложностями интонирования, строя и ансамбля в произведениях современных композиторов.</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A81F04" w:rsidRPr="00C502D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C502D7">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C502D7">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Практическое</w:t>
            </w: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 коррекция</w:t>
            </w:r>
          </w:p>
        </w:tc>
      </w:tr>
      <w:tr w:rsidR="00A81F04" w:rsidRPr="00050702" w:rsidTr="00C502D7">
        <w:trPr>
          <w:trHeight w:val="27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502D7">
        <w:trPr>
          <w:trHeight w:val="26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502D7">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Работа над выразительностью поэтического текста и певческими навыками.</w:t>
            </w:r>
          </w:p>
        </w:tc>
        <w:tc>
          <w:tcPr>
            <w:tcW w:w="709" w:type="dxa"/>
            <w:vMerge w:val="restart"/>
            <w:tcBorders>
              <w:top w:val="single" w:sz="4" w:space="0" w:color="auto"/>
              <w:left w:val="single" w:sz="4" w:space="0" w:color="auto"/>
              <w:right w:val="single" w:sz="4" w:space="0" w:color="auto"/>
            </w:tcBorders>
            <w:vAlign w:val="center"/>
          </w:tcPr>
          <w:p w:rsidR="00A81F04" w:rsidRPr="00C502D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C502D7">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tcPr>
          <w:p w:rsidR="00A81F04" w:rsidRPr="00C502D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C502D7">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A81F04" w:rsidRPr="00C502D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C502D7">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Практическое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Пение соло и в ансамбле. Исполнение произведений с сопровождением музыкальных инструментов.</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502D7">
        <w:trPr>
          <w:trHeight w:val="27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1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Пение в сочетании с пластическими движениями и элементами актерской игры.</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41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7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C502D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Э</w:t>
            </w:r>
            <w:r w:rsidRPr="00050702">
              <w:rPr>
                <w:rFonts w:ascii="Times New Roman" w:hAnsi="Times New Roman" w:cs="Times New Roman"/>
                <w:bCs/>
                <w:color w:val="000000"/>
                <w:bdr w:val="none" w:sz="0" w:space="0" w:color="auto" w:frame="1"/>
              </w:rPr>
              <w:t>лемент</w:t>
            </w:r>
            <w:r>
              <w:rPr>
                <w:rFonts w:ascii="Times New Roman" w:hAnsi="Times New Roman" w:cs="Times New Roman"/>
                <w:bCs/>
                <w:color w:val="000000"/>
                <w:bdr w:val="none" w:sz="0" w:space="0" w:color="auto" w:frame="1"/>
              </w:rPr>
              <w:t>ы</w:t>
            </w:r>
            <w:r w:rsidRPr="00050702">
              <w:rPr>
                <w:rFonts w:ascii="Times New Roman" w:hAnsi="Times New Roman" w:cs="Times New Roman"/>
                <w:bCs/>
                <w:color w:val="000000"/>
                <w:bdr w:val="none" w:sz="0" w:space="0" w:color="auto" w:frame="1"/>
              </w:rPr>
              <w:t xml:space="preserve"> стилизации</w:t>
            </w:r>
            <w:r>
              <w:rPr>
                <w:rFonts w:ascii="Times New Roman" w:hAnsi="Times New Roman" w:cs="Times New Roman"/>
                <w:bCs/>
                <w:color w:val="000000"/>
                <w:bdr w:val="none" w:sz="0" w:space="0" w:color="auto" w:frame="1"/>
              </w:rPr>
              <w:t xml:space="preserve"> в </w:t>
            </w:r>
            <w:r w:rsidRPr="00050702">
              <w:rPr>
                <w:rFonts w:ascii="Times New Roman" w:hAnsi="Times New Roman" w:cs="Times New Roman"/>
                <w:bCs/>
                <w:color w:val="000000"/>
                <w:bdr w:val="none" w:sz="0" w:space="0" w:color="auto" w:frame="1"/>
              </w:rPr>
              <w:t>произведениях современных композиторов.</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Развитие показателей певческого голосообразования</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F54B99">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Default="00A81F04" w:rsidP="000B2407">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Беседа</w:t>
            </w:r>
          </w:p>
          <w:p w:rsidR="00A81F04" w:rsidRPr="00050702" w:rsidRDefault="00A81F04" w:rsidP="000B2407">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Теоретическое</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0B2407">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D2359">
        <w:trPr>
          <w:trHeight w:val="25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Развитие показателей певческого голосообразования</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AB2F23">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Теоретическое </w:t>
            </w: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Сдача элементов</w:t>
            </w:r>
          </w:p>
        </w:tc>
      </w:tr>
      <w:tr w:rsidR="00A81F04" w:rsidRPr="00050702" w:rsidTr="00CD2359">
        <w:trPr>
          <w:trHeight w:val="11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D2359">
        <w:trPr>
          <w:trHeight w:val="24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D2359">
        <w:trPr>
          <w:trHeight w:val="10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D2359">
        <w:trPr>
          <w:trHeight w:val="24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CD2359">
        <w:trPr>
          <w:trHeight w:val="2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F54B99">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Пение соло.</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F54B99">
        <w:trPr>
          <w:trHeight w:val="23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F54B99">
        <w:trPr>
          <w:trHeight w:val="24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F54B99">
        <w:trPr>
          <w:trHeight w:val="9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177699">
        <w:trPr>
          <w:trHeight w:val="25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Январь</w:t>
            </w: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 xml:space="preserve">Пение в сочетании с пластическими </w:t>
            </w:r>
          </w:p>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lastRenderedPageBreak/>
              <w:t>движениями и элементами актерской игры.</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lastRenderedPageBreak/>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Практич</w:t>
            </w:r>
            <w:r w:rsidRPr="00050702">
              <w:rPr>
                <w:rFonts w:ascii="Times New Roman" w:hAnsi="Times New Roman" w:cs="Times New Roman"/>
                <w:sz w:val="20"/>
                <w:szCs w:val="20"/>
              </w:rPr>
              <w:lastRenderedPageBreak/>
              <w:t xml:space="preserve">еское  </w:t>
            </w:r>
          </w:p>
          <w:p w:rsidR="00A81F04" w:rsidRPr="00050702" w:rsidRDefault="00A81F04" w:rsidP="00177699">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lastRenderedPageBreak/>
              <w:t>Наблю</w:t>
            </w:r>
            <w:r w:rsidRPr="00050702">
              <w:rPr>
                <w:rFonts w:ascii="Times New Roman" w:hAnsi="Times New Roman" w:cs="Times New Roman"/>
                <w:bCs/>
                <w:color w:val="000000"/>
                <w:sz w:val="20"/>
                <w:szCs w:val="20"/>
                <w:bdr w:val="none" w:sz="0" w:space="0" w:color="auto" w:frame="1"/>
              </w:rPr>
              <w:lastRenderedPageBreak/>
              <w:t>дение</w:t>
            </w:r>
          </w:p>
          <w:p w:rsidR="00A81F04" w:rsidRPr="00050702" w:rsidRDefault="00A81F04" w:rsidP="00000497">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177699">
        <w:trPr>
          <w:trHeight w:val="2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177699">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 xml:space="preserve">Пение в сочетании с пластическими </w:t>
            </w:r>
          </w:p>
          <w:p w:rsidR="00A81F04" w:rsidRPr="00050702" w:rsidRDefault="00A81F04" w:rsidP="00177699">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движениями и элементами актерской игры.</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8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Интегрированное вокально – хореографическое занятие</w:t>
            </w:r>
            <w:r w:rsidRPr="00050702">
              <w:rPr>
                <w:rFonts w:ascii="Times New Roman" w:hAnsi="Times New Roman" w:cs="Times New Roman"/>
                <w:bCs/>
                <w:color w:val="000000"/>
                <w:bdr w:val="none" w:sz="0" w:space="0" w:color="auto" w:frame="1"/>
              </w:rPr>
              <w:tab/>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993" w:type="dxa"/>
            <w:vMerge/>
            <w:tcBorders>
              <w:left w:val="single" w:sz="4" w:space="0" w:color="auto"/>
              <w:right w:val="single" w:sz="4" w:space="0" w:color="auto"/>
            </w:tcBorders>
            <w:vAlign w:val="center"/>
            <w:hideMark/>
          </w:tcPr>
          <w:p w:rsidR="00A81F04" w:rsidRPr="00050702" w:rsidRDefault="00A81F04" w:rsidP="00177699">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7976F4">
        <w:trPr>
          <w:trHeight w:val="25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7976F4">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7976F4">
        <w:trPr>
          <w:trHeight w:val="25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7976F4">
        <w:trPr>
          <w:trHeight w:val="10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7976F4">
        <w:trPr>
          <w:trHeight w:val="10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3421FE">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
                <w:bCs/>
                <w:color w:val="000000"/>
                <w:bdr w:val="none" w:sz="0" w:space="0" w:color="auto" w:frame="1"/>
              </w:rPr>
              <w:t>Музыкальная игра</w:t>
            </w:r>
            <w:r w:rsidRPr="00050702">
              <w:rPr>
                <w:rFonts w:ascii="Times New Roman" w:hAnsi="Times New Roman" w:cs="Times New Roman"/>
                <w:bCs/>
                <w:color w:val="000000"/>
                <w:bdr w:val="none" w:sz="0" w:space="0" w:color="auto" w:frame="1"/>
              </w:rPr>
              <w:t>.</w:t>
            </w: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Виды музыкальных игр</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12</w:t>
            </w: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1</w:t>
            </w: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11</w:t>
            </w: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AB2F23">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Теоретическое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1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Разучивание правил игры, знание темы, которую закрепляет игра.</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67626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67626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1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67626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1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Закрепление навыков теоретических разделов.</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67626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1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0B2407">
        <w:trPr>
          <w:trHeight w:val="1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7626D">
        <w:trPr>
          <w:trHeight w:val="2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Закрепление навыков теоретических разделов.</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Тест</w:t>
            </w:r>
          </w:p>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7626D">
        <w:trPr>
          <w:trHeight w:val="24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 xml:space="preserve">Февраль </w:t>
            </w: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3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p>
        </w:tc>
      </w:tr>
      <w:tr w:rsidR="00A81F04" w:rsidRPr="00050702" w:rsidTr="00D101E8">
        <w:trPr>
          <w:trHeight w:val="23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Разучивание движений для передачи образа песни. Быстрая реакция на смену характера звучания.</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0B2407">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67626D">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p>
        </w:tc>
      </w:tr>
      <w:tr w:rsidR="00A81F04" w:rsidRPr="00050702" w:rsidTr="0067626D">
        <w:trPr>
          <w:trHeight w:val="23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after="0" w:line="240" w:lineRule="auto"/>
              <w:ind w:right="113"/>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sz w:val="20"/>
                <w:szCs w:val="20"/>
              </w:rPr>
            </w:pPr>
          </w:p>
        </w:tc>
      </w:tr>
      <w:tr w:rsidR="00A81F04" w:rsidRPr="00050702" w:rsidTr="00D101E8">
        <w:trPr>
          <w:trHeight w:val="15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C039F0">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Концертно-исполнительская деятельность</w:t>
            </w:r>
          </w:p>
          <w:p w:rsidR="00A81F04" w:rsidRPr="00050702" w:rsidRDefault="00A81F04" w:rsidP="00C039F0">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над дикцией, правильное выговаривание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81</w:t>
            </w:r>
          </w:p>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4</w:t>
            </w:r>
          </w:p>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
                <w:bCs/>
                <w:color w:val="000000"/>
                <w:bdr w:val="none" w:sz="0" w:space="0" w:color="auto" w:frame="1"/>
              </w:rPr>
              <w:t>77</w:t>
            </w:r>
          </w:p>
          <w:p w:rsidR="00A81F04" w:rsidRPr="00050702" w:rsidRDefault="00A81F04" w:rsidP="000B2407">
            <w:pPr>
              <w:spacing w:after="0" w:line="240" w:lineRule="auto"/>
              <w:contextualSpacing/>
              <w:textAlignment w:val="baseline"/>
              <w:rPr>
                <w:rFonts w:ascii="Times New Roman" w:hAnsi="Times New Roman" w:cs="Times New Roman"/>
                <w:b/>
                <w:bCs/>
                <w:color w:val="000000"/>
                <w:bdr w:val="none" w:sz="0" w:space="0" w:color="auto" w:frame="1"/>
              </w:rPr>
            </w:pPr>
          </w:p>
          <w:p w:rsidR="00A81F04" w:rsidRPr="00050702" w:rsidRDefault="00A81F04" w:rsidP="000B2407">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0B2407">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Беседа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над дикцией, правильное выговаривание текста.</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Практическое  занятие</w:t>
            </w: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D101E8">
        <w:trPr>
          <w:trHeight w:val="26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5737E0">
        <w:trPr>
          <w:trHeight w:val="20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Повторение за педагогом мелодических попевок.</w:t>
            </w:r>
          </w:p>
        </w:tc>
        <w:tc>
          <w:tcPr>
            <w:tcW w:w="709" w:type="dxa"/>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A91AA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 xml:space="preserve">Теоретическое </w:t>
            </w:r>
            <w:r>
              <w:rPr>
                <w:rFonts w:ascii="Times New Roman" w:hAnsi="Times New Roman" w:cs="Times New Roman"/>
                <w:bCs/>
                <w:color w:val="000000"/>
                <w:sz w:val="20"/>
                <w:szCs w:val="20"/>
                <w:bdr w:val="none" w:sz="0" w:space="0" w:color="auto" w:frame="1"/>
              </w:rPr>
              <w:t>Практическое</w:t>
            </w: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w:t>
            </w:r>
            <w:r>
              <w:rPr>
                <w:rFonts w:ascii="Times New Roman" w:hAnsi="Times New Roman" w:cs="Times New Roman"/>
                <w:bCs/>
                <w:color w:val="000000"/>
                <w:sz w:val="20"/>
                <w:szCs w:val="20"/>
                <w:bdr w:val="none" w:sz="0" w:space="0" w:color="auto" w:frame="1"/>
              </w:rPr>
              <w:t>е</w:t>
            </w:r>
          </w:p>
        </w:tc>
      </w:tr>
      <w:tr w:rsidR="00A81F04" w:rsidRPr="00050702" w:rsidTr="005737E0">
        <w:trPr>
          <w:trHeight w:val="34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Пропевание мелодии на любой звук.</w:t>
            </w:r>
          </w:p>
        </w:tc>
        <w:tc>
          <w:tcPr>
            <w:tcW w:w="709" w:type="dxa"/>
            <w:tcBorders>
              <w:left w:val="single" w:sz="4" w:space="0" w:color="auto"/>
              <w:right w:val="single" w:sz="4" w:space="0" w:color="auto"/>
            </w:tcBorders>
            <w:vAlign w:val="center"/>
          </w:tcPr>
          <w:p w:rsidR="00A81F04" w:rsidRPr="00B8772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B87727">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tcPr>
          <w:p w:rsidR="00A81F04" w:rsidRPr="00B8772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B87727">
              <w:rPr>
                <w:rFonts w:ascii="Times New Roman" w:hAnsi="Times New Roman" w:cs="Times New Roman"/>
                <w:bCs/>
                <w:color w:val="000000"/>
                <w:bdr w:val="none" w:sz="0" w:space="0" w:color="auto" w:frame="1"/>
              </w:rPr>
              <w:t>-</w:t>
            </w:r>
          </w:p>
        </w:tc>
        <w:tc>
          <w:tcPr>
            <w:tcW w:w="708" w:type="dxa"/>
            <w:tcBorders>
              <w:left w:val="single" w:sz="4" w:space="0" w:color="auto"/>
              <w:right w:val="single" w:sz="4" w:space="0" w:color="auto"/>
            </w:tcBorders>
            <w:vAlign w:val="center"/>
          </w:tcPr>
          <w:p w:rsidR="00A81F04" w:rsidRPr="00B8772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B87727">
              <w:rPr>
                <w:rFonts w:ascii="Times New Roman" w:hAnsi="Times New Roman" w:cs="Times New Roman"/>
                <w:bCs/>
                <w:color w:val="000000"/>
                <w:bdr w:val="none" w:sz="0" w:space="0" w:color="auto" w:frame="1"/>
              </w:rPr>
              <w:t>1</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1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050702">
              <w:rPr>
                <w:rFonts w:ascii="Times New Roman" w:hAnsi="Times New Roman" w:cs="Times New Roman"/>
                <w:bCs/>
                <w:color w:val="000000"/>
                <w:bdr w:val="none" w:sz="0" w:space="0" w:color="auto" w:frame="1"/>
              </w:rPr>
              <w:t>Одновременное вступление с музыкальным сопровождением</w:t>
            </w:r>
          </w:p>
        </w:tc>
        <w:tc>
          <w:tcPr>
            <w:tcW w:w="709" w:type="dxa"/>
            <w:tcBorders>
              <w:left w:val="single" w:sz="4" w:space="0" w:color="auto"/>
              <w:bottom w:val="single" w:sz="4" w:space="0" w:color="auto"/>
              <w:right w:val="single" w:sz="4" w:space="0" w:color="auto"/>
            </w:tcBorders>
            <w:vAlign w:val="center"/>
          </w:tcPr>
          <w:p w:rsidR="00A81F04" w:rsidRPr="00B8772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B87727">
              <w:rPr>
                <w:rFonts w:ascii="Times New Roman" w:hAnsi="Times New Roman" w:cs="Times New Roman"/>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tcPr>
          <w:p w:rsidR="00A81F04" w:rsidRPr="00B87727"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1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Одновременное вступление с музыкальным сопровождением</w:t>
            </w:r>
          </w:p>
        </w:tc>
        <w:tc>
          <w:tcPr>
            <w:tcW w:w="709" w:type="dxa"/>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69127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69127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5737E0">
        <w:trPr>
          <w:trHeight w:val="27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Одновременное окончание пения.</w:t>
            </w:r>
          </w:p>
        </w:tc>
        <w:tc>
          <w:tcPr>
            <w:tcW w:w="709" w:type="dxa"/>
            <w:vMerge w:val="restart"/>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69127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69127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000497">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Репетици</w:t>
            </w:r>
            <w:r>
              <w:rPr>
                <w:rFonts w:ascii="Times New Roman" w:hAnsi="Times New Roman" w:cs="Times New Roman"/>
                <w:bCs/>
                <w:color w:val="000000"/>
                <w:bdr w:val="none" w:sz="0" w:space="0" w:color="auto" w:frame="1"/>
              </w:rPr>
              <w:t>и</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D101E8">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D101E8">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D101E8">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tcBorders>
              <w:left w:val="single" w:sz="4" w:space="0" w:color="auto"/>
              <w:right w:val="single" w:sz="4" w:space="0" w:color="auto"/>
            </w:tcBorders>
            <w:vAlign w:val="center"/>
            <w:hideMark/>
          </w:tcPr>
          <w:p w:rsidR="00A81F04" w:rsidRPr="00050702" w:rsidRDefault="00A81F04" w:rsidP="0069127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9127D">
        <w:trPr>
          <w:trHeight w:val="24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 xml:space="preserve"> Пение под фонограмму</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69127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69127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69127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Теоретическое</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D101E8">
        <w:trPr>
          <w:trHeight w:val="21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69127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69127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1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9127D">
        <w:trPr>
          <w:trHeight w:val="27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9127D">
        <w:trPr>
          <w:trHeight w:val="26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2B7C5C">
        <w:trPr>
          <w:trHeight w:val="20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Работа над репертуаром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lastRenderedPageBreak/>
              <w:t>6</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69127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Практич</w:t>
            </w:r>
            <w:r w:rsidRPr="00050702">
              <w:rPr>
                <w:rFonts w:ascii="Times New Roman" w:hAnsi="Times New Roman" w:cs="Times New Roman"/>
                <w:sz w:val="20"/>
                <w:szCs w:val="20"/>
              </w:rPr>
              <w:lastRenderedPageBreak/>
              <w:t xml:space="preserve">еское  </w:t>
            </w:r>
          </w:p>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lastRenderedPageBreak/>
              <w:t>Наблю</w:t>
            </w:r>
            <w:r w:rsidRPr="00050702">
              <w:rPr>
                <w:rFonts w:ascii="Times New Roman" w:hAnsi="Times New Roman" w:cs="Times New Roman"/>
                <w:bCs/>
                <w:color w:val="000000"/>
                <w:sz w:val="20"/>
                <w:szCs w:val="20"/>
                <w:bdr w:val="none" w:sz="0" w:space="0" w:color="auto" w:frame="1"/>
              </w:rPr>
              <w:lastRenderedPageBreak/>
              <w:t>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2B7C5C">
        <w:trPr>
          <w:trHeight w:val="19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Март</w:t>
            </w: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2B7C5C">
        <w:trPr>
          <w:trHeight w:val="19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2B7C5C">
        <w:trPr>
          <w:trHeight w:val="19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2B7C5C">
        <w:trPr>
          <w:trHeight w:val="18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19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7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Выразительное движение при исполнении песни.</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Пение на улыбке под фонограмму с частичной поддержкой голоса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4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3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hideMark/>
          </w:tcPr>
          <w:p w:rsidR="00A81F04" w:rsidRDefault="00A81F04">
            <w:r w:rsidRPr="00204890">
              <w:rPr>
                <w:rFonts w:ascii="Times New Roman" w:hAnsi="Times New Roman" w:cs="Times New Roman"/>
                <w:bCs/>
                <w:color w:val="000000"/>
                <w:bdr w:val="none" w:sz="0" w:space="0" w:color="auto" w:frame="1"/>
              </w:rPr>
              <w:t>Пение на улыбке под фонограмму с частичной поддержкой голоса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425E2B">
        <w:trPr>
          <w:trHeight w:val="1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hideMark/>
          </w:tcPr>
          <w:p w:rsidR="00A81F04" w:rsidRDefault="00A81F04"/>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3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hideMark/>
          </w:tcPr>
          <w:p w:rsidR="00A81F04" w:rsidRDefault="00A81F04"/>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Работа с микрофоном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Основополагающие правила: положение корпуса, головы, рук.</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7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Правильное положение микрофона перед источником звука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993" w:type="dxa"/>
            <w:vMerge/>
            <w:tcBorders>
              <w:left w:val="single" w:sz="4" w:space="0" w:color="auto"/>
              <w:right w:val="single" w:sz="4" w:space="0" w:color="auto"/>
            </w:tcBorders>
            <w:vAlign w:val="center"/>
            <w:hideMark/>
          </w:tcPr>
          <w:p w:rsidR="00A81F04" w:rsidRPr="00050702" w:rsidRDefault="00A81F04" w:rsidP="00EA194F">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EA194F">
        <w:trPr>
          <w:trHeight w:val="28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EA194F">
        <w:trPr>
          <w:trHeight w:val="25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6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5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090180">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Правильное звукообразование</w:t>
            </w:r>
            <w:r>
              <w:rPr>
                <w:rFonts w:ascii="Times New Roman" w:hAnsi="Times New Roman" w:cs="Times New Roman"/>
                <w:bCs/>
                <w:color w:val="000000"/>
                <w:bdr w:val="none" w:sz="0" w:space="0" w:color="auto" w:frame="1"/>
              </w:rPr>
              <w:t xml:space="preserve"> при работе с микрофоном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bottom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FE7B7B">
        <w:trPr>
          <w:trHeight w:val="26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Правильное звукообразование</w:t>
            </w:r>
            <w:r>
              <w:rPr>
                <w:rFonts w:ascii="Times New Roman" w:hAnsi="Times New Roman" w:cs="Times New Roman"/>
                <w:bCs/>
                <w:color w:val="000000"/>
                <w:bdr w:val="none" w:sz="0" w:space="0" w:color="auto" w:frame="1"/>
              </w:rPr>
              <w:t xml:space="preserve"> при работе с микрофоном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143A1">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Сдача элементов</w:t>
            </w:r>
          </w:p>
        </w:tc>
      </w:tr>
      <w:tr w:rsidR="00A81F04" w:rsidRPr="00050702" w:rsidTr="00FE7B7B">
        <w:trPr>
          <w:trHeight w:val="30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7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8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Включение и выключение микрофона</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81F04" w:rsidRPr="00050702" w:rsidTr="00D101E8">
        <w:trPr>
          <w:trHeight w:val="48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8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143A1">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Особенности работы с проводным  микрофоном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0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Апрель</w:t>
            </w: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Особенности работы с радиомикрофоном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143A1">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Зачет</w:t>
            </w: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r>
              <w:rPr>
                <w:rFonts w:ascii="Times New Roman" w:hAnsi="Times New Roman" w:cs="Times New Roman"/>
                <w:bCs/>
                <w:color w:val="000000"/>
                <w:sz w:val="20"/>
                <w:szCs w:val="20"/>
                <w:bdr w:val="none" w:sz="0" w:space="0" w:color="auto" w:frame="1"/>
              </w:rPr>
              <w:t xml:space="preserve"> Фиксация результатов</w:t>
            </w:r>
          </w:p>
        </w:tc>
      </w:tr>
      <w:tr w:rsidR="00A81F04" w:rsidRPr="00050702" w:rsidTr="00D101E8">
        <w:trPr>
          <w:trHeight w:val="29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Техника безопасности при работе с микрофоном.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9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9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92"/>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Закрепление навыка работы с микрофоном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4143A1">
        <w:trPr>
          <w:trHeight w:val="63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r w:rsidRPr="00050702">
              <w:rPr>
                <w:rFonts w:ascii="Times New Roman" w:hAnsi="Times New Roman" w:cs="Times New Roman"/>
                <w:sz w:val="20"/>
                <w:szCs w:val="20"/>
              </w:rPr>
              <w:t>Практическое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Закрепление навыка работы с микрофоном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143A1">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Репетиции. Работа над репертуаром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54435">
        <w:trPr>
          <w:trHeight w:val="25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Репетиции. Работа над репертуаром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54435">
        <w:trPr>
          <w:trHeight w:val="24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54435">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54435">
        <w:trPr>
          <w:trHeight w:val="239"/>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54435">
        <w:trPr>
          <w:trHeight w:val="24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654435">
        <w:trPr>
          <w:trHeight w:val="24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0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vAlign w:val="center"/>
            <w:hideMark/>
          </w:tcPr>
          <w:p w:rsidR="00A81F04" w:rsidRPr="00050702" w:rsidRDefault="00A81F04" w:rsidP="00D101E8">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Выступление солистов и группы (малые формы ансамбля</w:t>
            </w:r>
          </w:p>
          <w:p w:rsidR="00A81F04" w:rsidRPr="00050702" w:rsidRDefault="00A81F04" w:rsidP="00D101E8">
            <w:pPr>
              <w:spacing w:after="0" w:line="240" w:lineRule="auto"/>
              <w:contextualSpacing/>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A81F04">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4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hideMark/>
          </w:tcPr>
          <w:p w:rsidR="00A81F04" w:rsidRPr="00050702" w:rsidRDefault="00A81F04" w:rsidP="00D101E8">
            <w:pPr>
              <w:spacing w:after="0" w:line="240" w:lineRule="auto"/>
              <w:contextualSpacing/>
              <w:rPr>
                <w:rFonts w:ascii="Times New Roman" w:hAnsi="Times New Roman" w:cs="Times New Roman"/>
                <w:lang w:eastAsia="en-US"/>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4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hideMark/>
          </w:tcPr>
          <w:p w:rsidR="00A81F04" w:rsidRPr="00050702" w:rsidRDefault="00A81F04" w:rsidP="00D101E8">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2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vAlign w:val="center"/>
            <w:hideMark/>
          </w:tcPr>
          <w:p w:rsidR="00A81F04" w:rsidRPr="00050702" w:rsidRDefault="00A81F04" w:rsidP="00D101E8">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26"/>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vAlign w:val="center"/>
            <w:hideMark/>
          </w:tcPr>
          <w:p w:rsidR="00A81F04" w:rsidRPr="00050702" w:rsidRDefault="00A81F04" w:rsidP="00D101E8">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31"/>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hideMark/>
          </w:tcPr>
          <w:p w:rsidR="00A81F04" w:rsidRPr="00050702" w:rsidRDefault="00A81F04" w:rsidP="00D101E8">
            <w:pPr>
              <w:spacing w:after="0" w:line="240" w:lineRule="auto"/>
              <w:contextualSpacing/>
              <w:rPr>
                <w:rFonts w:ascii="Times New Roman" w:hAnsi="Times New Roman" w:cs="Times New Roman"/>
                <w:lang w:eastAsia="en-US"/>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405"/>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F04" w:rsidRPr="00526342" w:rsidRDefault="00A81F04" w:rsidP="004C784D">
            <w:pPr>
              <w:spacing w:line="240" w:lineRule="auto"/>
              <w:ind w:right="113"/>
              <w:contextualSpacing/>
              <w:jc w:val="center"/>
              <w:textAlignment w:val="baseline"/>
              <w:rPr>
                <w:rFonts w:ascii="Times New Roman" w:hAnsi="Times New Roman" w:cs="Times New Roman"/>
                <w:bCs/>
                <w:color w:val="000000"/>
                <w:sz w:val="24"/>
                <w:szCs w:val="24"/>
                <w:bdr w:val="none" w:sz="0" w:space="0" w:color="auto" w:frame="1"/>
              </w:rPr>
            </w:pPr>
            <w:r w:rsidRPr="00526342">
              <w:rPr>
                <w:rFonts w:ascii="Times New Roman" w:hAnsi="Times New Roman" w:cs="Times New Roman"/>
                <w:bCs/>
                <w:color w:val="000000"/>
                <w:sz w:val="24"/>
                <w:szCs w:val="24"/>
                <w:bdr w:val="none" w:sz="0" w:space="0" w:color="auto" w:frame="1"/>
              </w:rPr>
              <w:t>Май</w:t>
            </w: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hideMark/>
          </w:tcPr>
          <w:p w:rsidR="00A81F04" w:rsidRPr="00050702" w:rsidRDefault="00A81F04" w:rsidP="00D101E8">
            <w:pPr>
              <w:spacing w:after="0" w:line="240" w:lineRule="auto"/>
              <w:contextualSpacing/>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Выступление солистов и группы (малые формы ансамбля).</w:t>
            </w:r>
          </w:p>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A81F04">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оценочной таблицы</w:t>
            </w:r>
          </w:p>
        </w:tc>
      </w:tr>
      <w:tr w:rsidR="00A81F04" w:rsidRPr="00050702" w:rsidTr="00D101E8">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lang w:eastAsia="en-US"/>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tcBorders>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D101E8">
        <w:trPr>
          <w:trHeight w:val="204"/>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1</w:t>
            </w:r>
          </w:p>
        </w:tc>
        <w:tc>
          <w:tcPr>
            <w:tcW w:w="4252" w:type="dxa"/>
            <w:vMerge w:val="restart"/>
            <w:tcBorders>
              <w:top w:val="single" w:sz="4" w:space="0" w:color="auto"/>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lang w:eastAsia="en-US"/>
              </w:rPr>
            </w:pPr>
            <w:r>
              <w:rPr>
                <w:rFonts w:ascii="Times New Roman" w:hAnsi="Times New Roman" w:cs="Times New Roman"/>
                <w:bCs/>
                <w:color w:val="000000"/>
                <w:bdr w:val="none" w:sz="0" w:space="0" w:color="auto" w:frame="1"/>
              </w:rPr>
              <w:t>Репетиции. Работа над репертуаром.</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A81F04">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sz w:val="20"/>
                <w:szCs w:val="20"/>
              </w:rPr>
              <w:t xml:space="preserve">Практическое  </w:t>
            </w: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sidRPr="00050702">
              <w:rPr>
                <w:rFonts w:ascii="Times New Roman" w:hAnsi="Times New Roman" w:cs="Times New Roman"/>
                <w:bCs/>
                <w:color w:val="000000"/>
                <w:sz w:val="20"/>
                <w:szCs w:val="20"/>
                <w:bdr w:val="none" w:sz="0" w:space="0" w:color="auto" w:frame="1"/>
              </w:rPr>
              <w:t>Наблюдение</w:t>
            </w:r>
          </w:p>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38"/>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sidRPr="00050702">
              <w:rPr>
                <w:rFonts w:ascii="Times New Roman" w:hAnsi="Times New Roman" w:cs="Times New Roman"/>
                <w:bCs/>
                <w:color w:val="000000"/>
                <w:bdr w:val="none" w:sz="0" w:space="0" w:color="auto" w:frame="1"/>
              </w:rPr>
              <w:t>2</w:t>
            </w:r>
          </w:p>
        </w:tc>
        <w:tc>
          <w:tcPr>
            <w:tcW w:w="4252" w:type="dxa"/>
            <w:vMerge/>
            <w:tcBorders>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lang w:eastAsia="en-US"/>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4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252" w:type="dxa"/>
            <w:vMerge/>
            <w:tcBorders>
              <w:left w:val="single" w:sz="4" w:space="0" w:color="auto"/>
              <w:bottom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33"/>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252" w:type="dxa"/>
            <w:vMerge w:val="restart"/>
            <w:tcBorders>
              <w:top w:val="single" w:sz="4" w:space="0" w:color="auto"/>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Отчетный концерт</w:t>
            </w: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val="restart"/>
            <w:tcBorders>
              <w:top w:val="single" w:sz="4" w:space="0" w:color="auto"/>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Итоговый контроль</w:t>
            </w:r>
          </w:p>
        </w:tc>
      </w:tr>
      <w:tr w:rsidR="00A81F04" w:rsidRPr="00050702" w:rsidTr="00A81F04">
        <w:trPr>
          <w:trHeight w:val="23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252" w:type="dxa"/>
            <w:vMerge/>
            <w:tcBorders>
              <w:left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A81F04">
        <w:trPr>
          <w:trHeight w:val="240"/>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4C784D">
            <w:pPr>
              <w:numPr>
                <w:ilvl w:val="0"/>
                <w:numId w:val="29"/>
              </w:numPr>
              <w:spacing w:after="0" w:line="240" w:lineRule="auto"/>
              <w:ind w:left="-108" w:right="-108" w:firstLine="0"/>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252" w:type="dxa"/>
            <w:vMerge/>
            <w:tcBorders>
              <w:left w:val="single" w:sz="4" w:space="0" w:color="auto"/>
              <w:bottom w:val="single" w:sz="4" w:space="0" w:color="auto"/>
              <w:right w:val="single" w:sz="4" w:space="0" w:color="auto"/>
            </w:tcBorders>
            <w:hideMark/>
          </w:tcPr>
          <w:p w:rsidR="00A81F04" w:rsidRPr="00050702" w:rsidRDefault="00A81F04" w:rsidP="004C784D">
            <w:pPr>
              <w:spacing w:after="0" w:line="240" w:lineRule="auto"/>
              <w:contextualSpacing/>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993"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r w:rsidR="00A81F04" w:rsidRPr="00050702" w:rsidTr="00BA0CE5">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81F04" w:rsidRPr="00526342" w:rsidRDefault="00A81F04" w:rsidP="00DC134C">
            <w:pPr>
              <w:spacing w:after="0" w:line="240" w:lineRule="auto"/>
              <w:ind w:left="-108" w:right="-108"/>
              <w:contextualSpacing/>
              <w:textAlignment w:val="baseline"/>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526342" w:rsidRDefault="00A81F04" w:rsidP="004C784D">
            <w:pPr>
              <w:spacing w:line="240" w:lineRule="auto"/>
              <w:contextualSpacing/>
              <w:rPr>
                <w:rFonts w:ascii="Times New Roman" w:hAnsi="Times New Roman" w:cs="Times New Roman"/>
                <w:bCs/>
                <w:color w:val="000000"/>
                <w:sz w:val="24"/>
                <w:szCs w:val="24"/>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line="240" w:lineRule="auto"/>
              <w:contextualSpacing/>
              <w:rPr>
                <w:rFonts w:ascii="Times New Roman" w:hAnsi="Times New Roman" w:cs="Times New Roman"/>
                <w:bCs/>
                <w:color w:val="000000"/>
                <w:bdr w:val="none" w:sz="0" w:space="0" w:color="auto" w:frame="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textAlignment w:val="baseline"/>
              <w:rPr>
                <w:rFonts w:ascii="Times New Roman" w:hAnsi="Times New Roman" w:cs="Times New Roman"/>
                <w:bCs/>
                <w:color w:val="000000"/>
                <w:bdr w:val="none" w:sz="0" w:space="0" w:color="auto" w:frame="1"/>
              </w:rPr>
            </w:pPr>
          </w:p>
        </w:tc>
        <w:tc>
          <w:tcPr>
            <w:tcW w:w="4252" w:type="dxa"/>
            <w:tcBorders>
              <w:top w:val="single" w:sz="4" w:space="0" w:color="auto"/>
              <w:left w:val="single" w:sz="4" w:space="0" w:color="auto"/>
              <w:bottom w:val="single" w:sz="4" w:space="0" w:color="auto"/>
              <w:right w:val="single" w:sz="4" w:space="0" w:color="auto"/>
            </w:tcBorders>
            <w:hideMark/>
          </w:tcPr>
          <w:p w:rsidR="00A81F04" w:rsidRPr="00E1201A" w:rsidRDefault="00A81F04" w:rsidP="004C784D">
            <w:pPr>
              <w:spacing w:after="0" w:line="240" w:lineRule="auto"/>
              <w:contextualSpacing/>
              <w:rPr>
                <w:rFonts w:ascii="Times New Roman" w:hAnsi="Times New Roman" w:cs="Times New Roman"/>
                <w:b/>
                <w:bCs/>
                <w:color w:val="000000"/>
                <w:bdr w:val="none" w:sz="0" w:space="0" w:color="auto" w:frame="1"/>
              </w:rPr>
            </w:pPr>
            <w:r w:rsidRPr="00E1201A">
              <w:rPr>
                <w:rFonts w:ascii="Times New Roman" w:hAnsi="Times New Roman" w:cs="Times New Roman"/>
                <w:b/>
                <w:bCs/>
                <w:color w:val="000000"/>
                <w:bdr w:val="none" w:sz="0" w:space="0" w:color="auto" w:frame="1"/>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E1201A"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E1201A">
              <w:rPr>
                <w:rFonts w:ascii="Times New Roman" w:hAnsi="Times New Roman" w:cs="Times New Roman"/>
                <w:b/>
                <w:bCs/>
                <w:color w:val="000000"/>
                <w:bdr w:val="none" w:sz="0" w:space="0" w:color="auto" w:frame="1"/>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F04" w:rsidRPr="00E1201A"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E1201A">
              <w:rPr>
                <w:rFonts w:ascii="Times New Roman" w:hAnsi="Times New Roman" w:cs="Times New Roman"/>
                <w:b/>
                <w:bCs/>
                <w:color w:val="000000"/>
                <w:bdr w:val="none" w:sz="0" w:space="0" w:color="auto" w:frame="1"/>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rsidR="00A81F04" w:rsidRPr="00E1201A" w:rsidRDefault="00A81F04" w:rsidP="004C784D">
            <w:pPr>
              <w:spacing w:after="0" w:line="240" w:lineRule="auto"/>
              <w:contextualSpacing/>
              <w:textAlignment w:val="baseline"/>
              <w:rPr>
                <w:rFonts w:ascii="Times New Roman" w:hAnsi="Times New Roman" w:cs="Times New Roman"/>
                <w:b/>
                <w:bCs/>
                <w:color w:val="000000"/>
                <w:bdr w:val="none" w:sz="0" w:space="0" w:color="auto" w:frame="1"/>
              </w:rPr>
            </w:pPr>
            <w:r w:rsidRPr="00E1201A">
              <w:rPr>
                <w:rFonts w:ascii="Times New Roman" w:hAnsi="Times New Roman" w:cs="Times New Roman"/>
                <w:b/>
                <w:bCs/>
                <w:color w:val="000000"/>
                <w:bdr w:val="none" w:sz="0" w:space="0" w:color="auto" w:frame="1"/>
              </w:rPr>
              <w:t>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81F04" w:rsidRPr="00050702" w:rsidRDefault="00A81F04" w:rsidP="004C784D">
            <w:pPr>
              <w:spacing w:after="0" w:line="240" w:lineRule="auto"/>
              <w:contextualSpacing/>
              <w:jc w:val="center"/>
              <w:textAlignment w:val="baseline"/>
              <w:rPr>
                <w:rFonts w:ascii="Times New Roman" w:hAnsi="Times New Roman" w:cs="Times New Roman"/>
                <w:bCs/>
                <w:color w:val="000000"/>
                <w:sz w:val="20"/>
                <w:szCs w:val="20"/>
                <w:bdr w:val="none" w:sz="0" w:space="0" w:color="auto" w:frame="1"/>
              </w:rPr>
            </w:pPr>
          </w:p>
        </w:tc>
      </w:tr>
    </w:tbl>
    <w:p w:rsidR="00E1201A" w:rsidRDefault="00E1201A" w:rsidP="004C784D">
      <w:pPr>
        <w:spacing w:line="240" w:lineRule="auto"/>
        <w:contextualSpacing/>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6A770E" w:rsidRDefault="006A770E" w:rsidP="00526342">
      <w:pPr>
        <w:jc w:val="center"/>
        <w:rPr>
          <w:rFonts w:ascii="Times New Roman" w:hAnsi="Times New Roman" w:cs="Times New Roman"/>
          <w:b/>
          <w:sz w:val="28"/>
          <w:szCs w:val="28"/>
        </w:rPr>
      </w:pPr>
    </w:p>
    <w:p w:rsidR="003802BE" w:rsidRDefault="003802BE" w:rsidP="00526342">
      <w:pPr>
        <w:jc w:val="center"/>
        <w:rPr>
          <w:rFonts w:ascii="Times New Roman" w:hAnsi="Times New Roman" w:cs="Times New Roman"/>
          <w:b/>
          <w:sz w:val="28"/>
          <w:szCs w:val="28"/>
        </w:rPr>
      </w:pPr>
    </w:p>
    <w:p w:rsidR="003802BE" w:rsidRDefault="003802BE" w:rsidP="00526342">
      <w:pPr>
        <w:jc w:val="center"/>
        <w:rPr>
          <w:rFonts w:ascii="Times New Roman" w:hAnsi="Times New Roman" w:cs="Times New Roman"/>
          <w:b/>
          <w:sz w:val="28"/>
          <w:szCs w:val="28"/>
        </w:rPr>
      </w:pPr>
    </w:p>
    <w:p w:rsidR="004E21A8" w:rsidRDefault="004E21A8" w:rsidP="009321BA">
      <w:pPr>
        <w:jc w:val="center"/>
        <w:rPr>
          <w:rFonts w:ascii="Times New Roman" w:hAnsi="Times New Roman" w:cs="Times New Roman"/>
          <w:b/>
          <w:sz w:val="28"/>
          <w:szCs w:val="28"/>
        </w:rPr>
      </w:pPr>
    </w:p>
    <w:p w:rsidR="004E21A8" w:rsidRDefault="004E21A8" w:rsidP="009321BA">
      <w:pPr>
        <w:jc w:val="center"/>
        <w:rPr>
          <w:rFonts w:ascii="Times New Roman" w:hAnsi="Times New Roman" w:cs="Times New Roman"/>
          <w:b/>
          <w:sz w:val="28"/>
          <w:szCs w:val="28"/>
        </w:rPr>
      </w:pPr>
    </w:p>
    <w:p w:rsidR="004E21A8" w:rsidRDefault="004E21A8" w:rsidP="009321BA">
      <w:pPr>
        <w:jc w:val="center"/>
        <w:rPr>
          <w:rFonts w:ascii="Times New Roman" w:hAnsi="Times New Roman" w:cs="Times New Roman"/>
          <w:b/>
          <w:sz w:val="28"/>
          <w:szCs w:val="28"/>
        </w:rPr>
      </w:pPr>
    </w:p>
    <w:p w:rsidR="004E21A8" w:rsidRDefault="004E21A8" w:rsidP="009321BA">
      <w:pPr>
        <w:jc w:val="center"/>
        <w:rPr>
          <w:rFonts w:ascii="Times New Roman" w:hAnsi="Times New Roman" w:cs="Times New Roman"/>
          <w:b/>
          <w:sz w:val="28"/>
          <w:szCs w:val="28"/>
        </w:rPr>
      </w:pPr>
    </w:p>
    <w:p w:rsidR="009321BA" w:rsidRPr="00695B7E" w:rsidRDefault="004E21A8" w:rsidP="009321BA">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9321BA" w:rsidRPr="00695B7E">
        <w:rPr>
          <w:rFonts w:ascii="Times New Roman" w:hAnsi="Times New Roman" w:cs="Times New Roman"/>
          <w:b/>
          <w:sz w:val="28"/>
          <w:szCs w:val="28"/>
        </w:rPr>
        <w:t xml:space="preserve"> год обучения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
        <w:gridCol w:w="567"/>
        <w:gridCol w:w="567"/>
        <w:gridCol w:w="4111"/>
        <w:gridCol w:w="709"/>
        <w:gridCol w:w="709"/>
        <w:gridCol w:w="708"/>
        <w:gridCol w:w="851"/>
        <w:gridCol w:w="992"/>
      </w:tblGrid>
      <w:tr w:rsidR="00A616B3" w:rsidRPr="00526342" w:rsidTr="00547702">
        <w:trPr>
          <w:trHeight w:val="14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 п.п.</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6B3" w:rsidRPr="00C6442D" w:rsidRDefault="00A616B3" w:rsidP="00547702">
            <w:pPr>
              <w:spacing w:after="0" w:line="240" w:lineRule="auto"/>
              <w:ind w:left="113" w:right="113"/>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Месяц</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6B3" w:rsidRPr="00C6442D" w:rsidRDefault="00A616B3" w:rsidP="00547702">
            <w:pPr>
              <w:spacing w:after="0" w:line="240" w:lineRule="auto"/>
              <w:ind w:left="113" w:right="113"/>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Неделя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6B3" w:rsidRPr="00C6442D" w:rsidRDefault="00A616B3" w:rsidP="00547702">
            <w:pPr>
              <w:spacing w:after="0" w:line="240" w:lineRule="auto"/>
              <w:ind w:left="113" w:right="113"/>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Занятие</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Тема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Количество часов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Форма занятия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Форма контроля</w:t>
            </w:r>
          </w:p>
        </w:tc>
      </w:tr>
      <w:tr w:rsidR="00A616B3" w:rsidRPr="00526342" w:rsidTr="00547702">
        <w:trPr>
          <w:trHeight w:val="3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Общее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Теория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lang w:eastAsia="en-US"/>
              </w:rPr>
            </w:pPr>
            <w:r w:rsidRPr="00C6442D">
              <w:rPr>
                <w:rFonts w:ascii="Times New Roman" w:hAnsi="Times New Roman" w:cs="Times New Roman"/>
                <w:b/>
                <w:bCs/>
                <w:color w:val="000000"/>
                <w:sz w:val="20"/>
                <w:szCs w:val="20"/>
                <w:bdr w:val="none" w:sz="0" w:space="0" w:color="auto" w:frame="1"/>
              </w:rPr>
              <w:t>Практика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6B3" w:rsidRPr="00526342" w:rsidRDefault="00A616B3" w:rsidP="00547702">
            <w:pPr>
              <w:spacing w:after="0"/>
              <w:rPr>
                <w:rFonts w:ascii="Times New Roman" w:hAnsi="Times New Roman" w:cs="Times New Roman"/>
                <w:b/>
                <w:bCs/>
                <w:color w:val="000000"/>
                <w:sz w:val="24"/>
                <w:szCs w:val="24"/>
                <w:bdr w:val="none" w:sz="0" w:space="0" w:color="auto" w:frame="1"/>
                <w:lang w:eastAsia="en-US"/>
              </w:rPr>
            </w:pPr>
          </w:p>
        </w:tc>
      </w:tr>
      <w:tr w:rsidR="00A616B3" w:rsidRPr="00C6442D" w:rsidTr="00547702">
        <w:trPr>
          <w:trHeight w:val="61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right="113"/>
              <w:jc w:val="center"/>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Сентябрь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before="100" w:beforeAutospacing="1"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rPr>
                <w:rFonts w:ascii="Times New Roman" w:hAnsi="Times New Roman" w:cs="Times New Roman"/>
                <w:b/>
                <w:bCs/>
                <w:iCs/>
              </w:rPr>
            </w:pPr>
            <w:r w:rsidRPr="00C6442D">
              <w:rPr>
                <w:rFonts w:ascii="Times New Roman" w:hAnsi="Times New Roman" w:cs="Times New Roman"/>
                <w:b/>
                <w:bCs/>
                <w:iCs/>
              </w:rPr>
              <w:t>Введение</w:t>
            </w:r>
          </w:p>
          <w:p w:rsidR="00A616B3" w:rsidRPr="00C6442D" w:rsidRDefault="00A616B3" w:rsidP="00547702">
            <w:pPr>
              <w:spacing w:after="0" w:line="240" w:lineRule="auto"/>
              <w:rPr>
                <w:rFonts w:ascii="Times New Roman" w:hAnsi="Times New Roman" w:cs="Times New Roman"/>
                <w:bCs/>
                <w:iCs/>
              </w:rPr>
            </w:pPr>
            <w:r w:rsidRPr="00C6442D">
              <w:rPr>
                <w:rFonts w:ascii="Times New Roman" w:hAnsi="Times New Roman" w:cs="Times New Roman"/>
                <w:bCs/>
                <w:iCs/>
              </w:rPr>
              <w:t>Правила техники безопасности, правила поведения на занятии.</w:t>
            </w:r>
          </w:p>
        </w:tc>
        <w:tc>
          <w:tcPr>
            <w:tcW w:w="709" w:type="dxa"/>
            <w:vMerge w:val="restart"/>
            <w:tcBorders>
              <w:top w:val="single" w:sz="4" w:space="0" w:color="auto"/>
              <w:left w:val="single" w:sz="4" w:space="0" w:color="auto"/>
              <w:right w:val="single" w:sz="4" w:space="0" w:color="auto"/>
            </w:tcBorders>
            <w:vAlign w:val="center"/>
            <w:hideMark/>
          </w:tcPr>
          <w:p w:rsidR="00A616B3" w:rsidRPr="00291287" w:rsidRDefault="00A616B3" w:rsidP="00547702">
            <w:pPr>
              <w:spacing w:line="240" w:lineRule="auto"/>
              <w:textAlignment w:val="baseline"/>
              <w:rPr>
                <w:rFonts w:ascii="Times New Roman" w:hAnsi="Times New Roman" w:cs="Times New Roman"/>
                <w:b/>
                <w:bCs/>
                <w:color w:val="000000"/>
                <w:bdr w:val="none" w:sz="0" w:space="0" w:color="auto" w:frame="1"/>
                <w:lang w:eastAsia="en-US"/>
              </w:rPr>
            </w:pPr>
            <w:r w:rsidRPr="00291287">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A616B3" w:rsidRDefault="00A616B3" w:rsidP="00547702">
            <w:pPr>
              <w:spacing w:line="240" w:lineRule="auto"/>
              <w:textAlignment w:val="baseline"/>
              <w:rPr>
                <w:rFonts w:ascii="Times New Roman" w:hAnsi="Times New Roman" w:cs="Times New Roman"/>
                <w:b/>
                <w:bCs/>
                <w:color w:val="000000"/>
                <w:bdr w:val="none" w:sz="0" w:space="0" w:color="auto" w:frame="1"/>
                <w:lang w:eastAsia="en-US"/>
              </w:rPr>
            </w:pPr>
            <w:r w:rsidRPr="00A616B3">
              <w:rPr>
                <w:rFonts w:ascii="Times New Roman" w:hAnsi="Times New Roman" w:cs="Times New Roman"/>
                <w:b/>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A616B3" w:rsidRDefault="00A616B3" w:rsidP="00547702">
            <w:pPr>
              <w:spacing w:line="240" w:lineRule="auto"/>
              <w:textAlignment w:val="baseline"/>
              <w:rPr>
                <w:rFonts w:ascii="Times New Roman" w:hAnsi="Times New Roman" w:cs="Times New Roman"/>
                <w:b/>
                <w:bCs/>
                <w:color w:val="000000"/>
                <w:bdr w:val="none" w:sz="0" w:space="0" w:color="auto" w:frame="1"/>
                <w:lang w:eastAsia="en-US"/>
              </w:rPr>
            </w:pPr>
            <w:r w:rsidRPr="00A616B3">
              <w:rPr>
                <w:rFonts w:ascii="Times New Roman" w:hAnsi="Times New Roman" w:cs="Times New Roman"/>
                <w:b/>
                <w:bCs/>
                <w:color w:val="000000"/>
                <w:bdr w:val="none" w:sz="0" w:space="0" w:color="auto" w:frame="1"/>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r w:rsidRPr="00C6442D">
              <w:rPr>
                <w:rFonts w:ascii="Times New Roman" w:hAnsi="Times New Roman" w:cs="Times New Roman"/>
                <w:bCs/>
                <w:color w:val="000000"/>
                <w:sz w:val="20"/>
                <w:szCs w:val="20"/>
                <w:bdr w:val="none" w:sz="0" w:space="0" w:color="auto" w:frame="1"/>
              </w:rPr>
              <w:t>Беседа</w:t>
            </w:r>
          </w:p>
        </w:tc>
        <w:tc>
          <w:tcPr>
            <w:tcW w:w="992" w:type="dxa"/>
            <w:vMerge w:val="restart"/>
            <w:tcBorders>
              <w:top w:val="single" w:sz="4" w:space="0" w:color="auto"/>
              <w:left w:val="single" w:sz="4" w:space="0" w:color="auto"/>
              <w:right w:val="single" w:sz="4" w:space="0" w:color="auto"/>
            </w:tcBorders>
            <w:vAlign w:val="center"/>
          </w:tcPr>
          <w:p w:rsidR="00A616B3" w:rsidRPr="00C6442D" w:rsidRDefault="00A616B3" w:rsidP="00547702">
            <w:pPr>
              <w:spacing w:line="240" w:lineRule="auto"/>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498"/>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bottom w:val="single" w:sz="4" w:space="0" w:color="auto"/>
              <w:right w:val="single" w:sz="4" w:space="0" w:color="auto"/>
            </w:tcBorders>
            <w:vAlign w:val="center"/>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bottom w:val="single" w:sz="4" w:space="0" w:color="auto"/>
              <w:right w:val="single" w:sz="4" w:space="0" w:color="auto"/>
            </w:tcBorders>
            <w:vAlign w:val="center"/>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8" w:type="dxa"/>
            <w:vMerge/>
            <w:tcBorders>
              <w:left w:val="single" w:sz="4" w:space="0" w:color="auto"/>
              <w:bottom w:val="single" w:sz="4" w:space="0" w:color="auto"/>
              <w:right w:val="single" w:sz="4" w:space="0" w:color="auto"/>
            </w:tcBorders>
            <w:vAlign w:val="center"/>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r>
              <w:rPr>
                <w:rFonts w:ascii="Times New Roman" w:hAnsi="Times New Roman" w:cs="Times New Roman"/>
                <w:bCs/>
                <w:color w:val="000000"/>
                <w:sz w:val="20"/>
                <w:szCs w:val="20"/>
                <w:bdr w:val="none" w:sz="0" w:space="0" w:color="auto" w:frame="1"/>
                <w:lang w:eastAsia="en-US"/>
              </w:rPr>
              <w:t>Тренировка</w:t>
            </w:r>
          </w:p>
        </w:tc>
        <w:tc>
          <w:tcPr>
            <w:tcW w:w="992" w:type="dxa"/>
            <w:vMerge/>
            <w:tcBorders>
              <w:left w:val="single" w:sz="4" w:space="0" w:color="auto"/>
              <w:bottom w:val="single" w:sz="4" w:space="0" w:color="auto"/>
              <w:right w:val="single" w:sz="4" w:space="0" w:color="auto"/>
            </w:tcBorders>
            <w:vAlign w:val="center"/>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262"/>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3</w:t>
            </w:r>
          </w:p>
        </w:tc>
        <w:tc>
          <w:tcPr>
            <w:tcW w:w="4111" w:type="dxa"/>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
                <w:bCs/>
                <w:color w:val="000000"/>
                <w:bdr w:val="none" w:sz="0" w:space="0" w:color="auto" w:frame="1"/>
              </w:rPr>
            </w:pPr>
            <w:r w:rsidRPr="00C6442D">
              <w:rPr>
                <w:rFonts w:ascii="Times New Roman" w:hAnsi="Times New Roman" w:cs="Times New Roman"/>
                <w:b/>
                <w:bCs/>
                <w:color w:val="000000"/>
                <w:bdr w:val="none" w:sz="0" w:space="0" w:color="auto" w:frame="1"/>
              </w:rPr>
              <w:t>Организация певческой деятельности учащихся и занятий по сценическому мастерству</w:t>
            </w:r>
          </w:p>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Понятие о сценическом мастерстве и его роль в создании художественного образа песни.</w:t>
            </w:r>
          </w:p>
        </w:tc>
        <w:tc>
          <w:tcPr>
            <w:tcW w:w="709" w:type="dxa"/>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22</w:t>
            </w:r>
          </w:p>
          <w:p w:rsidR="00A616B3" w:rsidRPr="00C6442D"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8</w:t>
            </w:r>
          </w:p>
          <w:p w:rsidR="00A616B3" w:rsidRPr="00C6442D"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14</w:t>
            </w:r>
          </w:p>
          <w:p w:rsidR="00A616B3" w:rsidRPr="00C6442D"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r w:rsidRPr="00C6442D">
              <w:rPr>
                <w:rFonts w:ascii="Times New Roman" w:hAnsi="Times New Roman" w:cs="Times New Roman"/>
                <w:bCs/>
                <w:color w:val="000000"/>
                <w:sz w:val="20"/>
                <w:szCs w:val="20"/>
                <w:bdr w:val="none" w:sz="0" w:space="0" w:color="auto" w:frame="1"/>
              </w:rPr>
              <w:t>Беседа</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r>
              <w:rPr>
                <w:rFonts w:ascii="Times New Roman" w:hAnsi="Times New Roman" w:cs="Times New Roman"/>
                <w:bCs/>
                <w:color w:val="000000"/>
                <w:sz w:val="20"/>
                <w:szCs w:val="20"/>
                <w:bdr w:val="none" w:sz="0" w:space="0" w:color="auto" w:frame="1"/>
                <w:lang w:eastAsia="en-US"/>
              </w:rPr>
              <w:t>Входящий контроль</w:t>
            </w:r>
          </w:p>
        </w:tc>
      </w:tr>
      <w:tr w:rsidR="00A616B3" w:rsidRPr="00C6442D" w:rsidTr="00547702">
        <w:trPr>
          <w:trHeight w:val="225"/>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rPr>
              <w:t>Поведение на сцене</w:t>
            </w:r>
          </w:p>
        </w:tc>
        <w:tc>
          <w:tcPr>
            <w:tcW w:w="709" w:type="dxa"/>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708" w:type="dxa"/>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w:t>
            </w: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0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rPr>
            </w:pPr>
            <w:r w:rsidRPr="00C6442D">
              <w:rPr>
                <w:rFonts w:ascii="Times New Roman" w:hAnsi="Times New Roman" w:cs="Times New Roman"/>
              </w:rPr>
              <w:t>Различие между сценическим движением актера и хореографией.</w:t>
            </w:r>
          </w:p>
        </w:tc>
        <w:tc>
          <w:tcPr>
            <w:tcW w:w="709" w:type="dxa"/>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851" w:type="dxa"/>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C6442D">
              <w:rPr>
                <w:rFonts w:ascii="Times New Roman" w:hAnsi="Times New Roman" w:cs="Times New Roman"/>
                <w:bCs/>
                <w:color w:val="000000"/>
                <w:sz w:val="20"/>
                <w:szCs w:val="20"/>
                <w:bdr w:val="none" w:sz="0" w:space="0" w:color="auto" w:frame="1"/>
              </w:rPr>
              <w:t>Т</w:t>
            </w:r>
            <w:r>
              <w:rPr>
                <w:rFonts w:ascii="Times New Roman" w:hAnsi="Times New Roman" w:cs="Times New Roman"/>
                <w:bCs/>
                <w:color w:val="000000"/>
                <w:sz w:val="20"/>
                <w:szCs w:val="20"/>
                <w:bdr w:val="none" w:sz="0" w:space="0" w:color="auto" w:frame="1"/>
              </w:rPr>
              <w:t>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53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rPr>
            </w:pPr>
            <w:r w:rsidRPr="00C6442D">
              <w:rPr>
                <w:rFonts w:ascii="Times New Roman" w:hAnsi="Times New Roman" w:cs="Times New Roman"/>
              </w:rPr>
              <w:t>Художественный образ и его создание</w:t>
            </w:r>
          </w:p>
        </w:tc>
        <w:tc>
          <w:tcPr>
            <w:tcW w:w="709"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left w:val="single" w:sz="4" w:space="0" w:color="auto"/>
              <w:right w:val="single" w:sz="4" w:space="0" w:color="auto"/>
            </w:tcBorders>
            <w:vAlign w:val="center"/>
            <w:hideMark/>
          </w:tcPr>
          <w:p w:rsidR="00A616B3" w:rsidRPr="00C6442D" w:rsidRDefault="00A616B3" w:rsidP="00547702">
            <w:pPr>
              <w:spacing w:after="0"/>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85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Тз/ Пз</w:t>
            </w: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114"/>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c>
          <w:tcPr>
            <w:tcW w:w="992" w:type="dxa"/>
            <w:vMerge w:val="restart"/>
            <w:tcBorders>
              <w:top w:val="single" w:sz="4" w:space="0" w:color="auto"/>
              <w:left w:val="single" w:sz="4" w:space="0" w:color="auto"/>
              <w:right w:val="single" w:sz="4" w:space="0" w:color="auto"/>
            </w:tcBorders>
            <w:vAlign w:val="center"/>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r w:rsidRPr="00C6442D">
              <w:rPr>
                <w:rFonts w:ascii="Times New Roman" w:hAnsi="Times New Roman" w:cs="Times New Roman"/>
                <w:bCs/>
                <w:color w:val="000000"/>
                <w:sz w:val="20"/>
                <w:szCs w:val="20"/>
                <w:bdr w:val="none" w:sz="0" w:space="0" w:color="auto" w:frame="1"/>
              </w:rPr>
              <w:t>Наблюдение</w:t>
            </w:r>
          </w:p>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1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2</w:t>
            </w:r>
          </w:p>
        </w:tc>
        <w:tc>
          <w:tcPr>
            <w:tcW w:w="4111" w:type="dxa"/>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rPr>
            </w:pPr>
            <w:r>
              <w:rPr>
                <w:rFonts w:ascii="Times New Roman" w:hAnsi="Times New Roman" w:cs="Times New Roman"/>
              </w:rPr>
              <w:t>Этюды</w:t>
            </w:r>
          </w:p>
        </w:tc>
        <w:tc>
          <w:tcPr>
            <w:tcW w:w="709" w:type="dxa"/>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w:t>
            </w:r>
          </w:p>
        </w:tc>
        <w:tc>
          <w:tcPr>
            <w:tcW w:w="851" w:type="dxa"/>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r>
              <w:rPr>
                <w:rFonts w:ascii="Times New Roman" w:hAnsi="Times New Roman" w:cs="Times New Roman"/>
                <w:bCs/>
                <w:color w:val="000000"/>
                <w:sz w:val="20"/>
                <w:szCs w:val="20"/>
                <w:bdr w:val="none" w:sz="0" w:space="0" w:color="auto" w:frame="1"/>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193"/>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3</w:t>
            </w:r>
          </w:p>
        </w:tc>
        <w:tc>
          <w:tcPr>
            <w:tcW w:w="411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jc w:val="both"/>
              <w:rPr>
                <w:rFonts w:ascii="Times New Roman" w:hAnsi="Times New Roman" w:cs="Times New Roman"/>
              </w:rPr>
            </w:pPr>
            <w:r w:rsidRPr="00C6442D">
              <w:rPr>
                <w:rFonts w:ascii="Times New Roman" w:hAnsi="Times New Roman" w:cs="Times New Roman"/>
                <w:bCs/>
                <w:color w:val="000000"/>
                <w:bdr w:val="none" w:sz="0" w:space="0" w:color="auto" w:frame="1"/>
              </w:rPr>
              <w:t>Виды сценического движения</w:t>
            </w:r>
          </w:p>
        </w:tc>
        <w:tc>
          <w:tcPr>
            <w:tcW w:w="709"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r>
              <w:rPr>
                <w:rFonts w:ascii="Times New Roman" w:hAnsi="Times New Roman" w:cs="Times New Roman"/>
                <w:sz w:val="20"/>
                <w:szCs w:val="20"/>
              </w:rPr>
              <w:t>Тз/Пз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201"/>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Типы сценического движения.</w:t>
            </w:r>
          </w:p>
        </w:tc>
        <w:tc>
          <w:tcPr>
            <w:tcW w:w="709"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1</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both"/>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10"/>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Этюды</w:t>
            </w:r>
          </w:p>
        </w:tc>
        <w:tc>
          <w:tcPr>
            <w:tcW w:w="709"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w:t>
            </w:r>
          </w:p>
        </w:tc>
        <w:tc>
          <w:tcPr>
            <w:tcW w:w="708"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r w:rsidRPr="00C6442D">
              <w:rPr>
                <w:rFonts w:ascii="Times New Roman" w:hAnsi="Times New Roman" w:cs="Times New Roman"/>
                <w:sz w:val="20"/>
                <w:szCs w:val="20"/>
              </w:rPr>
              <w:t>Тест</w:t>
            </w:r>
          </w:p>
        </w:tc>
      </w:tr>
      <w:tr w:rsidR="00A616B3" w:rsidRPr="00C6442D" w:rsidTr="00547702">
        <w:trPr>
          <w:trHeight w:val="275"/>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Связь различных видов и типов сценического движения с задачами вокального исполнения.</w:t>
            </w:r>
          </w:p>
        </w:tc>
        <w:tc>
          <w:tcPr>
            <w:tcW w:w="709"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r>
              <w:rPr>
                <w:rFonts w:ascii="Times New Roman" w:hAnsi="Times New Roman" w:cs="Times New Roman"/>
                <w:bCs/>
                <w:color w:val="000000"/>
                <w:sz w:val="20"/>
                <w:szCs w:val="20"/>
                <w:bdr w:val="none" w:sz="0" w:space="0" w:color="auto" w:frame="1"/>
              </w:rPr>
              <w:t>Тз/Пз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r w:rsidRPr="00C6442D">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sidRPr="00C6442D">
              <w:rPr>
                <w:rFonts w:ascii="Times New Roman" w:hAnsi="Times New Roman" w:cs="Times New Roman"/>
                <w:bCs/>
                <w:color w:val="000000"/>
                <w:bdr w:val="none" w:sz="0" w:space="0" w:color="auto" w:frame="1"/>
              </w:rPr>
              <w:t>Упражнения на дыхание по методике А.Н. Стрельниковой</w:t>
            </w:r>
          </w:p>
        </w:tc>
        <w:tc>
          <w:tcPr>
            <w:tcW w:w="709"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8</w:t>
            </w:r>
          </w:p>
        </w:tc>
        <w:tc>
          <w:tcPr>
            <w:tcW w:w="709"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7</w:t>
            </w:r>
          </w:p>
        </w:tc>
        <w:tc>
          <w:tcPr>
            <w:tcW w:w="85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5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472"/>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r>
              <w:rPr>
                <w:rFonts w:ascii="Times New Roman" w:hAnsi="Times New Roman" w:cs="Times New Roman"/>
                <w:sz w:val="20"/>
                <w:szCs w:val="20"/>
              </w:rPr>
              <w:t>Пз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jc w:val="center"/>
              <w:textAlignment w:val="baseline"/>
              <w:rPr>
                <w:rFonts w:ascii="Times New Roman" w:hAnsi="Times New Roman" w:cs="Times New Roman"/>
                <w:bCs/>
                <w:color w:val="000000"/>
                <w:sz w:val="20"/>
                <w:szCs w:val="20"/>
                <w:bdr w:val="none" w:sz="0" w:space="0" w:color="auto" w:frame="1"/>
                <w:lang w:eastAsia="en-US"/>
              </w:rPr>
            </w:pPr>
            <w:r w:rsidRPr="00C6442D">
              <w:rPr>
                <w:rFonts w:ascii="Times New Roman" w:hAnsi="Times New Roman" w:cs="Times New Roman"/>
                <w:bCs/>
                <w:color w:val="000000"/>
                <w:sz w:val="20"/>
                <w:szCs w:val="20"/>
                <w:bdr w:val="none" w:sz="0" w:space="0" w:color="auto" w:frame="1"/>
              </w:rPr>
              <w:t>Наблюдение</w:t>
            </w:r>
          </w:p>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28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r w:rsidRPr="00C6442D">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lang w:eastAsia="en-US"/>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lang w:eastAsia="en-US"/>
              </w:rPr>
            </w:pPr>
          </w:p>
        </w:tc>
      </w:tr>
      <w:tr w:rsidR="00A616B3" w:rsidRPr="00C6442D" w:rsidTr="00547702">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415FDB" w:rsidRDefault="00A616B3" w:rsidP="00547702">
            <w:pPr>
              <w:spacing w:line="240" w:lineRule="auto"/>
              <w:rPr>
                <w:rFonts w:ascii="Times New Roman" w:hAnsi="Times New Roman" w:cs="Times New Roman"/>
                <w:bCs/>
                <w:color w:val="FF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420"/>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numPr>
                <w:ilvl w:val="0"/>
                <w:numId w:val="30"/>
              </w:num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343"/>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25</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jc w:val="center"/>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Октябрь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sidRPr="006467A1">
              <w:rPr>
                <w:rFonts w:ascii="Times New Roman" w:hAnsi="Times New Roman" w:cs="Times New Roman"/>
              </w:rPr>
              <w:t>Закрепление пройденного.</w:t>
            </w:r>
            <w:r>
              <w:rPr>
                <w:rFonts w:ascii="Times New Roman" w:hAnsi="Times New Roman" w:cs="Times New Roman"/>
                <w:b/>
              </w:rPr>
              <w:t xml:space="preserve"> Концертно-исполнительская деятельность.</w:t>
            </w:r>
          </w:p>
        </w:tc>
        <w:tc>
          <w:tcPr>
            <w:tcW w:w="709" w:type="dxa"/>
            <w:vMerge w:val="restart"/>
            <w:tcBorders>
              <w:top w:val="single" w:sz="4" w:space="0" w:color="auto"/>
              <w:left w:val="single" w:sz="4" w:space="0" w:color="auto"/>
              <w:right w:val="single" w:sz="4" w:space="0" w:color="auto"/>
            </w:tcBorders>
            <w:vAlign w:val="center"/>
            <w:hideMark/>
          </w:tcPr>
          <w:p w:rsidR="00A616B3" w:rsidRPr="00E1201A"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E1201A"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E1201A"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Оценочная таблица</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Pr>
                <w:rFonts w:ascii="Times New Roman" w:hAnsi="Times New Roman" w:cs="Times New Roman"/>
                <w:b/>
              </w:rPr>
              <w:t>Совершенствование вокальных навыков</w:t>
            </w:r>
          </w:p>
          <w:p w:rsidR="00A616B3" w:rsidRPr="00E1201A" w:rsidRDefault="00A616B3" w:rsidP="00547702">
            <w:pPr>
              <w:spacing w:after="0" w:line="240" w:lineRule="auto"/>
              <w:rPr>
                <w:rFonts w:ascii="Times New Roman" w:hAnsi="Times New Roman" w:cs="Times New Roman"/>
                <w:b/>
              </w:rPr>
            </w:pPr>
            <w:r>
              <w:rPr>
                <w:rFonts w:ascii="Times New Roman" w:hAnsi="Times New Roman" w:cs="Times New Roman"/>
              </w:rPr>
              <w:t>Пение с сопровождением и без сопровождения музыкального инструмента</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74</w:t>
            </w:r>
          </w:p>
          <w:p w:rsidR="00A616B3" w:rsidRPr="00E1201A"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sidRPr="007C1C9D">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10</w:t>
            </w:r>
          </w:p>
          <w:p w:rsidR="00A616B3" w:rsidRPr="00E1201A"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sidRPr="007C1C9D">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64</w:t>
            </w:r>
          </w:p>
          <w:p w:rsidR="00A616B3" w:rsidRPr="00E1201A"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sidRPr="007C1C9D">
              <w:rPr>
                <w:rFonts w:ascii="Times New Roman" w:hAnsi="Times New Roman" w:cs="Times New Roman"/>
                <w:bCs/>
                <w:color w:val="000000"/>
                <w:bdr w:val="none" w:sz="0" w:space="0" w:color="auto" w:frame="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D06826"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bottom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30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E1201A" w:rsidRDefault="00A616B3" w:rsidP="00547702">
            <w:pPr>
              <w:spacing w:after="0" w:line="240" w:lineRule="auto"/>
              <w:rPr>
                <w:rFonts w:ascii="Times New Roman" w:hAnsi="Times New Roman" w:cs="Times New Roman"/>
                <w:b/>
              </w:rPr>
            </w:pPr>
            <w:r w:rsidRPr="007C1C9D">
              <w:rPr>
                <w:rFonts w:ascii="Times New Roman" w:hAnsi="Times New Roman" w:cs="Times New Roman"/>
              </w:rPr>
              <w:t>Работа над чистотой интонирования</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r>
              <w:rPr>
                <w:rFonts w:ascii="Times New Roman" w:hAnsi="Times New Roman" w:cs="Times New Roman"/>
              </w:rPr>
              <w:t>Работа над развитием вокального, мелодического и гармонического слуха.</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7C1C9D" w:rsidRDefault="00A616B3" w:rsidP="00547702">
            <w:pPr>
              <w:spacing w:after="0" w:line="240" w:lineRule="auto"/>
              <w:rPr>
                <w:rFonts w:ascii="Times New Roman" w:hAnsi="Times New Roman" w:cs="Times New Roman"/>
              </w:rPr>
            </w:pPr>
            <w:r>
              <w:rPr>
                <w:rFonts w:ascii="Times New Roman" w:hAnsi="Times New Roman" w:cs="Times New Roman"/>
              </w:rPr>
              <w:t>Работа над чистотой интонирования</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39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bottom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7C1C9D" w:rsidRDefault="00A616B3" w:rsidP="00547702">
            <w:pPr>
              <w:spacing w:after="0" w:line="240" w:lineRule="auto"/>
              <w:rPr>
                <w:rFonts w:ascii="Times New Roman" w:hAnsi="Times New Roman" w:cs="Times New Roman"/>
              </w:rPr>
            </w:pPr>
            <w:r>
              <w:rPr>
                <w:rFonts w:ascii="Times New Roman" w:hAnsi="Times New Roman" w:cs="Times New Roman"/>
              </w:rPr>
              <w:t>Упражнения на двухголосье</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709"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7C1C9D"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C1C9D"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C1C9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2C1E4B" w:rsidRDefault="00A616B3" w:rsidP="00547702">
            <w:pPr>
              <w:spacing w:after="0" w:line="240" w:lineRule="auto"/>
              <w:rPr>
                <w:rFonts w:ascii="Times New Roman" w:hAnsi="Times New Roman" w:cs="Times New Roman"/>
              </w:rPr>
            </w:pPr>
            <w:r w:rsidRPr="002C1E4B">
              <w:rPr>
                <w:rFonts w:ascii="Times New Roman" w:hAnsi="Times New Roman" w:cs="Times New Roman"/>
              </w:rPr>
              <w:t>Упражнения на трехголосье</w:t>
            </w:r>
          </w:p>
        </w:tc>
        <w:tc>
          <w:tcPr>
            <w:tcW w:w="709"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48</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49</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Ноябрь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color w:val="FF0000"/>
              </w:rPr>
            </w:pPr>
          </w:p>
          <w:p w:rsidR="00A616B3" w:rsidRDefault="00A616B3" w:rsidP="00547702">
            <w:pPr>
              <w:spacing w:after="0" w:line="240" w:lineRule="auto"/>
              <w:rPr>
                <w:rFonts w:ascii="Times New Roman" w:hAnsi="Times New Roman" w:cs="Times New Roman"/>
                <w:color w:val="FF0000"/>
              </w:rPr>
            </w:pPr>
          </w:p>
          <w:p w:rsidR="00A616B3" w:rsidRDefault="00A616B3" w:rsidP="00547702">
            <w:pPr>
              <w:spacing w:after="0" w:line="240" w:lineRule="auto"/>
              <w:rPr>
                <w:rFonts w:ascii="Times New Roman" w:hAnsi="Times New Roman" w:cs="Times New Roman"/>
                <w:color w:val="FF0000"/>
              </w:rPr>
            </w:pPr>
          </w:p>
          <w:p w:rsidR="00A616B3" w:rsidRPr="00757AE2" w:rsidRDefault="00A616B3" w:rsidP="00547702">
            <w:pPr>
              <w:spacing w:after="0" w:line="240" w:lineRule="auto"/>
              <w:rPr>
                <w:rFonts w:ascii="Times New Roman" w:hAnsi="Times New Roman" w:cs="Times New Roman"/>
              </w:rPr>
            </w:pPr>
            <w:r w:rsidRPr="00757AE2">
              <w:rPr>
                <w:rFonts w:ascii="Times New Roman" w:hAnsi="Times New Roman" w:cs="Times New Roman"/>
              </w:rPr>
              <w:t>Упражнения на двух- и трехголосье</w:t>
            </w:r>
          </w:p>
        </w:tc>
        <w:tc>
          <w:tcPr>
            <w:tcW w:w="709"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851" w:type="dxa"/>
            <w:vMerge w:val="restart"/>
            <w:tcBorders>
              <w:top w:val="single" w:sz="4" w:space="0" w:color="auto"/>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Сдача элементов</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2C1E4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2C1E4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2C1E4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r>
              <w:rPr>
                <w:rFonts w:ascii="Times New Roman" w:hAnsi="Times New Roman" w:cs="Times New Roman"/>
              </w:rPr>
              <w:t>Совершенствование навыков мелодического и гармонического строя при пении</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r>
              <w:rPr>
                <w:rFonts w:ascii="Times New Roman" w:hAnsi="Times New Roman" w:cs="Times New Roman"/>
              </w:rPr>
              <w:t xml:space="preserve">Пение в "щадящем" режиме звучания голоса на нюансах </w:t>
            </w:r>
            <w:r>
              <w:rPr>
                <w:rFonts w:ascii="Times New Roman" w:hAnsi="Times New Roman" w:cs="Times New Roman"/>
                <w:lang w:val="en-US"/>
              </w:rPr>
              <w:t>mp</w:t>
            </w:r>
            <w:r w:rsidRPr="00903177">
              <w:rPr>
                <w:rFonts w:ascii="Times New Roman" w:hAnsi="Times New Roman" w:cs="Times New Roman"/>
              </w:rPr>
              <w:t>-</w:t>
            </w:r>
            <w:r>
              <w:rPr>
                <w:rFonts w:ascii="Times New Roman" w:hAnsi="Times New Roman" w:cs="Times New Roman"/>
                <w:lang w:val="en-US"/>
              </w:rPr>
              <w:t>mf</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59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r w:rsidRPr="00903177">
              <w:rPr>
                <w:rFonts w:ascii="Times New Roman" w:hAnsi="Times New Roman" w:cs="Times New Roman"/>
              </w:rPr>
              <w:t>Утверждение</w:t>
            </w:r>
            <w:r>
              <w:rPr>
                <w:rFonts w:ascii="Times New Roman" w:hAnsi="Times New Roman" w:cs="Times New Roman"/>
              </w:rPr>
              <w:t xml:space="preserve"> мягкой атаки звука</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903177" w:rsidRDefault="00A616B3" w:rsidP="00547702">
            <w:pPr>
              <w:spacing w:after="0" w:line="240" w:lineRule="auto"/>
              <w:rPr>
                <w:rFonts w:ascii="Times New Roman" w:hAnsi="Times New Roman" w:cs="Times New Roman"/>
              </w:rPr>
            </w:pPr>
            <w:r>
              <w:rPr>
                <w:rFonts w:ascii="Times New Roman" w:hAnsi="Times New Roman" w:cs="Times New Roman"/>
              </w:rPr>
              <w:t xml:space="preserve">Кантиленное пение при сохранении </w:t>
            </w:r>
            <w:r>
              <w:rPr>
                <w:rFonts w:ascii="Times New Roman" w:hAnsi="Times New Roman" w:cs="Times New Roman"/>
              </w:rPr>
              <w:lastRenderedPageBreak/>
              <w:t>единого механизма образования гласных звуков</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lastRenderedPageBreak/>
              <w:t>2</w:t>
            </w:r>
          </w:p>
        </w:tc>
        <w:tc>
          <w:tcPr>
            <w:tcW w:w="709"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903177"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903177"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62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63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r w:rsidRPr="00CE228C">
              <w:rPr>
                <w:rFonts w:ascii="Times New Roman" w:hAnsi="Times New Roman" w:cs="Times New Roman"/>
              </w:rPr>
              <w:t>Развитие артикуляци</w:t>
            </w:r>
            <w:r>
              <w:rPr>
                <w:rFonts w:ascii="Times New Roman" w:hAnsi="Times New Roman" w:cs="Times New Roman"/>
              </w:rPr>
              <w:t>онного аппарата. Формирование гласных и согласных звуков в пении и речи.</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sidRPr="00CE228C">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sidRPr="00CE228C">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sidRPr="00CE228C">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r w:rsidRPr="00CE228C">
              <w:rPr>
                <w:rFonts w:ascii="Times New Roman" w:hAnsi="Times New Roman" w:cs="Times New Roman"/>
              </w:rPr>
              <w:t>Закрепление навыка резонирования звука. Скороговорки в пении и речи - их соотношение.</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sidRPr="00CE228C">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sidRPr="00CE228C">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sidRPr="00CE228C">
              <w:rPr>
                <w:rFonts w:ascii="Times New Roman" w:hAnsi="Times New Roman" w:cs="Times New Roman"/>
                <w:bCs/>
                <w:color w:val="000000"/>
                <w:bdr w:val="none" w:sz="0" w:space="0" w:color="auto" w:frame="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tcBorders>
              <w:top w:val="single" w:sz="4" w:space="0" w:color="auto"/>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Сдача элементов</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r>
              <w:rPr>
                <w:rFonts w:ascii="Times New Roman" w:hAnsi="Times New Roman" w:cs="Times New Roman"/>
              </w:rPr>
              <w:t>Формирование высокой и низкой певческой форманты.</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p w:rsidR="00A616B3" w:rsidRPr="00CE228C"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69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r w:rsidRPr="003C6F6A">
              <w:rPr>
                <w:rFonts w:ascii="Times New Roman" w:hAnsi="Times New Roman" w:cs="Times New Roman"/>
              </w:rPr>
              <w:t>Закрепление пройденного.</w:t>
            </w:r>
            <w:r w:rsidRPr="00CE228C">
              <w:rPr>
                <w:rFonts w:ascii="Times New Roman" w:hAnsi="Times New Roman" w:cs="Times New Roman"/>
                <w:b/>
              </w:rPr>
              <w:t xml:space="preserve"> Концертно-исполнительская деятельность.</w:t>
            </w:r>
          </w:p>
          <w:p w:rsidR="00A616B3" w:rsidRDefault="00A616B3" w:rsidP="00547702">
            <w:pPr>
              <w:spacing w:after="0" w:line="240" w:lineRule="auto"/>
              <w:rPr>
                <w:rFonts w:ascii="Times New Roman" w:hAnsi="Times New Roman" w:cs="Times New Roman"/>
              </w:rPr>
            </w:pPr>
          </w:p>
          <w:p w:rsidR="00A616B3" w:rsidRPr="00CE228C" w:rsidRDefault="00A616B3" w:rsidP="00547702">
            <w:pPr>
              <w:spacing w:after="0" w:line="240" w:lineRule="auto"/>
              <w:rPr>
                <w:rFonts w:ascii="Times New Roman" w:hAnsi="Times New Roman" w:cs="Times New Roman"/>
                <w:b/>
              </w:rPr>
            </w:pP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r w:rsidRPr="00CE228C">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r w:rsidRPr="00CE228C">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r w:rsidRPr="00CE228C">
              <w:rPr>
                <w:rFonts w:ascii="Times New Roman" w:hAnsi="Times New Roman" w:cs="Times New Roman"/>
                <w:b/>
                <w:bCs/>
                <w:color w:val="000000"/>
                <w:bdr w:val="none" w:sz="0" w:space="0" w:color="auto" w:frame="1"/>
              </w:rPr>
              <w:t>2</w:t>
            </w:r>
          </w:p>
        </w:tc>
        <w:tc>
          <w:tcPr>
            <w:tcW w:w="851" w:type="dxa"/>
            <w:vMerge w:val="restart"/>
            <w:tcBorders>
              <w:left w:val="single" w:sz="4" w:space="0" w:color="auto"/>
              <w:right w:val="single" w:sz="4" w:space="0" w:color="auto"/>
            </w:tcBorders>
            <w:vAlign w:val="center"/>
            <w:hideMark/>
          </w:tcPr>
          <w:p w:rsidR="00A616B3" w:rsidRPr="001E697E" w:rsidRDefault="00A616B3" w:rsidP="00547702">
            <w:pPr>
              <w:spacing w:after="0" w:line="240" w:lineRule="auto"/>
              <w:jc w:val="center"/>
              <w:textAlignment w:val="baseline"/>
              <w:rPr>
                <w:rFonts w:ascii="Times New Roman" w:hAnsi="Times New Roman" w:cs="Times New Roman"/>
                <w:sz w:val="20"/>
                <w:szCs w:val="20"/>
              </w:rPr>
            </w:pPr>
            <w:r w:rsidRPr="001E697E">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3C6F6A"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3C6F6A">
              <w:rPr>
                <w:rFonts w:ascii="Times New Roman" w:hAnsi="Times New Roman" w:cs="Times New Roman"/>
                <w:bCs/>
                <w:color w:val="000000"/>
                <w:sz w:val="20"/>
                <w:szCs w:val="20"/>
                <w:bdr w:val="none" w:sz="0" w:space="0" w:color="auto" w:frame="1"/>
              </w:rPr>
              <w:t>Заполнение оценочной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72</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r w:rsidRPr="00CE228C">
              <w:rPr>
                <w:rFonts w:ascii="Times New Roman" w:hAnsi="Times New Roman" w:cs="Times New Roman"/>
              </w:rPr>
              <w:t>Мимика и пантомимика при свободном артикулировании</w:t>
            </w:r>
            <w:r>
              <w:rPr>
                <w:rFonts w:ascii="Times New Roman" w:hAnsi="Times New Roman" w:cs="Times New Roman"/>
              </w:rPr>
              <w:t>.</w:t>
            </w:r>
          </w:p>
        </w:tc>
        <w:tc>
          <w:tcPr>
            <w:tcW w:w="709" w:type="dxa"/>
            <w:vMerge w:val="restart"/>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3C6F6A" w:rsidRDefault="00A616B3" w:rsidP="00547702">
            <w:pPr>
              <w:spacing w:after="0" w:line="240" w:lineRule="auto"/>
              <w:jc w:val="center"/>
              <w:textAlignment w:val="baseline"/>
              <w:rPr>
                <w:rFonts w:ascii="Times New Roman" w:hAnsi="Times New Roman" w:cs="Times New Roman"/>
                <w:sz w:val="20"/>
                <w:szCs w:val="20"/>
              </w:rPr>
            </w:pPr>
            <w:r w:rsidRPr="003C6F6A">
              <w:rPr>
                <w:rFonts w:ascii="Times New Roman" w:hAnsi="Times New Roman" w:cs="Times New Roman"/>
                <w:sz w:val="20"/>
                <w:szCs w:val="20"/>
              </w:rPr>
              <w:t>Пз</w:t>
            </w:r>
          </w:p>
        </w:tc>
        <w:tc>
          <w:tcPr>
            <w:tcW w:w="992" w:type="dxa"/>
            <w:vMerge w:val="restart"/>
            <w:tcBorders>
              <w:top w:val="single" w:sz="4" w:space="0" w:color="auto"/>
              <w:left w:val="single" w:sz="4" w:space="0" w:color="auto"/>
              <w:right w:val="single" w:sz="4" w:space="0" w:color="auto"/>
            </w:tcBorders>
            <w:vAlign w:val="center"/>
            <w:hideMark/>
          </w:tcPr>
          <w:p w:rsidR="00A616B3" w:rsidRPr="0022713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sidRPr="00227130">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593"/>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73</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jc w:val="center"/>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Декабрь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3C6F6A"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rPr>
            </w:pPr>
            <w:r w:rsidRPr="00CE228C">
              <w:rPr>
                <w:rFonts w:ascii="Times New Roman" w:hAnsi="Times New Roman" w:cs="Times New Roman"/>
              </w:rPr>
              <w:t>Упражнения на развитие артикуляционного аппарата</w:t>
            </w:r>
            <w:r>
              <w:rPr>
                <w:rFonts w:ascii="Times New Roman" w:hAnsi="Times New Roman" w:cs="Times New Roman"/>
              </w:rPr>
              <w:t>. Речевые упражнения.</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r w:rsidRPr="00407290">
              <w:rPr>
                <w:rFonts w:ascii="Times New Roman" w:hAnsi="Times New Roman" w:cs="Times New Roman"/>
              </w:rPr>
              <w:t>Упражнения на развитие чувства ритма, дикции</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sidRPr="00407290">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sidRPr="00407290">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sidRPr="00407290">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79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r w:rsidRPr="00407290">
              <w:rPr>
                <w:rFonts w:ascii="Times New Roman" w:hAnsi="Times New Roman" w:cs="Times New Roman"/>
              </w:rPr>
              <w:t>Упражнения на укрепление дыхательных функций</w:t>
            </w:r>
            <w:r>
              <w:rPr>
                <w:rFonts w:ascii="Times New Roman" w:hAnsi="Times New Roman" w:cs="Times New Roman"/>
              </w:rPr>
              <w:t xml:space="preserve"> в пении</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sidRPr="00407290">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sidRPr="00407290">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sidRPr="00407290">
              <w:rPr>
                <w:rFonts w:ascii="Times New Roman" w:hAnsi="Times New Roman" w:cs="Times New Roman"/>
                <w:bCs/>
                <w:color w:val="000000"/>
                <w:bdr w:val="none" w:sz="0" w:space="0" w:color="auto" w:frame="1"/>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3C6F6A" w:rsidRDefault="00A616B3" w:rsidP="00547702">
            <w:pPr>
              <w:spacing w:after="0" w:line="240" w:lineRule="auto"/>
              <w:jc w:val="center"/>
              <w:textAlignment w:val="baseline"/>
              <w:rPr>
                <w:rFonts w:ascii="Times New Roman" w:hAnsi="Times New Roman" w:cs="Times New Roman"/>
                <w:sz w:val="20"/>
                <w:szCs w:val="20"/>
              </w:rPr>
            </w:pPr>
            <w:r w:rsidRPr="003C6F6A">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CE228C"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E228C"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3C6F6A" w:rsidRDefault="00A616B3" w:rsidP="00547702">
            <w:pPr>
              <w:spacing w:after="0" w:line="240" w:lineRule="auto"/>
              <w:jc w:val="center"/>
              <w:textAlignment w:val="baseline"/>
              <w:rPr>
                <w:rFonts w:ascii="Times New Roman" w:hAnsi="Times New Roman" w:cs="Times New Roman"/>
                <w:sz w:val="20"/>
                <w:szCs w:val="20"/>
              </w:rPr>
            </w:pPr>
            <w:r w:rsidRPr="003C6F6A">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E228C"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407290" w:rsidRDefault="00A616B3" w:rsidP="00547702">
            <w:pPr>
              <w:spacing w:after="0" w:line="240" w:lineRule="auto"/>
              <w:rPr>
                <w:rFonts w:ascii="Times New Roman" w:hAnsi="Times New Roman" w:cs="Times New Roman"/>
              </w:rPr>
            </w:pPr>
            <w:r w:rsidRPr="00407290">
              <w:rPr>
                <w:rFonts w:ascii="Times New Roman" w:hAnsi="Times New Roman" w:cs="Times New Roman"/>
              </w:rPr>
              <w:t>"Опора" звука на дыхании в процессе пения</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407290" w:rsidRDefault="00A616B3" w:rsidP="00547702">
            <w:pPr>
              <w:spacing w:after="0" w:line="240" w:lineRule="auto"/>
              <w:rPr>
                <w:rFonts w:ascii="Times New Roman" w:hAnsi="Times New Roman" w:cs="Times New Roman"/>
              </w:rPr>
            </w:pPr>
            <w:r>
              <w:rPr>
                <w:rFonts w:ascii="Times New Roman" w:hAnsi="Times New Roman" w:cs="Times New Roman"/>
              </w:rPr>
              <w:t>Упражнения на дозирование вдоха и удлиненный выдох.</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89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407290" w:rsidRDefault="00A616B3" w:rsidP="00547702">
            <w:pPr>
              <w:spacing w:after="0" w:line="240" w:lineRule="auto"/>
              <w:rPr>
                <w:rFonts w:ascii="Times New Roman" w:hAnsi="Times New Roman" w:cs="Times New Roman"/>
              </w:rPr>
            </w:pPr>
            <w:r>
              <w:rPr>
                <w:rFonts w:ascii="Times New Roman" w:hAnsi="Times New Roman" w:cs="Times New Roman"/>
              </w:rPr>
              <w:t>Шумовые и озвученные дыхательные упражнения</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r>
              <w:rPr>
                <w:rFonts w:ascii="Times New Roman" w:hAnsi="Times New Roman" w:cs="Times New Roman"/>
              </w:rPr>
              <w:t>Закрепление пройденного. Пение с паузами и формированием звука.</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93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bottom w:val="single" w:sz="4" w:space="0" w:color="auto"/>
              <w:right w:val="single" w:sz="4" w:space="0" w:color="auto"/>
            </w:tcBorders>
            <w:hideMark/>
          </w:tcPr>
          <w:p w:rsidR="00A616B3" w:rsidRPr="00407290"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407290"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sidRPr="006467A1">
              <w:rPr>
                <w:rFonts w:ascii="Times New Roman" w:hAnsi="Times New Roman" w:cs="Times New Roman"/>
              </w:rPr>
              <w:t>Закрепление пройденного.</w:t>
            </w:r>
            <w:r>
              <w:rPr>
                <w:rFonts w:ascii="Times New Roman" w:hAnsi="Times New Roman" w:cs="Times New Roman"/>
                <w:b/>
              </w:rPr>
              <w:t xml:space="preserve"> Концертно-исполнительская дейятельность.</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w:t>
            </w:r>
          </w:p>
        </w:tc>
        <w:tc>
          <w:tcPr>
            <w:tcW w:w="85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оценочной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96</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97</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jc w:val="center"/>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Январь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tcBorders>
              <w:top w:val="single" w:sz="4" w:space="0" w:color="auto"/>
              <w:left w:val="single" w:sz="4" w:space="0" w:color="auto"/>
              <w:bottom w:val="single" w:sz="4" w:space="0" w:color="auto"/>
              <w:right w:val="single" w:sz="4" w:space="0" w:color="auto"/>
            </w:tcBorders>
            <w:hideMark/>
          </w:tcPr>
          <w:p w:rsidR="00A616B3" w:rsidRPr="00C55429" w:rsidRDefault="00A616B3" w:rsidP="00547702">
            <w:pPr>
              <w:spacing w:after="0" w:line="240" w:lineRule="auto"/>
              <w:rPr>
                <w:rFonts w:ascii="Times New Roman" w:hAnsi="Times New Roman" w:cs="Times New Roman"/>
              </w:rPr>
            </w:pPr>
            <w:r w:rsidRPr="00C55429">
              <w:rPr>
                <w:rFonts w:ascii="Times New Roman" w:hAnsi="Times New Roman" w:cs="Times New Roman"/>
              </w:rPr>
              <w:t>Упражнения на дыхание и артикуляцию.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C55429" w:rsidRDefault="00A616B3" w:rsidP="00547702">
            <w:pPr>
              <w:spacing w:line="240" w:lineRule="auto"/>
              <w:textAlignment w:val="baseline"/>
              <w:rPr>
                <w:rFonts w:ascii="Times New Roman" w:hAnsi="Times New Roman" w:cs="Times New Roman"/>
                <w:bCs/>
                <w:color w:val="000000"/>
                <w:bdr w:val="none" w:sz="0" w:space="0" w:color="auto" w:frame="1"/>
              </w:rPr>
            </w:pPr>
            <w:r w:rsidRPr="00C55429">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C55429" w:rsidRDefault="00A616B3" w:rsidP="00547702">
            <w:pPr>
              <w:spacing w:line="240" w:lineRule="auto"/>
              <w:textAlignment w:val="baseline"/>
              <w:rPr>
                <w:rFonts w:ascii="Times New Roman" w:hAnsi="Times New Roman" w:cs="Times New Roman"/>
                <w:bCs/>
                <w:color w:val="000000"/>
                <w:bdr w:val="none" w:sz="0" w:space="0" w:color="auto" w:frame="1"/>
              </w:rPr>
            </w:pPr>
            <w:r w:rsidRPr="00C55429">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Pr="00C55429" w:rsidRDefault="00A616B3" w:rsidP="00547702">
            <w:pPr>
              <w:spacing w:line="240" w:lineRule="auto"/>
              <w:textAlignment w:val="baseline"/>
              <w:rPr>
                <w:rFonts w:ascii="Times New Roman" w:hAnsi="Times New Roman" w:cs="Times New Roman"/>
                <w:bCs/>
                <w:color w:val="000000"/>
                <w:bdr w:val="none" w:sz="0" w:space="0" w:color="auto" w:frame="1"/>
              </w:rPr>
            </w:pPr>
            <w:r w:rsidRPr="00C55429">
              <w:rPr>
                <w:rFonts w:ascii="Times New Roman" w:hAnsi="Times New Roman" w:cs="Times New Roman"/>
                <w:bCs/>
                <w:color w:val="000000"/>
                <w:bdr w:val="none" w:sz="0" w:space="0" w:color="auto" w:frame="1"/>
              </w:rPr>
              <w:t>1</w:t>
            </w:r>
          </w:p>
        </w:tc>
        <w:tc>
          <w:tcPr>
            <w:tcW w:w="851" w:type="dxa"/>
            <w:vMerge w:val="restart"/>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C55429" w:rsidRDefault="00A616B3" w:rsidP="00547702">
            <w:pPr>
              <w:spacing w:after="0" w:line="240" w:lineRule="auto"/>
              <w:rPr>
                <w:rFonts w:ascii="Times New Roman" w:hAnsi="Times New Roman" w:cs="Times New Roman"/>
              </w:rPr>
            </w:pPr>
            <w:r w:rsidRPr="00C55429">
              <w:rPr>
                <w:rFonts w:ascii="Times New Roman" w:hAnsi="Times New Roman" w:cs="Times New Roman"/>
              </w:rPr>
              <w:t>Упражнения на двух- и трехголосье.Пение соло и в ансамбле.</w:t>
            </w:r>
          </w:p>
        </w:tc>
        <w:tc>
          <w:tcPr>
            <w:tcW w:w="709" w:type="dxa"/>
            <w:vMerge w:val="restart"/>
            <w:tcBorders>
              <w:top w:val="single" w:sz="4" w:space="0" w:color="auto"/>
              <w:left w:val="single" w:sz="4" w:space="0" w:color="auto"/>
              <w:right w:val="single" w:sz="4" w:space="0" w:color="auto"/>
            </w:tcBorders>
            <w:vAlign w:val="center"/>
            <w:hideMark/>
          </w:tcPr>
          <w:p w:rsidR="00A616B3" w:rsidRPr="00A721A4" w:rsidRDefault="00A616B3" w:rsidP="00547702">
            <w:pPr>
              <w:spacing w:line="240" w:lineRule="auto"/>
              <w:textAlignment w:val="baseline"/>
              <w:rPr>
                <w:rFonts w:ascii="Times New Roman" w:hAnsi="Times New Roman" w:cs="Times New Roman"/>
                <w:bCs/>
                <w:color w:val="000000"/>
                <w:bdr w:val="none" w:sz="0" w:space="0" w:color="auto" w:frame="1"/>
              </w:rPr>
            </w:pPr>
            <w:r w:rsidRPr="00A721A4">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A721A4" w:rsidRDefault="00A616B3" w:rsidP="00547702">
            <w:pPr>
              <w:spacing w:line="240" w:lineRule="auto"/>
              <w:textAlignment w:val="baseline"/>
              <w:rPr>
                <w:rFonts w:ascii="Times New Roman" w:hAnsi="Times New Roman" w:cs="Times New Roman"/>
                <w:bCs/>
                <w:color w:val="000000"/>
                <w:bdr w:val="none" w:sz="0" w:space="0" w:color="auto" w:frame="1"/>
              </w:rPr>
            </w:pPr>
            <w:r w:rsidRPr="00A721A4">
              <w:rPr>
                <w:rFonts w:ascii="Times New Roman" w:hAnsi="Times New Roman" w:cs="Times New Roman"/>
                <w:bCs/>
                <w:color w:val="000000"/>
                <w:bdr w:val="none" w:sz="0" w:space="0" w:color="auto" w:frame="1"/>
              </w:rPr>
              <w:t>6</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99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b/>
              </w:rPr>
            </w:pPr>
          </w:p>
          <w:p w:rsidR="00A616B3" w:rsidRDefault="00A616B3" w:rsidP="00547702">
            <w:pPr>
              <w:spacing w:after="0" w:line="240" w:lineRule="auto"/>
              <w:rPr>
                <w:rFonts w:ascii="Times New Roman" w:hAnsi="Times New Roman" w:cs="Times New Roman"/>
                <w:b/>
              </w:rPr>
            </w:pPr>
          </w:p>
          <w:p w:rsidR="00A616B3" w:rsidRDefault="00A616B3" w:rsidP="00547702">
            <w:pPr>
              <w:spacing w:after="0" w:line="240" w:lineRule="auto"/>
              <w:rPr>
                <w:rFonts w:ascii="Times New Roman" w:hAnsi="Times New Roman" w:cs="Times New Roman"/>
                <w:b/>
              </w:rPr>
            </w:pPr>
          </w:p>
          <w:p w:rsidR="00A616B3" w:rsidRPr="00E1201A" w:rsidRDefault="00A616B3" w:rsidP="00547702">
            <w:pPr>
              <w:spacing w:after="0" w:line="240" w:lineRule="auto"/>
              <w:rPr>
                <w:rFonts w:ascii="Times New Roman" w:hAnsi="Times New Roman" w:cs="Times New Roman"/>
                <w:b/>
              </w:rPr>
            </w:pPr>
            <w:r>
              <w:rPr>
                <w:rFonts w:ascii="Times New Roman" w:hAnsi="Times New Roman" w:cs="Times New Roman"/>
                <w:b/>
              </w:rPr>
              <w:t>Работа над певческим репертуаром</w:t>
            </w: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E1201A" w:rsidRDefault="00A616B3" w:rsidP="00547702">
            <w:pPr>
              <w:spacing w:after="0" w:line="240" w:lineRule="auto"/>
              <w:rPr>
                <w:rFonts w:ascii="Times New Roman" w:hAnsi="Times New Roman" w:cs="Times New Roman"/>
                <w:b/>
              </w:rPr>
            </w:pPr>
            <w:r w:rsidRPr="00705EC2">
              <w:rPr>
                <w:rFonts w:ascii="Times New Roman" w:hAnsi="Times New Roman" w:cs="Times New Roman"/>
              </w:rPr>
              <w:t>Сложности интонации, строя и ансамбля в произведениях современных композиторов</w:t>
            </w:r>
            <w:r>
              <w:rPr>
                <w:rFonts w:ascii="Times New Roman" w:hAnsi="Times New Roman" w:cs="Times New Roman"/>
                <w:b/>
              </w:rPr>
              <w:t>.</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66</w:t>
            </w:r>
          </w:p>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Default="00A616B3" w:rsidP="00547702">
            <w:pPr>
              <w:spacing w:after="0" w:line="240" w:lineRule="auto"/>
              <w:textAlignment w:val="baseline"/>
              <w:rPr>
                <w:rFonts w:ascii="Times New Roman" w:hAnsi="Times New Roman" w:cs="Times New Roman"/>
                <w:bCs/>
                <w:color w:val="000000"/>
                <w:bdr w:val="none" w:sz="0" w:space="0" w:color="auto" w:frame="1"/>
              </w:rPr>
            </w:pPr>
            <w:r w:rsidRPr="00705EC2">
              <w:rPr>
                <w:rFonts w:ascii="Times New Roman" w:hAnsi="Times New Roman" w:cs="Times New Roman"/>
                <w:bCs/>
                <w:color w:val="000000"/>
                <w:bdr w:val="none" w:sz="0" w:space="0" w:color="auto" w:frame="1"/>
              </w:rPr>
              <w:t>6</w:t>
            </w:r>
          </w:p>
          <w:p w:rsidR="00A616B3" w:rsidRPr="00705EC2"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after="0" w:line="72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8</w:t>
            </w:r>
          </w:p>
          <w:p w:rsidR="00A616B3" w:rsidRPr="00705EC2"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58</w:t>
            </w:r>
          </w:p>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p w:rsidR="00A616B3" w:rsidRPr="00705EC2"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1F6EAC" w:rsidRDefault="00A616B3" w:rsidP="00547702">
            <w:pPr>
              <w:spacing w:after="0" w:line="240" w:lineRule="auto"/>
              <w:jc w:val="center"/>
              <w:textAlignment w:val="baseline"/>
              <w:rPr>
                <w:rFonts w:ascii="Times New Roman" w:hAnsi="Times New Roman" w:cs="Times New Roman"/>
                <w:sz w:val="20"/>
                <w:szCs w:val="20"/>
              </w:rPr>
            </w:pPr>
            <w:r w:rsidRPr="001F6EAC">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Pr="00526342"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83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109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A721A4" w:rsidRDefault="00A616B3" w:rsidP="00547702">
            <w:pPr>
              <w:spacing w:after="0" w:line="240" w:lineRule="auto"/>
              <w:rPr>
                <w:rFonts w:ascii="Times New Roman" w:hAnsi="Times New Roman" w:cs="Times New Roman"/>
              </w:rPr>
            </w:pPr>
            <w:r w:rsidRPr="00A721A4">
              <w:rPr>
                <w:rFonts w:ascii="Times New Roman" w:hAnsi="Times New Roman" w:cs="Times New Roman"/>
              </w:rPr>
              <w:t>Разнообразие вокально-исполнительских приемов (глиссандо, придыхательная атака звука, резкие переходы в различные регистры и т.д.) в произведениях современных композиторов.</w:t>
            </w:r>
          </w:p>
        </w:tc>
        <w:tc>
          <w:tcPr>
            <w:tcW w:w="709" w:type="dxa"/>
            <w:vMerge w:val="restart"/>
            <w:tcBorders>
              <w:top w:val="single" w:sz="4" w:space="0" w:color="auto"/>
              <w:left w:val="single" w:sz="4" w:space="0" w:color="auto"/>
              <w:right w:val="single" w:sz="4" w:space="0" w:color="auto"/>
            </w:tcBorders>
            <w:vAlign w:val="center"/>
            <w:hideMark/>
          </w:tcPr>
          <w:p w:rsidR="00A616B3" w:rsidRPr="00A721A4" w:rsidRDefault="00A616B3" w:rsidP="00547702">
            <w:pPr>
              <w:spacing w:line="240" w:lineRule="auto"/>
              <w:textAlignment w:val="baseline"/>
              <w:rPr>
                <w:rFonts w:ascii="Times New Roman" w:hAnsi="Times New Roman" w:cs="Times New Roman"/>
                <w:bCs/>
                <w:color w:val="000000"/>
                <w:bdr w:val="none" w:sz="0" w:space="0" w:color="auto" w:frame="1"/>
              </w:rPr>
            </w:pPr>
            <w:r w:rsidRPr="00A721A4">
              <w:rPr>
                <w:rFonts w:ascii="Times New Roman" w:hAnsi="Times New Roman" w:cs="Times New Roman"/>
                <w:bCs/>
                <w:color w:val="000000"/>
                <w:bdr w:val="none" w:sz="0" w:space="0" w:color="auto" w:frame="1"/>
              </w:rPr>
              <w:t>6</w:t>
            </w:r>
          </w:p>
        </w:tc>
        <w:tc>
          <w:tcPr>
            <w:tcW w:w="709" w:type="dxa"/>
            <w:vMerge w:val="restart"/>
            <w:tcBorders>
              <w:top w:val="single" w:sz="4" w:space="0" w:color="auto"/>
              <w:left w:val="single" w:sz="4" w:space="0" w:color="auto"/>
              <w:right w:val="single" w:sz="4" w:space="0" w:color="auto"/>
            </w:tcBorders>
            <w:vAlign w:val="center"/>
            <w:hideMark/>
          </w:tcPr>
          <w:p w:rsidR="00A616B3" w:rsidRPr="00A721A4" w:rsidRDefault="00A616B3" w:rsidP="00547702">
            <w:pPr>
              <w:spacing w:line="240" w:lineRule="auto"/>
              <w:textAlignment w:val="baseline"/>
              <w:rPr>
                <w:rFonts w:ascii="Times New Roman" w:hAnsi="Times New Roman" w:cs="Times New Roman"/>
                <w:bCs/>
                <w:color w:val="000000"/>
                <w:bdr w:val="none" w:sz="0" w:space="0" w:color="auto" w:frame="1"/>
              </w:rPr>
            </w:pPr>
            <w:r w:rsidRPr="00A721A4">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A721A4" w:rsidRDefault="00A616B3" w:rsidP="00547702">
            <w:pPr>
              <w:spacing w:line="240" w:lineRule="auto"/>
              <w:textAlignment w:val="baseline"/>
              <w:rPr>
                <w:rFonts w:ascii="Times New Roman" w:hAnsi="Times New Roman" w:cs="Times New Roman"/>
                <w:bCs/>
                <w:color w:val="000000"/>
                <w:bdr w:val="none" w:sz="0" w:space="0" w:color="auto" w:frame="1"/>
              </w:rPr>
            </w:pPr>
            <w:r w:rsidRPr="00A721A4">
              <w:rPr>
                <w:rFonts w:ascii="Times New Roman" w:hAnsi="Times New Roman" w:cs="Times New Roman"/>
                <w:bCs/>
                <w:color w:val="000000"/>
                <w:bdr w:val="none" w:sz="0" w:space="0" w:color="auto" w:frame="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1E697E" w:rsidRDefault="00A616B3" w:rsidP="00547702">
            <w:pPr>
              <w:spacing w:after="0" w:line="240" w:lineRule="auto"/>
              <w:jc w:val="center"/>
              <w:textAlignment w:val="baseline"/>
              <w:rPr>
                <w:rFonts w:ascii="Times New Roman" w:hAnsi="Times New Roman" w:cs="Times New Roman"/>
                <w:sz w:val="20"/>
                <w:szCs w:val="20"/>
              </w:rPr>
            </w:pPr>
            <w:r w:rsidRPr="001E697E">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1E697E" w:rsidRDefault="00A616B3" w:rsidP="00547702">
            <w:pPr>
              <w:spacing w:after="0" w:line="240" w:lineRule="auto"/>
              <w:jc w:val="center"/>
              <w:textAlignment w:val="baseline"/>
              <w:rPr>
                <w:rFonts w:ascii="Times New Roman" w:hAnsi="Times New Roman" w:cs="Times New Roman"/>
                <w:sz w:val="20"/>
                <w:szCs w:val="20"/>
              </w:rPr>
            </w:pPr>
            <w:r w:rsidRPr="001E697E">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114</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115</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Февраль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A721A4" w:rsidRDefault="00A616B3" w:rsidP="00547702">
            <w:pPr>
              <w:spacing w:after="0" w:line="240" w:lineRule="auto"/>
              <w:rPr>
                <w:rFonts w:ascii="Times New Roman" w:hAnsi="Times New Roman" w:cs="Times New Roman"/>
              </w:rPr>
            </w:pPr>
            <w:r>
              <w:rPr>
                <w:rFonts w:ascii="Times New Roman" w:hAnsi="Times New Roman" w:cs="Times New Roman"/>
              </w:rPr>
              <w:t>Элементы стилизации в некоторых произведениях современных авторов</w:t>
            </w:r>
          </w:p>
        </w:tc>
        <w:tc>
          <w:tcPr>
            <w:tcW w:w="709" w:type="dxa"/>
            <w:vMerge w:val="restart"/>
            <w:tcBorders>
              <w:top w:val="single" w:sz="4" w:space="0" w:color="auto"/>
              <w:left w:val="single" w:sz="4" w:space="0" w:color="auto"/>
              <w:right w:val="single" w:sz="4" w:space="0" w:color="auto"/>
            </w:tcBorders>
            <w:vAlign w:val="center"/>
            <w:hideMark/>
          </w:tcPr>
          <w:p w:rsidR="00A616B3" w:rsidRPr="00490AF1"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490AF1" w:rsidRDefault="00A616B3" w:rsidP="00547702">
            <w:pPr>
              <w:spacing w:line="240" w:lineRule="auto"/>
              <w:textAlignment w:val="baseline"/>
              <w:rPr>
                <w:rFonts w:ascii="Times New Roman" w:hAnsi="Times New Roman" w:cs="Times New Roman"/>
                <w:bCs/>
                <w:color w:val="000000"/>
                <w:bdr w:val="none" w:sz="0" w:space="0" w:color="auto" w:frame="1"/>
              </w:rPr>
            </w:pPr>
            <w:r w:rsidRPr="00490AF1">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490AF1"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1E697E" w:rsidRDefault="00A616B3" w:rsidP="00547702">
            <w:pPr>
              <w:spacing w:after="0" w:line="240" w:lineRule="auto"/>
              <w:jc w:val="center"/>
              <w:textAlignment w:val="baseline"/>
              <w:rPr>
                <w:rFonts w:ascii="Times New Roman" w:hAnsi="Times New Roman" w:cs="Times New Roman"/>
                <w:sz w:val="20"/>
                <w:szCs w:val="20"/>
              </w:rPr>
            </w:pPr>
            <w:r w:rsidRPr="001E697E">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1E697E" w:rsidRDefault="00A616B3" w:rsidP="00547702">
            <w:pPr>
              <w:spacing w:after="0" w:line="240" w:lineRule="auto"/>
              <w:jc w:val="center"/>
              <w:textAlignment w:val="baseline"/>
              <w:rPr>
                <w:rFonts w:ascii="Times New Roman" w:hAnsi="Times New Roman" w:cs="Times New Roman"/>
                <w:sz w:val="20"/>
                <w:szCs w:val="20"/>
              </w:rPr>
            </w:pPr>
            <w:r w:rsidRPr="001E697E">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119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bottom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top w:val="single" w:sz="4" w:space="0" w:color="auto"/>
              <w:left w:val="single" w:sz="4" w:space="0" w:color="auto"/>
              <w:right w:val="single" w:sz="4" w:space="0" w:color="auto"/>
            </w:tcBorders>
            <w:hideMark/>
          </w:tcPr>
          <w:p w:rsidR="00A616B3" w:rsidRPr="000C7329" w:rsidRDefault="00A616B3" w:rsidP="00547702">
            <w:pPr>
              <w:spacing w:after="0" w:line="240" w:lineRule="auto"/>
              <w:rPr>
                <w:rFonts w:ascii="Times New Roman" w:hAnsi="Times New Roman" w:cs="Times New Roman"/>
              </w:rPr>
            </w:pPr>
            <w:r w:rsidRPr="000C7329">
              <w:rPr>
                <w:rFonts w:ascii="Times New Roman" w:hAnsi="Times New Roman" w:cs="Times New Roman"/>
              </w:rPr>
              <w:t>Упражнения на</w:t>
            </w:r>
            <w:r>
              <w:rPr>
                <w:rFonts w:ascii="Times New Roman" w:hAnsi="Times New Roman" w:cs="Times New Roman"/>
              </w:rPr>
              <w:t xml:space="preserve"> устранение неравномерности развития голосового аппарата и голосовой функции в певческой деятельности</w:t>
            </w:r>
          </w:p>
        </w:tc>
        <w:tc>
          <w:tcPr>
            <w:tcW w:w="709" w:type="dxa"/>
            <w:vMerge w:val="restart"/>
            <w:tcBorders>
              <w:top w:val="single" w:sz="4" w:space="0" w:color="auto"/>
              <w:left w:val="single" w:sz="4" w:space="0" w:color="auto"/>
              <w:right w:val="single" w:sz="4" w:space="0" w:color="auto"/>
            </w:tcBorders>
            <w:vAlign w:val="center"/>
            <w:hideMark/>
          </w:tcPr>
          <w:p w:rsidR="00A616B3" w:rsidRPr="000C7329" w:rsidRDefault="00A616B3" w:rsidP="00547702">
            <w:pPr>
              <w:spacing w:line="240" w:lineRule="auto"/>
              <w:textAlignment w:val="baseline"/>
              <w:rPr>
                <w:rFonts w:ascii="Times New Roman" w:hAnsi="Times New Roman" w:cs="Times New Roman"/>
                <w:bCs/>
                <w:color w:val="000000"/>
                <w:bdr w:val="none" w:sz="0" w:space="0" w:color="auto" w:frame="1"/>
              </w:rPr>
            </w:pPr>
            <w:r w:rsidRPr="000C7329">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0C7329" w:rsidRDefault="00A616B3" w:rsidP="00547702">
            <w:pPr>
              <w:spacing w:line="240" w:lineRule="auto"/>
              <w:textAlignment w:val="baseline"/>
              <w:rPr>
                <w:rFonts w:ascii="Times New Roman" w:hAnsi="Times New Roman" w:cs="Times New Roman"/>
                <w:bCs/>
                <w:color w:val="000000"/>
                <w:bdr w:val="none" w:sz="0" w:space="0" w:color="auto" w:frame="1"/>
              </w:rPr>
            </w:pPr>
            <w:r w:rsidRPr="000C7329">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C7329" w:rsidRDefault="00A616B3" w:rsidP="00547702">
            <w:pPr>
              <w:spacing w:line="240" w:lineRule="auto"/>
              <w:textAlignment w:val="baseline"/>
              <w:rPr>
                <w:rFonts w:ascii="Times New Roman" w:hAnsi="Times New Roman" w:cs="Times New Roman"/>
                <w:bCs/>
                <w:color w:val="000000"/>
                <w:bdr w:val="none" w:sz="0" w:space="0" w:color="auto" w:frame="1"/>
              </w:rPr>
            </w:pPr>
            <w:r w:rsidRPr="000C7329">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Pr="00E166A1" w:rsidRDefault="00A616B3" w:rsidP="00547702">
            <w:pPr>
              <w:spacing w:after="0" w:line="240" w:lineRule="auto"/>
              <w:rPr>
                <w:rFonts w:ascii="Times New Roman" w:hAnsi="Times New Roman" w:cs="Times New Roman"/>
              </w:rPr>
            </w:pPr>
            <w:r>
              <w:rPr>
                <w:rFonts w:ascii="Times New Roman" w:hAnsi="Times New Roman" w:cs="Times New Roman"/>
              </w:rPr>
              <w:t>Упражнения на развитие физиологического диапазона, стабилизацию певческого выдоха.</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3</w:t>
            </w: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124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705EC2"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705EC2"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705EC2"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sidRPr="0003665B">
              <w:rPr>
                <w:rFonts w:ascii="Times New Roman" w:hAnsi="Times New Roman" w:cs="Times New Roman"/>
              </w:rPr>
              <w:t>Упражнения на формирование и стабилизацию высокочастотного и низкочастотного резонатора ротовой полости</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Pr>
                <w:rFonts w:ascii="Times New Roman" w:hAnsi="Times New Roman" w:cs="Times New Roman"/>
              </w:rPr>
              <w:t>Закрепление изученного на конкретном музыкальном материале. Пение соло и в ансамбле.</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129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E1201A" w:rsidRDefault="00A616B3" w:rsidP="00547702">
            <w:pPr>
              <w:spacing w:after="0" w:line="240" w:lineRule="auto"/>
              <w:rPr>
                <w:rFonts w:ascii="Times New Roman" w:hAnsi="Times New Roman" w:cs="Times New Roman"/>
                <w:b/>
              </w:rPr>
            </w:pPr>
            <w:r w:rsidRPr="006467A1">
              <w:rPr>
                <w:rFonts w:ascii="Times New Roman" w:hAnsi="Times New Roman" w:cs="Times New Roman"/>
              </w:rPr>
              <w:t>Закрепление пройденного.</w:t>
            </w:r>
            <w:r>
              <w:rPr>
                <w:rFonts w:ascii="Times New Roman" w:hAnsi="Times New Roman" w:cs="Times New Roman"/>
                <w:b/>
              </w:rPr>
              <w:t xml:space="preserve"> Концертно-исполнительская деятельность.</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оценочной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sidRPr="0003665B">
              <w:rPr>
                <w:rFonts w:ascii="Times New Roman" w:hAnsi="Times New Roman" w:cs="Times New Roman"/>
              </w:rPr>
              <w:t>Постановка голоса: основополагающие правила.</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138</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sidRPr="0003665B">
              <w:rPr>
                <w:rFonts w:ascii="Times New Roman" w:hAnsi="Times New Roman" w:cs="Times New Roman"/>
              </w:rPr>
              <w:t>Звукообразование. Пение в верхнем регистре. Дыхание.</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139</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jc w:val="center"/>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Март</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E1201A" w:rsidRDefault="00A616B3" w:rsidP="00547702">
            <w:pPr>
              <w:spacing w:after="0" w:line="240" w:lineRule="auto"/>
              <w:rPr>
                <w:rFonts w:ascii="Times New Roman" w:hAnsi="Times New Roman" w:cs="Times New Roman"/>
                <w:b/>
              </w:rPr>
            </w:pPr>
            <w:r w:rsidRPr="006467A1">
              <w:rPr>
                <w:rFonts w:ascii="Times New Roman" w:hAnsi="Times New Roman" w:cs="Times New Roman"/>
              </w:rPr>
              <w:t>Закрепление пройденного.</w:t>
            </w:r>
            <w:r>
              <w:rPr>
                <w:rFonts w:ascii="Times New Roman" w:hAnsi="Times New Roman" w:cs="Times New Roman"/>
                <w:b/>
              </w:rPr>
              <w:t xml:space="preserve"> Концертно-исполнительская деятельность.</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оценочной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r w:rsidRPr="0003665B">
              <w:rPr>
                <w:rFonts w:ascii="Times New Roman" w:hAnsi="Times New Roman" w:cs="Times New Roman"/>
              </w:rPr>
              <w:t>Дикция: четкие окончания</w:t>
            </w:r>
            <w:r>
              <w:rPr>
                <w:rFonts w:ascii="Times New Roman" w:hAnsi="Times New Roman" w:cs="Times New Roman"/>
              </w:rPr>
              <w:t xml:space="preserve"> фраз, чистое пропевание слов.</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sidRPr="0003665B">
              <w:rPr>
                <w:rFonts w:ascii="Times New Roman" w:hAnsi="Times New Roman" w:cs="Times New Roman"/>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sidRPr="0003665B">
              <w:rPr>
                <w:rFonts w:ascii="Times New Roman" w:hAnsi="Times New Roman" w:cs="Times New Roman"/>
              </w:rPr>
              <w:t>Интонация:</w:t>
            </w:r>
            <w:r>
              <w:rPr>
                <w:rFonts w:ascii="Times New Roman" w:hAnsi="Times New Roman" w:cs="Times New Roman"/>
              </w:rPr>
              <w:t xml:space="preserve"> работа над чистотой мелодии в трудных интонационных местах.</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149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Pr>
                <w:rFonts w:ascii="Times New Roman" w:hAnsi="Times New Roman" w:cs="Times New Roman"/>
              </w:rPr>
              <w:t>Диапазон: свободное естественное пение в диапазоне 1 октавы.</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Pr>
                <w:rFonts w:ascii="Times New Roman" w:hAnsi="Times New Roman" w:cs="Times New Roman"/>
              </w:rPr>
              <w:t>Работа над репертуаром. Практика пения сольного и в ансамбле.</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10</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10</w:t>
            </w: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156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159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Сдача элементов</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162</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163</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jc w:val="center"/>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Апрель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Pr="0003665B" w:rsidRDefault="00A616B3" w:rsidP="00547702">
            <w:pPr>
              <w:spacing w:after="0" w:line="240" w:lineRule="auto"/>
              <w:rPr>
                <w:rFonts w:ascii="Times New Roman" w:hAnsi="Times New Roman" w:cs="Times New Roman"/>
              </w:rPr>
            </w:pPr>
            <w:r>
              <w:rPr>
                <w:rFonts w:ascii="Times New Roman" w:hAnsi="Times New Roman" w:cs="Times New Roman"/>
              </w:rPr>
              <w:t>Интегрированные вокально-хореографические занятия</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8</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169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Сдача элементов</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r>
              <w:rPr>
                <w:rFonts w:ascii="Times New Roman" w:hAnsi="Times New Roman" w:cs="Times New Roman"/>
              </w:rPr>
              <w:t>Закрепление изученного. Работа над самостоятельно подготовленными произведениями.</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709"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Консультации</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03665B"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03665B"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Pr>
                <w:rFonts w:ascii="Times New Roman" w:hAnsi="Times New Roman" w:cs="Times New Roman"/>
                <w:b/>
              </w:rPr>
              <w:t>Совершенствование технических навыков</w:t>
            </w:r>
          </w:p>
          <w:p w:rsidR="00A616B3" w:rsidRDefault="00A616B3" w:rsidP="00547702">
            <w:pPr>
              <w:spacing w:after="0" w:line="240" w:lineRule="auto"/>
              <w:rPr>
                <w:rFonts w:ascii="Times New Roman" w:hAnsi="Times New Roman" w:cs="Times New Roman"/>
              </w:rPr>
            </w:pPr>
          </w:p>
          <w:p w:rsidR="00A616B3" w:rsidRPr="00E1201A" w:rsidRDefault="00A616B3" w:rsidP="00547702">
            <w:pPr>
              <w:spacing w:after="0" w:line="240" w:lineRule="auto"/>
              <w:rPr>
                <w:rFonts w:ascii="Times New Roman" w:hAnsi="Times New Roman" w:cs="Times New Roman"/>
                <w:b/>
              </w:rPr>
            </w:pPr>
            <w:r w:rsidRPr="00900C57">
              <w:rPr>
                <w:rFonts w:ascii="Times New Roman" w:hAnsi="Times New Roman" w:cs="Times New Roman"/>
              </w:rPr>
              <w:t>Техника</w:t>
            </w:r>
            <w:r>
              <w:rPr>
                <w:rFonts w:ascii="Times New Roman" w:hAnsi="Times New Roman" w:cs="Times New Roman"/>
              </w:rPr>
              <w:t xml:space="preserve"> безопасности и правила работы с микрофоном.</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30</w:t>
            </w:r>
          </w:p>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sidRPr="00C43935">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7</w:t>
            </w:r>
          </w:p>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sidRPr="00C43935">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23</w:t>
            </w:r>
          </w:p>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sidRPr="00C43935">
              <w:rPr>
                <w:rFonts w:ascii="Times New Roman" w:hAnsi="Times New Roman" w:cs="Times New Roman"/>
                <w:bCs/>
                <w:color w:val="000000"/>
                <w:bdr w:val="none" w:sz="0" w:space="0" w:color="auto" w:frame="1"/>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C63E69"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C43935"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C43935"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C43935"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sidRPr="001A1AC8">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tcBorders>
              <w:left w:val="single" w:sz="4" w:space="0" w:color="auto"/>
              <w:bottom w:val="single" w:sz="4" w:space="0" w:color="auto"/>
              <w:right w:val="single" w:sz="4" w:space="0" w:color="auto"/>
            </w:tcBorders>
            <w:hideMark/>
          </w:tcPr>
          <w:p w:rsidR="00A616B3" w:rsidRPr="00900C57" w:rsidRDefault="00A616B3" w:rsidP="00547702">
            <w:pPr>
              <w:spacing w:after="0" w:line="240" w:lineRule="auto"/>
              <w:rPr>
                <w:rFonts w:ascii="Times New Roman" w:hAnsi="Times New Roman" w:cs="Times New Roman"/>
              </w:rPr>
            </w:pPr>
            <w:r w:rsidRPr="00900C57">
              <w:rPr>
                <w:rFonts w:ascii="Times New Roman" w:hAnsi="Times New Roman" w:cs="Times New Roman"/>
              </w:rPr>
              <w:t xml:space="preserve">Особенности работы с шнуровым </w:t>
            </w:r>
            <w:r>
              <w:rPr>
                <w:rFonts w:ascii="Times New Roman" w:hAnsi="Times New Roman" w:cs="Times New Roman"/>
              </w:rPr>
              <w:t xml:space="preserve">микрофоном, </w:t>
            </w:r>
            <w:r w:rsidRPr="00900C57">
              <w:rPr>
                <w:rFonts w:ascii="Times New Roman" w:hAnsi="Times New Roman" w:cs="Times New Roman"/>
              </w:rPr>
              <w:t xml:space="preserve"> радиомикрофоном</w:t>
            </w:r>
            <w:r>
              <w:rPr>
                <w:rFonts w:ascii="Times New Roman" w:hAnsi="Times New Roman" w:cs="Times New Roman"/>
              </w:rPr>
              <w:t>, радиосистемой.</w:t>
            </w:r>
          </w:p>
        </w:tc>
        <w:tc>
          <w:tcPr>
            <w:tcW w:w="709" w:type="dxa"/>
            <w:tcBorders>
              <w:left w:val="single" w:sz="4" w:space="0" w:color="auto"/>
              <w:bottom w:val="single" w:sz="4" w:space="0" w:color="auto"/>
              <w:right w:val="single" w:sz="4" w:space="0" w:color="auto"/>
            </w:tcBorders>
            <w:vAlign w:val="center"/>
            <w:hideMark/>
          </w:tcPr>
          <w:p w:rsidR="00A616B3" w:rsidRPr="00007175" w:rsidRDefault="00A616B3" w:rsidP="00547702">
            <w:pPr>
              <w:spacing w:line="240" w:lineRule="auto"/>
              <w:textAlignment w:val="baseline"/>
              <w:rPr>
                <w:rFonts w:ascii="Times New Roman" w:hAnsi="Times New Roman" w:cs="Times New Roman"/>
                <w:bCs/>
                <w:color w:val="000000"/>
                <w:bdr w:val="none" w:sz="0" w:space="0" w:color="auto" w:frame="1"/>
              </w:rPr>
            </w:pPr>
            <w:r w:rsidRPr="00007175">
              <w:rPr>
                <w:rFonts w:ascii="Times New Roman" w:hAnsi="Times New Roman" w:cs="Times New Roman"/>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hideMark/>
          </w:tcPr>
          <w:p w:rsidR="00A616B3" w:rsidRPr="00007175" w:rsidRDefault="00A616B3" w:rsidP="00547702">
            <w:pPr>
              <w:spacing w:line="240" w:lineRule="auto"/>
              <w:textAlignment w:val="baseline"/>
              <w:rPr>
                <w:rFonts w:ascii="Times New Roman" w:hAnsi="Times New Roman" w:cs="Times New Roman"/>
                <w:bCs/>
                <w:color w:val="000000"/>
                <w:bdr w:val="none" w:sz="0" w:space="0" w:color="auto" w:frame="1"/>
              </w:rPr>
            </w:pPr>
            <w:r w:rsidRPr="00007175">
              <w:rPr>
                <w:rFonts w:ascii="Times New Roman" w:hAnsi="Times New Roman" w:cs="Times New Roman"/>
                <w:bCs/>
                <w:color w:val="000000"/>
                <w:bdr w:val="none" w:sz="0" w:space="0" w:color="auto" w:frame="1"/>
              </w:rPr>
              <w:t>1</w:t>
            </w:r>
          </w:p>
        </w:tc>
        <w:tc>
          <w:tcPr>
            <w:tcW w:w="708" w:type="dxa"/>
            <w:tcBorders>
              <w:left w:val="single" w:sz="4" w:space="0" w:color="auto"/>
              <w:bottom w:val="single" w:sz="4" w:space="0" w:color="auto"/>
              <w:right w:val="single" w:sz="4" w:space="0" w:color="auto"/>
            </w:tcBorders>
            <w:vAlign w:val="center"/>
            <w:hideMark/>
          </w:tcPr>
          <w:p w:rsidR="00A616B3" w:rsidRPr="00007175"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sidRPr="001A1AC8">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Pr="00C43935" w:rsidRDefault="00A616B3" w:rsidP="00547702">
            <w:pPr>
              <w:spacing w:after="0" w:line="240" w:lineRule="auto"/>
              <w:rPr>
                <w:rFonts w:ascii="Times New Roman" w:hAnsi="Times New Roman" w:cs="Times New Roman"/>
              </w:rPr>
            </w:pPr>
            <w:r>
              <w:rPr>
                <w:rFonts w:ascii="Times New Roman" w:hAnsi="Times New Roman" w:cs="Times New Roman"/>
              </w:rPr>
              <w:t>Положение корпуса, головы, рук при работе с микрофоном.</w:t>
            </w:r>
          </w:p>
        </w:tc>
        <w:tc>
          <w:tcPr>
            <w:tcW w:w="709"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sidRPr="00551E64">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Тз/Пз</w:t>
            </w:r>
          </w:p>
        </w:tc>
        <w:tc>
          <w:tcPr>
            <w:tcW w:w="992" w:type="dxa"/>
            <w:vMerge/>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179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bottom w:val="single" w:sz="4" w:space="0" w:color="auto"/>
              <w:right w:val="single" w:sz="4" w:space="0" w:color="auto"/>
            </w:tcBorders>
            <w:hideMark/>
          </w:tcPr>
          <w:p w:rsidR="00A616B3" w:rsidRPr="00C63E69"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C63E69"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C63E69"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C63E69"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val="restart"/>
            <w:tcBorders>
              <w:top w:val="single" w:sz="4" w:space="0" w:color="auto"/>
              <w:left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rPr>
            </w:pPr>
            <w:r w:rsidRPr="00551E64">
              <w:rPr>
                <w:rFonts w:ascii="Times New Roman" w:hAnsi="Times New Roman" w:cs="Times New Roman"/>
              </w:rPr>
              <w:t>Правильное положение микрофона перед источником звука</w:t>
            </w:r>
          </w:p>
        </w:tc>
        <w:tc>
          <w:tcPr>
            <w:tcW w:w="709"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val="restart"/>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sz w:val="20"/>
                <w:szCs w:val="20"/>
              </w:rPr>
            </w:pPr>
            <w:r w:rsidRPr="001A1AC8">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3E69"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tcBorders>
              <w:left w:val="single" w:sz="4" w:space="0" w:color="auto"/>
              <w:bottom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tcBorders>
              <w:top w:val="single" w:sz="4" w:space="0" w:color="auto"/>
              <w:left w:val="single" w:sz="4" w:space="0" w:color="auto"/>
              <w:bottom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rPr>
            </w:pPr>
            <w:r w:rsidRPr="00551E64">
              <w:rPr>
                <w:rFonts w:ascii="Times New Roman" w:hAnsi="Times New Roman" w:cs="Times New Roman"/>
              </w:rPr>
              <w:t>Включение и выключение микрофона, микширование звука.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851"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p>
          <w:p w:rsidR="00A616B3" w:rsidRDefault="00A616B3" w:rsidP="00547702">
            <w:pPr>
              <w:spacing w:after="0" w:line="240" w:lineRule="auto"/>
              <w:rPr>
                <w:rFonts w:ascii="Times New Roman" w:hAnsi="Times New Roman" w:cs="Times New Roman"/>
              </w:rPr>
            </w:pPr>
            <w:r w:rsidRPr="005140BF">
              <w:rPr>
                <w:rFonts w:ascii="Times New Roman" w:hAnsi="Times New Roman" w:cs="Times New Roman"/>
              </w:rPr>
              <w:t>Правильное звукообразование при пении в микрофон</w:t>
            </w:r>
            <w:r>
              <w:rPr>
                <w:rFonts w:ascii="Times New Roman" w:hAnsi="Times New Roman" w:cs="Times New Roman"/>
              </w:rPr>
              <w:t>: не форсированный звук, естественное пение.</w:t>
            </w:r>
          </w:p>
          <w:p w:rsidR="00A616B3" w:rsidRDefault="00A616B3" w:rsidP="00547702">
            <w:pPr>
              <w:spacing w:after="0" w:line="240" w:lineRule="auto"/>
              <w:rPr>
                <w:rFonts w:ascii="Times New Roman" w:hAnsi="Times New Roman" w:cs="Times New Roman"/>
              </w:rPr>
            </w:pPr>
          </w:p>
          <w:p w:rsidR="00A616B3" w:rsidRPr="00551E64" w:rsidRDefault="00A616B3" w:rsidP="00547702">
            <w:pPr>
              <w:spacing w:after="0" w:line="240" w:lineRule="auto"/>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sidRPr="00551E64">
              <w:rPr>
                <w:rFonts w:ascii="Times New Roman" w:hAnsi="Times New Roman" w:cs="Times New Roman"/>
                <w:bCs/>
                <w:color w:val="000000"/>
                <w:bdr w:val="none" w:sz="0" w:space="0" w:color="auto" w:frame="1"/>
              </w:rPr>
              <w:lastRenderedPageBreak/>
              <w:t>4</w:t>
            </w:r>
          </w:p>
        </w:tc>
        <w:tc>
          <w:tcPr>
            <w:tcW w:w="709"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sidRPr="00551E64">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r w:rsidRPr="00551E64">
              <w:rPr>
                <w:rFonts w:ascii="Times New Roman" w:hAnsi="Times New Roman" w:cs="Times New Roman"/>
                <w:bCs/>
                <w:color w:val="000000"/>
                <w:bdr w:val="none" w:sz="0" w:space="0" w:color="auto" w:frame="1"/>
              </w:rPr>
              <w:t>4</w:t>
            </w:r>
          </w:p>
        </w:tc>
        <w:tc>
          <w:tcPr>
            <w:tcW w:w="851"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186</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lastRenderedPageBreak/>
              <w:t>187</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Май</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Default="00A616B3" w:rsidP="00547702">
            <w:pPr>
              <w:spacing w:after="0" w:line="240" w:lineRule="auto"/>
              <w:rPr>
                <w:rFonts w:ascii="Times New Roman" w:hAnsi="Times New Roman" w:cs="Times New Roman"/>
              </w:rPr>
            </w:pPr>
          </w:p>
          <w:p w:rsidR="00A616B3" w:rsidRPr="005140BF" w:rsidRDefault="00A616B3" w:rsidP="00547702">
            <w:pPr>
              <w:spacing w:after="0" w:line="240" w:lineRule="auto"/>
              <w:rPr>
                <w:rFonts w:ascii="Times New Roman" w:hAnsi="Times New Roman" w:cs="Times New Roman"/>
              </w:rPr>
            </w:pPr>
            <w:r w:rsidRPr="00551E64">
              <w:rPr>
                <w:rFonts w:ascii="Times New Roman" w:hAnsi="Times New Roman" w:cs="Times New Roman"/>
              </w:rPr>
              <w:t xml:space="preserve">Регулирование мощности и высоты звука </w:t>
            </w:r>
            <w:r>
              <w:rPr>
                <w:rFonts w:ascii="Times New Roman" w:hAnsi="Times New Roman" w:cs="Times New Roman"/>
              </w:rPr>
              <w:t>во время пения</w:t>
            </w:r>
            <w:r w:rsidRPr="00551E64">
              <w:rPr>
                <w:rFonts w:ascii="Times New Roman" w:hAnsi="Times New Roman" w:cs="Times New Roman"/>
              </w:rPr>
              <w:t xml:space="preserve"> с помощью микрофона</w:t>
            </w:r>
            <w:r>
              <w:rPr>
                <w:rFonts w:ascii="Times New Roman" w:hAnsi="Times New Roman" w:cs="Times New Roman"/>
              </w:rPr>
              <w:t>.</w:t>
            </w:r>
          </w:p>
        </w:tc>
        <w:tc>
          <w:tcPr>
            <w:tcW w:w="709" w:type="dxa"/>
            <w:vMerge w:val="restart"/>
            <w:tcBorders>
              <w:top w:val="single" w:sz="4" w:space="0" w:color="auto"/>
              <w:left w:val="single" w:sz="4" w:space="0" w:color="auto"/>
              <w:right w:val="single" w:sz="4" w:space="0" w:color="auto"/>
            </w:tcBorders>
            <w:vAlign w:val="center"/>
            <w:hideMark/>
          </w:tcPr>
          <w:p w:rsidR="00A616B3" w:rsidRPr="005140BF" w:rsidRDefault="00A616B3" w:rsidP="00547702">
            <w:pPr>
              <w:spacing w:line="240" w:lineRule="auto"/>
              <w:textAlignment w:val="baseline"/>
              <w:rPr>
                <w:rFonts w:ascii="Times New Roman" w:hAnsi="Times New Roman" w:cs="Times New Roman"/>
                <w:bCs/>
                <w:color w:val="000000"/>
                <w:bdr w:val="none" w:sz="0" w:space="0" w:color="auto" w:frame="1"/>
              </w:rPr>
            </w:pPr>
            <w:r w:rsidRPr="005140BF">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5140BF" w:rsidRDefault="00A616B3" w:rsidP="00547702">
            <w:pPr>
              <w:spacing w:line="240" w:lineRule="auto"/>
              <w:textAlignment w:val="baseline"/>
              <w:rPr>
                <w:rFonts w:ascii="Times New Roman" w:hAnsi="Times New Roman" w:cs="Times New Roman"/>
                <w:bCs/>
                <w:color w:val="000000"/>
                <w:bdr w:val="none" w:sz="0" w:space="0" w:color="auto" w:frame="1"/>
              </w:rPr>
            </w:pPr>
            <w:r w:rsidRPr="005140BF">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5140BF" w:rsidRDefault="00A616B3" w:rsidP="00547702">
            <w:pPr>
              <w:spacing w:line="240" w:lineRule="auto"/>
              <w:textAlignment w:val="baseline"/>
              <w:rPr>
                <w:rFonts w:ascii="Times New Roman" w:hAnsi="Times New Roman" w:cs="Times New Roman"/>
                <w:bCs/>
                <w:color w:val="000000"/>
                <w:bdr w:val="none" w:sz="0" w:space="0" w:color="auto" w:frame="1"/>
              </w:rPr>
            </w:pPr>
            <w:r w:rsidRPr="005140BF">
              <w:rPr>
                <w:rFonts w:ascii="Times New Roman" w:hAnsi="Times New Roman" w:cs="Times New Roman"/>
                <w:bCs/>
                <w:color w:val="000000"/>
                <w:bdr w:val="none" w:sz="0" w:space="0" w:color="auto" w:frame="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sidRPr="001A1AC8">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sidRPr="001A1AC8">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189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tcBorders>
              <w:left w:val="single" w:sz="4" w:space="0" w:color="auto"/>
              <w:bottom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val="restart"/>
            <w:tcBorders>
              <w:top w:val="single" w:sz="4" w:space="0" w:color="auto"/>
              <w:left w:val="single" w:sz="4" w:space="0" w:color="auto"/>
              <w:right w:val="single" w:sz="4" w:space="0" w:color="auto"/>
            </w:tcBorders>
            <w:hideMark/>
          </w:tcPr>
          <w:p w:rsidR="00A616B3" w:rsidRPr="005140BF" w:rsidRDefault="00A616B3" w:rsidP="00547702">
            <w:pPr>
              <w:spacing w:after="0" w:line="240" w:lineRule="auto"/>
              <w:rPr>
                <w:rFonts w:ascii="Times New Roman" w:hAnsi="Times New Roman" w:cs="Times New Roman"/>
              </w:rPr>
            </w:pPr>
            <w:r w:rsidRPr="005140BF">
              <w:rPr>
                <w:rFonts w:ascii="Times New Roman" w:hAnsi="Times New Roman" w:cs="Times New Roman"/>
              </w:rPr>
              <w:t xml:space="preserve">Особенности сценического движения при </w:t>
            </w:r>
            <w:r>
              <w:rPr>
                <w:rFonts w:ascii="Times New Roman" w:hAnsi="Times New Roman" w:cs="Times New Roman"/>
              </w:rPr>
              <w:t>пении с использованием</w:t>
            </w:r>
            <w:r w:rsidRPr="005140BF">
              <w:rPr>
                <w:rFonts w:ascii="Times New Roman" w:hAnsi="Times New Roman" w:cs="Times New Roman"/>
              </w:rPr>
              <w:t xml:space="preserve"> микрофона</w:t>
            </w:r>
          </w:p>
        </w:tc>
        <w:tc>
          <w:tcPr>
            <w:tcW w:w="709" w:type="dxa"/>
            <w:vMerge w:val="restart"/>
            <w:tcBorders>
              <w:top w:val="single" w:sz="4" w:space="0" w:color="auto"/>
              <w:left w:val="single" w:sz="4" w:space="0" w:color="auto"/>
              <w:right w:val="single" w:sz="4" w:space="0" w:color="auto"/>
            </w:tcBorders>
            <w:vAlign w:val="center"/>
            <w:hideMark/>
          </w:tcPr>
          <w:p w:rsidR="00A616B3" w:rsidRPr="005140BF" w:rsidRDefault="00A616B3" w:rsidP="00547702">
            <w:pPr>
              <w:spacing w:line="240" w:lineRule="auto"/>
              <w:textAlignment w:val="baseline"/>
              <w:rPr>
                <w:rFonts w:ascii="Times New Roman" w:hAnsi="Times New Roman" w:cs="Times New Roman"/>
                <w:bCs/>
                <w:color w:val="000000"/>
                <w:bdr w:val="none" w:sz="0" w:space="0" w:color="auto" w:frame="1"/>
              </w:rPr>
            </w:pPr>
            <w:r w:rsidRPr="005140BF">
              <w:rPr>
                <w:rFonts w:ascii="Times New Roman" w:hAnsi="Times New Roman" w:cs="Times New Roman"/>
                <w:bCs/>
                <w:color w:val="000000"/>
                <w:bdr w:val="none" w:sz="0" w:space="0" w:color="auto" w:frame="1"/>
              </w:rPr>
              <w:t>3</w:t>
            </w:r>
          </w:p>
        </w:tc>
        <w:tc>
          <w:tcPr>
            <w:tcW w:w="709" w:type="dxa"/>
            <w:vMerge w:val="restart"/>
            <w:tcBorders>
              <w:top w:val="single" w:sz="4" w:space="0" w:color="auto"/>
              <w:left w:val="single" w:sz="4" w:space="0" w:color="auto"/>
              <w:right w:val="single" w:sz="4" w:space="0" w:color="auto"/>
            </w:tcBorders>
            <w:vAlign w:val="center"/>
            <w:hideMark/>
          </w:tcPr>
          <w:p w:rsidR="00A616B3" w:rsidRPr="005140BF" w:rsidRDefault="00A616B3" w:rsidP="00547702">
            <w:pPr>
              <w:spacing w:line="240" w:lineRule="auto"/>
              <w:textAlignment w:val="baseline"/>
              <w:rPr>
                <w:rFonts w:ascii="Times New Roman" w:hAnsi="Times New Roman" w:cs="Times New Roman"/>
                <w:bCs/>
                <w:color w:val="000000"/>
                <w:bdr w:val="none" w:sz="0" w:space="0" w:color="auto" w:frame="1"/>
              </w:rPr>
            </w:pPr>
            <w:r w:rsidRPr="005140BF">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5140BF" w:rsidRDefault="00A616B3" w:rsidP="00547702">
            <w:pPr>
              <w:spacing w:line="240" w:lineRule="auto"/>
              <w:textAlignment w:val="baseline"/>
              <w:rPr>
                <w:rFonts w:ascii="Times New Roman" w:hAnsi="Times New Roman" w:cs="Times New Roman"/>
                <w:bCs/>
                <w:color w:val="000000"/>
                <w:bdr w:val="none" w:sz="0" w:space="0" w:color="auto" w:frame="1"/>
              </w:rPr>
            </w:pPr>
            <w:r w:rsidRPr="005140BF">
              <w:rPr>
                <w:rFonts w:ascii="Times New Roman" w:hAnsi="Times New Roman" w:cs="Times New Roman"/>
                <w:bCs/>
                <w:color w:val="000000"/>
                <w:bdr w:val="none" w:sz="0" w:space="0" w:color="auto" w:frame="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sidRPr="001A1AC8">
              <w:rPr>
                <w:rFonts w:ascii="Times New Roman" w:hAnsi="Times New Roman" w:cs="Times New Roman"/>
                <w:sz w:val="20"/>
                <w:szCs w:val="20"/>
              </w:rPr>
              <w:t>Тз</w:t>
            </w: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tcBorders>
              <w:left w:val="single" w:sz="4" w:space="0" w:color="auto"/>
              <w:right w:val="single" w:sz="4" w:space="0" w:color="auto"/>
            </w:tcBorders>
            <w:hideMark/>
          </w:tcPr>
          <w:p w:rsidR="00A616B3" w:rsidRPr="00551E64" w:rsidRDefault="00A616B3" w:rsidP="00547702">
            <w:pPr>
              <w:spacing w:after="0" w:line="240" w:lineRule="auto"/>
              <w:rPr>
                <w:rFonts w:ascii="Times New Roman" w:hAnsi="Times New Roman" w:cs="Times New Roman"/>
                <w:b/>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551E64"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val="restart"/>
            <w:tcBorders>
              <w:top w:val="single" w:sz="4" w:space="0" w:color="auto"/>
              <w:left w:val="single" w:sz="4" w:space="0" w:color="auto"/>
              <w:right w:val="single" w:sz="4" w:space="0" w:color="auto"/>
            </w:tcBorders>
            <w:vAlign w:val="center"/>
            <w:hideMark/>
          </w:tcPr>
          <w:p w:rsidR="00A616B3" w:rsidRPr="001A1AC8" w:rsidRDefault="00A616B3" w:rsidP="00547702">
            <w:pPr>
              <w:spacing w:after="0" w:line="240" w:lineRule="auto"/>
              <w:jc w:val="center"/>
              <w:textAlignment w:val="baseline"/>
              <w:rPr>
                <w:rFonts w:ascii="Times New Roman" w:hAnsi="Times New Roman" w:cs="Times New Roman"/>
                <w:sz w:val="20"/>
                <w:szCs w:val="20"/>
              </w:rPr>
            </w:pPr>
            <w:r w:rsidRPr="001A1AC8">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551E64"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sidRPr="006467A1">
              <w:rPr>
                <w:rFonts w:ascii="Times New Roman" w:hAnsi="Times New Roman" w:cs="Times New Roman"/>
              </w:rPr>
              <w:t>Повторение пройденного.</w:t>
            </w:r>
            <w:r>
              <w:rPr>
                <w:rFonts w:ascii="Times New Roman" w:hAnsi="Times New Roman" w:cs="Times New Roman"/>
                <w:b/>
              </w:rPr>
              <w:t xml:space="preserve"> Концертно-исполнительская деятельность.</w:t>
            </w:r>
          </w:p>
          <w:p w:rsidR="00A616B3" w:rsidRDefault="00A616B3" w:rsidP="00547702">
            <w:pPr>
              <w:spacing w:after="0" w:line="240" w:lineRule="auto"/>
              <w:rPr>
                <w:rFonts w:ascii="Times New Roman" w:hAnsi="Times New Roman" w:cs="Times New Roman"/>
              </w:rPr>
            </w:pPr>
          </w:p>
          <w:p w:rsidR="00A616B3" w:rsidRPr="00E1201A" w:rsidRDefault="00A616B3" w:rsidP="00547702">
            <w:pPr>
              <w:spacing w:after="0" w:line="240" w:lineRule="auto"/>
              <w:rPr>
                <w:rFonts w:ascii="Times New Roman" w:hAnsi="Times New Roman" w:cs="Times New Roman"/>
                <w:b/>
              </w:rPr>
            </w:pP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оценочной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right w:val="single" w:sz="4" w:space="0" w:color="auto"/>
            </w:tcBorders>
            <w:hideMark/>
          </w:tcPr>
          <w:p w:rsidR="00A616B3" w:rsidRPr="00FA023A" w:rsidRDefault="00A616B3" w:rsidP="00547702">
            <w:pPr>
              <w:spacing w:after="0" w:line="240" w:lineRule="auto"/>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A616B3" w:rsidRPr="00FA023A"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9" w:type="dxa"/>
            <w:vMerge/>
            <w:tcBorders>
              <w:left w:val="single" w:sz="4" w:space="0" w:color="auto"/>
              <w:right w:val="single" w:sz="4" w:space="0" w:color="auto"/>
            </w:tcBorders>
            <w:vAlign w:val="center"/>
            <w:hideMark/>
          </w:tcPr>
          <w:p w:rsidR="00A616B3" w:rsidRPr="00FA023A"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708" w:type="dxa"/>
            <w:vMerge/>
            <w:tcBorders>
              <w:left w:val="single" w:sz="4" w:space="0" w:color="auto"/>
              <w:right w:val="single" w:sz="4" w:space="0" w:color="auto"/>
            </w:tcBorders>
            <w:vAlign w:val="center"/>
            <w:hideMark/>
          </w:tcPr>
          <w:p w:rsidR="00A616B3" w:rsidRPr="00FA023A" w:rsidRDefault="00A616B3" w:rsidP="00547702">
            <w:pPr>
              <w:spacing w:line="240" w:lineRule="auto"/>
              <w:textAlignment w:val="baseline"/>
              <w:rPr>
                <w:rFonts w:ascii="Times New Roman" w:hAnsi="Times New Roman" w:cs="Times New Roman"/>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tcBorders>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Pr>
                <w:rFonts w:ascii="Times New Roman" w:hAnsi="Times New Roman" w:cs="Times New Roman"/>
              </w:rPr>
              <w:t>Пение под фонограмму. Особенности пения под фонограмму +1, -1.</w:t>
            </w:r>
          </w:p>
        </w:tc>
        <w:tc>
          <w:tcPr>
            <w:tcW w:w="709" w:type="dxa"/>
            <w:tcBorders>
              <w:left w:val="single" w:sz="4" w:space="0" w:color="auto"/>
              <w:right w:val="single" w:sz="4" w:space="0" w:color="auto"/>
            </w:tcBorders>
            <w:vAlign w:val="center"/>
            <w:hideMark/>
          </w:tcPr>
          <w:p w:rsidR="00A616B3" w:rsidRPr="00FA023A"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9" w:type="dxa"/>
            <w:tcBorders>
              <w:left w:val="single" w:sz="4" w:space="0" w:color="auto"/>
              <w:right w:val="single" w:sz="4" w:space="0" w:color="auto"/>
            </w:tcBorders>
            <w:vAlign w:val="center"/>
            <w:hideMark/>
          </w:tcPr>
          <w:p w:rsidR="00A616B3" w:rsidRPr="00FA023A" w:rsidRDefault="00A616B3" w:rsidP="00547702">
            <w:pPr>
              <w:spacing w:line="240" w:lineRule="auto"/>
              <w:textAlignment w:val="baseline"/>
              <w:rPr>
                <w:rFonts w:ascii="Times New Roman" w:hAnsi="Times New Roman" w:cs="Times New Roman"/>
                <w:bCs/>
                <w:color w:val="000000"/>
                <w:bdr w:val="none" w:sz="0" w:space="0" w:color="auto" w:frame="1"/>
              </w:rPr>
            </w:pPr>
            <w:r w:rsidRPr="00FA023A">
              <w:rPr>
                <w:rFonts w:ascii="Times New Roman" w:hAnsi="Times New Roman" w:cs="Times New Roman"/>
                <w:bCs/>
                <w:color w:val="000000"/>
                <w:bdr w:val="none" w:sz="0" w:space="0" w:color="auto" w:frame="1"/>
              </w:rPr>
              <w:t>1</w:t>
            </w:r>
          </w:p>
        </w:tc>
        <w:tc>
          <w:tcPr>
            <w:tcW w:w="708" w:type="dxa"/>
            <w:tcBorders>
              <w:left w:val="single" w:sz="4" w:space="0" w:color="auto"/>
              <w:right w:val="single" w:sz="4" w:space="0" w:color="auto"/>
            </w:tcBorders>
            <w:vAlign w:val="center"/>
            <w:hideMark/>
          </w:tcPr>
          <w:p w:rsidR="00A616B3" w:rsidRPr="00FA023A"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Наблюдение</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sidRPr="00BF458F">
              <w:rPr>
                <w:rFonts w:ascii="Times New Roman" w:hAnsi="Times New Roman" w:cs="Times New Roman"/>
              </w:rPr>
              <w:t>Одновременное вступление с фонограммой</w:t>
            </w:r>
            <w:r>
              <w:rPr>
                <w:rFonts w:ascii="Times New Roman" w:hAnsi="Times New Roman" w:cs="Times New Roman"/>
              </w:rPr>
              <w:t>.</w:t>
            </w:r>
          </w:p>
        </w:tc>
        <w:tc>
          <w:tcPr>
            <w:tcW w:w="709" w:type="dxa"/>
            <w:tcBorders>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1</w:t>
            </w:r>
          </w:p>
        </w:tc>
        <w:tc>
          <w:tcPr>
            <w:tcW w:w="709" w:type="dxa"/>
            <w:tcBorders>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w:t>
            </w:r>
          </w:p>
        </w:tc>
        <w:tc>
          <w:tcPr>
            <w:tcW w:w="708" w:type="dxa"/>
            <w:tcBorders>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tcBorders>
              <w:top w:val="single" w:sz="4" w:space="0" w:color="auto"/>
              <w:left w:val="single" w:sz="4" w:space="0" w:color="auto"/>
              <w:bottom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r>
              <w:rPr>
                <w:rFonts w:ascii="Times New Roman" w:hAnsi="Times New Roman" w:cs="Times New Roman"/>
              </w:rPr>
              <w:t>Одновременное с фонограммой окончание пения.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1</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tcBorders>
              <w:top w:val="single" w:sz="4" w:space="0" w:color="auto"/>
              <w:left w:val="single" w:sz="4" w:space="0" w:color="auto"/>
              <w:bottom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r w:rsidRPr="00BF458F">
              <w:rPr>
                <w:rFonts w:ascii="Times New Roman" w:hAnsi="Times New Roman" w:cs="Times New Roman"/>
              </w:rPr>
              <w:t>Вступление в исполнение с любого места фонограммы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1</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199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r w:rsidRPr="00BF458F">
              <w:rPr>
                <w:rFonts w:ascii="Times New Roman" w:hAnsi="Times New Roman" w:cs="Times New Roman"/>
              </w:rPr>
              <w:t>Бэк-вокал. Пение под фонограмму с частичной поддержкой голоса.</w:t>
            </w:r>
          </w:p>
        </w:tc>
        <w:tc>
          <w:tcPr>
            <w:tcW w:w="709"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200</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201</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r w:rsidRPr="00BF458F">
              <w:rPr>
                <w:rFonts w:ascii="Times New Roman" w:hAnsi="Times New Roman" w:cs="Times New Roman"/>
              </w:rPr>
              <w:t>Пение на улыбке под фонограмму с частичной поддержкой голоса</w:t>
            </w:r>
          </w:p>
        </w:tc>
        <w:tc>
          <w:tcPr>
            <w:tcW w:w="709"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r w:rsidRPr="00BF458F">
              <w:rPr>
                <w:rFonts w:ascii="Times New Roman" w:hAnsi="Times New Roman" w:cs="Times New Roman"/>
              </w:rPr>
              <w:t>Закрепление изученного. Пение под фонограмму</w:t>
            </w:r>
            <w:r>
              <w:rPr>
                <w:rFonts w:ascii="Times New Roman" w:hAnsi="Times New Roman" w:cs="Times New Roman"/>
              </w:rPr>
              <w:t xml:space="preserve"> соло и в ансамбле.</w:t>
            </w:r>
          </w:p>
        </w:tc>
        <w:tc>
          <w:tcPr>
            <w:tcW w:w="709"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BF458F" w:rsidRDefault="00A616B3" w:rsidP="00547702">
            <w:pPr>
              <w:spacing w:line="240" w:lineRule="auto"/>
              <w:textAlignment w:val="baseline"/>
              <w:rPr>
                <w:rFonts w:ascii="Times New Roman" w:hAnsi="Times New Roman" w:cs="Times New Roman"/>
                <w:bCs/>
                <w:color w:val="000000"/>
                <w:bdr w:val="none" w:sz="0" w:space="0" w:color="auto" w:frame="1"/>
              </w:rPr>
            </w:pPr>
            <w:r w:rsidRPr="00BF458F">
              <w:rPr>
                <w:rFonts w:ascii="Times New Roman" w:hAnsi="Times New Roman" w:cs="Times New Roman"/>
                <w:bCs/>
                <w:color w:val="000000"/>
                <w:bdr w:val="none" w:sz="0" w:space="0" w:color="auto" w:frame="1"/>
              </w:rPr>
              <w:t>2</w:t>
            </w:r>
          </w:p>
        </w:tc>
        <w:tc>
          <w:tcPr>
            <w:tcW w:w="851"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Сдача элементов</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BF458F"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r w:rsidRPr="00785F03">
              <w:rPr>
                <w:rFonts w:ascii="Times New Roman" w:hAnsi="Times New Roman" w:cs="Times New Roman"/>
              </w:rPr>
              <w:t>Работа над самостоятельно-подготовленными произведениями</w:t>
            </w:r>
          </w:p>
          <w:p w:rsidR="00A616B3" w:rsidRPr="00E1201A" w:rsidRDefault="00A616B3" w:rsidP="00547702">
            <w:pPr>
              <w:spacing w:after="0" w:line="240" w:lineRule="auto"/>
              <w:rPr>
                <w:rFonts w:ascii="Times New Roman" w:hAnsi="Times New Roman" w:cs="Times New Roman"/>
                <w:b/>
              </w:rPr>
            </w:pPr>
          </w:p>
        </w:tc>
        <w:tc>
          <w:tcPr>
            <w:tcW w:w="709" w:type="dxa"/>
            <w:vMerge w:val="restart"/>
            <w:tcBorders>
              <w:top w:val="single" w:sz="4" w:space="0" w:color="auto"/>
              <w:left w:val="single" w:sz="4" w:space="0" w:color="auto"/>
              <w:right w:val="single" w:sz="4" w:space="0" w:color="auto"/>
            </w:tcBorders>
            <w:vAlign w:val="center"/>
            <w:hideMark/>
          </w:tcPr>
          <w:p w:rsidR="00A616B3" w:rsidRPr="003822A9"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3822A9"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3822A9"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Пз</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Консультации</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206</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3822A9" w:rsidRDefault="00A616B3" w:rsidP="00547702">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4E27F1" w:rsidRDefault="00A616B3" w:rsidP="00547702">
            <w:pPr>
              <w:spacing w:after="0" w:line="240" w:lineRule="auto"/>
              <w:jc w:val="center"/>
              <w:textAlignment w:val="baseline"/>
              <w:rPr>
                <w:rFonts w:ascii="Times New Roman" w:hAnsi="Times New Roman" w:cs="Times New Roman"/>
                <w:b/>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207</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D6313C">
            <w:pPr>
              <w:spacing w:after="0" w:line="240" w:lineRule="auto"/>
              <w:rPr>
                <w:rFonts w:ascii="Times New Roman" w:hAnsi="Times New Roman" w:cs="Times New Roman"/>
                <w:b/>
              </w:rPr>
            </w:pPr>
            <w:r>
              <w:rPr>
                <w:rFonts w:ascii="Times New Roman" w:hAnsi="Times New Roman" w:cs="Times New Roman"/>
                <w:b/>
              </w:rPr>
              <w:t>Итоговый контроль</w:t>
            </w:r>
          </w:p>
          <w:p w:rsidR="00A616B3" w:rsidRDefault="00A616B3" w:rsidP="00D6313C">
            <w:pPr>
              <w:spacing w:after="0" w:line="240" w:lineRule="auto"/>
              <w:rPr>
                <w:rFonts w:ascii="Times New Roman" w:hAnsi="Times New Roman" w:cs="Times New Roman"/>
              </w:rPr>
            </w:pPr>
          </w:p>
          <w:p w:rsidR="00A616B3" w:rsidRPr="00E1201A" w:rsidRDefault="00A616B3" w:rsidP="00D6313C">
            <w:pPr>
              <w:spacing w:after="0" w:line="240" w:lineRule="auto"/>
              <w:rPr>
                <w:rFonts w:ascii="Times New Roman" w:hAnsi="Times New Roman" w:cs="Times New Roman"/>
                <w:b/>
              </w:rPr>
            </w:pPr>
            <w:r w:rsidRPr="003822A9">
              <w:rPr>
                <w:rFonts w:ascii="Times New Roman" w:hAnsi="Times New Roman" w:cs="Times New Roman"/>
              </w:rPr>
              <w:t>Итоговое тестирование</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6</w:t>
            </w:r>
          </w:p>
          <w:p w:rsidR="00A616B3" w:rsidRPr="003822A9" w:rsidRDefault="00A616B3" w:rsidP="00D6313C">
            <w:pPr>
              <w:spacing w:after="0" w:line="240" w:lineRule="auto"/>
              <w:textAlignment w:val="baseline"/>
              <w:rPr>
                <w:rFonts w:ascii="Times New Roman" w:hAnsi="Times New Roman" w:cs="Times New Roman"/>
                <w:bCs/>
                <w:color w:val="000000"/>
                <w:bdr w:val="none" w:sz="0" w:space="0" w:color="auto" w:frame="1"/>
              </w:rPr>
            </w:pPr>
            <w:r w:rsidRPr="003822A9">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w:t>
            </w:r>
          </w:p>
          <w:p w:rsidR="00A616B3" w:rsidRPr="003822A9" w:rsidRDefault="00A616B3" w:rsidP="00D6313C">
            <w:pPr>
              <w:spacing w:after="0" w:line="240" w:lineRule="auto"/>
              <w:textAlignment w:val="baseline"/>
              <w:rPr>
                <w:rFonts w:ascii="Times New Roman" w:hAnsi="Times New Roman" w:cs="Times New Roman"/>
                <w:bCs/>
                <w:color w:val="000000"/>
                <w:bdr w:val="none" w:sz="0" w:space="0" w:color="auto" w:frame="1"/>
              </w:rPr>
            </w:pPr>
            <w:r w:rsidRPr="003822A9">
              <w:rPr>
                <w:rFonts w:ascii="Times New Roman" w:hAnsi="Times New Roman" w:cs="Times New Roman"/>
                <w:bCs/>
                <w:color w:val="000000"/>
                <w:bdr w:val="none" w:sz="0" w:space="0" w:color="auto" w:frame="1"/>
              </w:rPr>
              <w:t>2</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3</w:t>
            </w:r>
          </w:p>
          <w:p w:rsidR="00A616B3" w:rsidRPr="003822A9" w:rsidRDefault="00A616B3" w:rsidP="00D6313C">
            <w:pPr>
              <w:spacing w:after="0" w:line="240" w:lineRule="auto"/>
              <w:textAlignment w:val="baseline"/>
              <w:rPr>
                <w:rFonts w:ascii="Times New Roman" w:hAnsi="Times New Roman" w:cs="Times New Roman"/>
                <w:bCs/>
                <w:color w:val="000000"/>
                <w:bdr w:val="none" w:sz="0" w:space="0" w:color="auto" w:frame="1"/>
              </w:rPr>
            </w:pPr>
            <w:r w:rsidRPr="003822A9">
              <w:rPr>
                <w:rFonts w:ascii="Times New Roman" w:hAnsi="Times New Roman" w:cs="Times New Roman"/>
                <w:bCs/>
                <w:color w:val="000000"/>
                <w:bdr w:val="none" w:sz="0" w:space="0" w:color="auto" w:frame="1"/>
              </w:rPr>
              <w:t>-</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Тест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итоговой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208</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209</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Pr="00785F03" w:rsidRDefault="00A616B3" w:rsidP="00547702">
            <w:pPr>
              <w:spacing w:after="0" w:line="240" w:lineRule="auto"/>
              <w:rPr>
                <w:rFonts w:ascii="Times New Roman" w:hAnsi="Times New Roman" w:cs="Times New Roman"/>
              </w:rPr>
            </w:pPr>
            <w:r>
              <w:rPr>
                <w:rFonts w:ascii="Times New Roman" w:hAnsi="Times New Roman" w:cs="Times New Roman"/>
                <w:b/>
              </w:rPr>
              <w:t xml:space="preserve">Концертно-исполнительская деятельность. </w:t>
            </w:r>
            <w:r w:rsidRPr="006467A1">
              <w:rPr>
                <w:rFonts w:ascii="Times New Roman" w:hAnsi="Times New Roman" w:cs="Times New Roman"/>
              </w:rPr>
              <w:t>Отчетный концерт</w:t>
            </w:r>
          </w:p>
        </w:tc>
        <w:tc>
          <w:tcPr>
            <w:tcW w:w="709" w:type="dxa"/>
            <w:vMerge w:val="restart"/>
            <w:tcBorders>
              <w:top w:val="single" w:sz="4" w:space="0" w:color="auto"/>
              <w:left w:val="single" w:sz="4" w:space="0" w:color="auto"/>
              <w:right w:val="single" w:sz="4" w:space="0" w:color="auto"/>
            </w:tcBorders>
            <w:vAlign w:val="center"/>
            <w:hideMark/>
          </w:tcPr>
          <w:p w:rsidR="00A616B3" w:rsidRPr="00291287" w:rsidRDefault="00A616B3" w:rsidP="00547702">
            <w:pPr>
              <w:spacing w:line="240" w:lineRule="auto"/>
              <w:textAlignment w:val="baseline"/>
              <w:rPr>
                <w:rFonts w:ascii="Times New Roman" w:hAnsi="Times New Roman" w:cs="Times New Roman"/>
                <w:b/>
                <w:bCs/>
                <w:color w:val="000000"/>
                <w:bdr w:val="none" w:sz="0" w:space="0" w:color="auto" w:frame="1"/>
              </w:rPr>
            </w:pPr>
            <w:r w:rsidRPr="00291287">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785F03" w:rsidRDefault="00A616B3" w:rsidP="00547702">
            <w:pPr>
              <w:spacing w:line="240" w:lineRule="auto"/>
              <w:textAlignment w:val="baseline"/>
              <w:rPr>
                <w:rFonts w:ascii="Times New Roman" w:hAnsi="Times New Roman" w:cs="Times New Roman"/>
                <w:bCs/>
                <w:color w:val="000000"/>
                <w:bdr w:val="none" w:sz="0" w:space="0" w:color="auto" w:frame="1"/>
              </w:rPr>
            </w:pPr>
            <w:r w:rsidRPr="00785F03">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A616B3" w:rsidRDefault="00A616B3" w:rsidP="00547702">
            <w:pPr>
              <w:spacing w:line="240" w:lineRule="auto"/>
              <w:textAlignment w:val="baseline"/>
              <w:rPr>
                <w:rFonts w:ascii="Times New Roman" w:hAnsi="Times New Roman" w:cs="Times New Roman"/>
                <w:b/>
                <w:bCs/>
                <w:color w:val="000000"/>
                <w:bdr w:val="none" w:sz="0" w:space="0" w:color="auto" w:frame="1"/>
              </w:rPr>
            </w:pPr>
            <w:r w:rsidRPr="00A616B3">
              <w:rPr>
                <w:rFonts w:ascii="Times New Roman" w:hAnsi="Times New Roman" w:cs="Times New Roman"/>
                <w:b/>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tcBorders>
              <w:left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210</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547702">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547702">
            <w:pPr>
              <w:spacing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211</w:t>
            </w:r>
          </w:p>
        </w:tc>
        <w:tc>
          <w:tcPr>
            <w:tcW w:w="708" w:type="dxa"/>
            <w:vMerge w:val="restart"/>
            <w:tcBorders>
              <w:top w:val="single" w:sz="4" w:space="0" w:color="auto"/>
              <w:left w:val="single" w:sz="4" w:space="0" w:color="auto"/>
              <w:right w:val="single" w:sz="4" w:space="0" w:color="auto"/>
            </w:tcBorders>
            <w:textDirection w:val="btLr"/>
            <w:vAlign w:val="center"/>
            <w:hideMark/>
          </w:tcPr>
          <w:p w:rsidR="00A616B3" w:rsidRPr="00C6442D" w:rsidRDefault="00A616B3" w:rsidP="00547702">
            <w:pPr>
              <w:spacing w:line="240" w:lineRule="auto"/>
              <w:ind w:left="113" w:right="113"/>
              <w:jc w:val="center"/>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Июнь</w:t>
            </w:r>
          </w:p>
        </w:tc>
        <w:tc>
          <w:tcPr>
            <w:tcW w:w="567"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r>
              <w:rPr>
                <w:rFonts w:ascii="Times New Roman" w:hAnsi="Times New Roman" w:cs="Times New Roman"/>
                <w:bCs/>
                <w:color w:val="000000"/>
                <w:bdr w:val="none" w:sz="0" w:space="0" w:color="auto" w:frame="1"/>
                <w:lang w:eastAsia="en-U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1</w:t>
            </w:r>
          </w:p>
        </w:tc>
        <w:tc>
          <w:tcPr>
            <w:tcW w:w="4111" w:type="dxa"/>
            <w:vMerge w:val="restart"/>
            <w:tcBorders>
              <w:top w:val="single" w:sz="4" w:space="0" w:color="auto"/>
              <w:left w:val="single" w:sz="4" w:space="0" w:color="auto"/>
              <w:right w:val="single" w:sz="4" w:space="0" w:color="auto"/>
            </w:tcBorders>
            <w:hideMark/>
          </w:tcPr>
          <w:p w:rsidR="00A616B3" w:rsidRPr="00785F03" w:rsidRDefault="00A616B3" w:rsidP="00D6313C">
            <w:pPr>
              <w:spacing w:after="0" w:line="240" w:lineRule="auto"/>
              <w:rPr>
                <w:rFonts w:ascii="Times New Roman" w:hAnsi="Times New Roman" w:cs="Times New Roman"/>
              </w:rPr>
            </w:pPr>
            <w:r w:rsidRPr="00785F03">
              <w:rPr>
                <w:rFonts w:ascii="Times New Roman" w:hAnsi="Times New Roman" w:cs="Times New Roman"/>
              </w:rPr>
              <w:t>Зачет. Исполнение самостоятельно-подготовленного произведения.</w:t>
            </w:r>
          </w:p>
        </w:tc>
        <w:tc>
          <w:tcPr>
            <w:tcW w:w="709" w:type="dxa"/>
            <w:vMerge w:val="restart"/>
            <w:tcBorders>
              <w:top w:val="single" w:sz="4" w:space="0" w:color="auto"/>
              <w:left w:val="single" w:sz="4" w:space="0" w:color="auto"/>
              <w:right w:val="single" w:sz="4" w:space="0" w:color="auto"/>
            </w:tcBorders>
            <w:vAlign w:val="center"/>
            <w:hideMark/>
          </w:tcPr>
          <w:p w:rsidR="00A616B3" w:rsidRPr="00785F03"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785F03" w:rsidRDefault="00A616B3" w:rsidP="00D6313C">
            <w:pPr>
              <w:spacing w:after="0" w:line="240" w:lineRule="auto"/>
              <w:textAlignment w:val="baseline"/>
              <w:rPr>
                <w:rFonts w:ascii="Times New Roman" w:hAnsi="Times New Roman" w:cs="Times New Roman"/>
                <w:bCs/>
                <w:color w:val="000000"/>
                <w:bdr w:val="none" w:sz="0" w:space="0" w:color="auto" w:frame="1"/>
              </w:rPr>
            </w:pPr>
            <w:r w:rsidRPr="00785F03">
              <w:rPr>
                <w:rFonts w:ascii="Times New Roman" w:hAnsi="Times New Roman" w:cs="Times New Roman"/>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Pr="00785F03"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Зачет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Заполнение итоговой таблицы</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212</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2</w:t>
            </w:r>
          </w:p>
        </w:tc>
        <w:tc>
          <w:tcPr>
            <w:tcW w:w="4111" w:type="dxa"/>
            <w:vMerge/>
            <w:tcBorders>
              <w:left w:val="single" w:sz="4" w:space="0" w:color="auto"/>
              <w:bottom w:val="single" w:sz="4" w:space="0" w:color="auto"/>
              <w:right w:val="single" w:sz="4" w:space="0" w:color="auto"/>
            </w:tcBorders>
            <w:hideMark/>
          </w:tcPr>
          <w:p w:rsidR="00A616B3" w:rsidRPr="00785F03" w:rsidRDefault="00A616B3" w:rsidP="00D6313C">
            <w:pPr>
              <w:spacing w:after="0" w:line="240" w:lineRule="auto"/>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213</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3</w:t>
            </w:r>
          </w:p>
        </w:tc>
        <w:tc>
          <w:tcPr>
            <w:tcW w:w="4111" w:type="dxa"/>
            <w:vMerge w:val="restart"/>
            <w:tcBorders>
              <w:top w:val="single" w:sz="4" w:space="0" w:color="auto"/>
              <w:left w:val="single" w:sz="4" w:space="0" w:color="auto"/>
              <w:right w:val="single" w:sz="4" w:space="0" w:color="auto"/>
            </w:tcBorders>
            <w:hideMark/>
          </w:tcPr>
          <w:p w:rsidR="00A616B3" w:rsidRPr="00E1201A" w:rsidRDefault="00A616B3" w:rsidP="00D6313C">
            <w:pPr>
              <w:spacing w:after="0" w:line="240" w:lineRule="auto"/>
              <w:rPr>
                <w:rFonts w:ascii="Times New Roman" w:hAnsi="Times New Roman" w:cs="Times New Roman"/>
                <w:b/>
              </w:rPr>
            </w:pPr>
            <w:r w:rsidRPr="006467A1">
              <w:rPr>
                <w:rFonts w:ascii="Times New Roman" w:hAnsi="Times New Roman" w:cs="Times New Roman"/>
              </w:rPr>
              <w:t>Повторение пройденного.</w:t>
            </w:r>
            <w:r>
              <w:rPr>
                <w:rFonts w:ascii="Times New Roman" w:hAnsi="Times New Roman" w:cs="Times New Roman"/>
                <w:b/>
              </w:rPr>
              <w:t xml:space="preserve"> Концертно-исполнительская деятельность.</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w:t>
            </w:r>
          </w:p>
        </w:tc>
        <w:tc>
          <w:tcPr>
            <w:tcW w:w="708" w:type="dxa"/>
            <w:vMerge w:val="restart"/>
            <w:tcBorders>
              <w:top w:val="single" w:sz="4" w:space="0" w:color="auto"/>
              <w:left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Концерт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214</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4</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D6313C">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215</w:t>
            </w:r>
          </w:p>
        </w:tc>
        <w:tc>
          <w:tcPr>
            <w:tcW w:w="708" w:type="dxa"/>
            <w:vMerge/>
            <w:tcBorders>
              <w:left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5</w:t>
            </w:r>
          </w:p>
        </w:tc>
        <w:tc>
          <w:tcPr>
            <w:tcW w:w="4111" w:type="dxa"/>
            <w:vMerge w:val="restart"/>
            <w:tcBorders>
              <w:top w:val="single" w:sz="4" w:space="0" w:color="auto"/>
              <w:left w:val="single" w:sz="4" w:space="0" w:color="auto"/>
              <w:right w:val="single" w:sz="4" w:space="0" w:color="auto"/>
            </w:tcBorders>
            <w:hideMark/>
          </w:tcPr>
          <w:p w:rsidR="00A616B3" w:rsidRPr="00785F03" w:rsidRDefault="00A616B3" w:rsidP="00D6313C">
            <w:pPr>
              <w:spacing w:after="0" w:line="240" w:lineRule="auto"/>
              <w:rPr>
                <w:rFonts w:ascii="Times New Roman" w:hAnsi="Times New Roman" w:cs="Times New Roman"/>
              </w:rPr>
            </w:pPr>
            <w:r w:rsidRPr="00785F03">
              <w:rPr>
                <w:rFonts w:ascii="Times New Roman" w:hAnsi="Times New Roman" w:cs="Times New Roman"/>
              </w:rPr>
              <w:t>Работа над коллективным и индивидуальными портфолио.</w:t>
            </w:r>
          </w:p>
        </w:tc>
        <w:tc>
          <w:tcPr>
            <w:tcW w:w="709" w:type="dxa"/>
            <w:vMerge w:val="restart"/>
            <w:tcBorders>
              <w:top w:val="single" w:sz="4" w:space="0" w:color="auto"/>
              <w:left w:val="single" w:sz="4" w:space="0" w:color="auto"/>
              <w:right w:val="single" w:sz="4" w:space="0" w:color="auto"/>
            </w:tcBorders>
            <w:vAlign w:val="center"/>
            <w:hideMark/>
          </w:tcPr>
          <w:p w:rsidR="00A616B3" w:rsidRPr="00785F03" w:rsidRDefault="00A616B3" w:rsidP="00D6313C">
            <w:pPr>
              <w:spacing w:after="0" w:line="240" w:lineRule="auto"/>
              <w:textAlignment w:val="baseline"/>
              <w:rPr>
                <w:rFonts w:ascii="Times New Roman" w:hAnsi="Times New Roman" w:cs="Times New Roman"/>
                <w:bCs/>
                <w:color w:val="000000"/>
                <w:bdr w:val="none" w:sz="0" w:space="0" w:color="auto" w:frame="1"/>
              </w:rPr>
            </w:pPr>
            <w:r w:rsidRPr="00785F03">
              <w:rPr>
                <w:rFonts w:ascii="Times New Roman" w:hAnsi="Times New Roman" w:cs="Times New Roman"/>
                <w:bCs/>
                <w:color w:val="000000"/>
                <w:bdr w:val="none" w:sz="0" w:space="0" w:color="auto" w:frame="1"/>
              </w:rPr>
              <w:t>2</w:t>
            </w:r>
          </w:p>
        </w:tc>
        <w:tc>
          <w:tcPr>
            <w:tcW w:w="709" w:type="dxa"/>
            <w:vMerge w:val="restart"/>
            <w:tcBorders>
              <w:top w:val="single" w:sz="4" w:space="0" w:color="auto"/>
              <w:left w:val="single" w:sz="4" w:space="0" w:color="auto"/>
              <w:right w:val="single" w:sz="4" w:space="0" w:color="auto"/>
            </w:tcBorders>
            <w:vAlign w:val="center"/>
            <w:hideMark/>
          </w:tcPr>
          <w:p w:rsidR="00A616B3" w:rsidRPr="00785F03" w:rsidRDefault="00A616B3" w:rsidP="00D6313C">
            <w:pPr>
              <w:spacing w:after="0" w:line="240" w:lineRule="auto"/>
              <w:textAlignment w:val="baseline"/>
              <w:rPr>
                <w:rFonts w:ascii="Times New Roman" w:hAnsi="Times New Roman" w:cs="Times New Roman"/>
                <w:bCs/>
                <w:color w:val="000000"/>
                <w:bdr w:val="none" w:sz="0" w:space="0" w:color="auto" w:frame="1"/>
              </w:rPr>
            </w:pPr>
            <w:r w:rsidRPr="00785F03">
              <w:rPr>
                <w:rFonts w:ascii="Times New Roman" w:hAnsi="Times New Roman" w:cs="Times New Roman"/>
                <w:bCs/>
                <w:color w:val="000000"/>
                <w:bdr w:val="none" w:sz="0" w:space="0" w:color="auto" w:frame="1"/>
              </w:rPr>
              <w:t>1</w:t>
            </w:r>
          </w:p>
        </w:tc>
        <w:tc>
          <w:tcPr>
            <w:tcW w:w="708" w:type="dxa"/>
            <w:vMerge w:val="restart"/>
            <w:tcBorders>
              <w:top w:val="single" w:sz="4" w:space="0" w:color="auto"/>
              <w:left w:val="single" w:sz="4" w:space="0" w:color="auto"/>
              <w:right w:val="single" w:sz="4" w:space="0" w:color="auto"/>
            </w:tcBorders>
            <w:vAlign w:val="center"/>
            <w:hideMark/>
          </w:tcPr>
          <w:p w:rsidR="00A616B3" w:rsidRPr="00785F03" w:rsidRDefault="00A616B3" w:rsidP="00D6313C">
            <w:pPr>
              <w:spacing w:after="0" w:line="240" w:lineRule="auto"/>
              <w:textAlignment w:val="baseline"/>
              <w:rPr>
                <w:rFonts w:ascii="Times New Roman" w:hAnsi="Times New Roman" w:cs="Times New Roman"/>
                <w:bCs/>
                <w:color w:val="000000"/>
                <w:bdr w:val="none" w:sz="0" w:space="0" w:color="auto" w:frame="1"/>
              </w:rPr>
            </w:pPr>
            <w:r w:rsidRPr="00785F03">
              <w:rPr>
                <w:rFonts w:ascii="Times New Roman" w:hAnsi="Times New Roman" w:cs="Times New Roman"/>
                <w:bCs/>
                <w:color w:val="000000"/>
                <w:bdr w:val="none" w:sz="0" w:space="0" w:color="auto" w:frame="1"/>
              </w:rPr>
              <w:t>1</w:t>
            </w:r>
          </w:p>
        </w:tc>
        <w:tc>
          <w:tcPr>
            <w:tcW w:w="851"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t>Творческий отчет</w:t>
            </w:r>
          </w:p>
        </w:tc>
        <w:tc>
          <w:tcPr>
            <w:tcW w:w="992" w:type="dxa"/>
            <w:vMerge w:val="restart"/>
            <w:tcBorders>
              <w:top w:val="single" w:sz="4" w:space="0" w:color="auto"/>
              <w:left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r>
              <w:rPr>
                <w:rFonts w:ascii="Times New Roman" w:hAnsi="Times New Roman" w:cs="Times New Roman"/>
                <w:bCs/>
                <w:color w:val="000000"/>
                <w:sz w:val="20"/>
                <w:szCs w:val="20"/>
                <w:bdr w:val="none" w:sz="0" w:space="0" w:color="auto" w:frame="1"/>
              </w:rPr>
              <w:t>Выставка портфолио</w:t>
            </w: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r>
              <w:rPr>
                <w:rFonts w:ascii="Times New Roman" w:hAnsi="Times New Roman" w:cs="Times New Roman"/>
                <w:bCs/>
                <w:color w:val="000000"/>
                <w:sz w:val="24"/>
                <w:szCs w:val="24"/>
                <w:bdr w:val="none" w:sz="0" w:space="0" w:color="auto" w:frame="1"/>
                <w:lang w:eastAsia="en-US"/>
              </w:rPr>
              <w:t>216</w:t>
            </w:r>
          </w:p>
        </w:tc>
        <w:tc>
          <w:tcPr>
            <w:tcW w:w="708" w:type="dxa"/>
            <w:vMerge/>
            <w:tcBorders>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r>
              <w:rPr>
                <w:rFonts w:ascii="Times New Roman" w:hAnsi="Times New Roman" w:cs="Times New Roman"/>
                <w:bCs/>
                <w:color w:val="000000"/>
                <w:bdr w:val="none" w:sz="0" w:space="0" w:color="auto" w:frame="1"/>
              </w:rPr>
              <w:t>6</w:t>
            </w:r>
          </w:p>
        </w:tc>
        <w:tc>
          <w:tcPr>
            <w:tcW w:w="4111" w:type="dxa"/>
            <w:vMerge/>
            <w:tcBorders>
              <w:left w:val="single" w:sz="4" w:space="0" w:color="auto"/>
              <w:bottom w:val="single" w:sz="4" w:space="0" w:color="auto"/>
              <w:right w:val="single" w:sz="4" w:space="0" w:color="auto"/>
            </w:tcBorders>
            <w:hideMark/>
          </w:tcPr>
          <w:p w:rsidR="00A616B3" w:rsidRPr="00E1201A" w:rsidRDefault="00A616B3" w:rsidP="00D6313C">
            <w:pPr>
              <w:spacing w:after="0" w:line="240" w:lineRule="auto"/>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709"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708" w:type="dxa"/>
            <w:vMerge/>
            <w:tcBorders>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p>
        </w:tc>
        <w:tc>
          <w:tcPr>
            <w:tcW w:w="851"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r w:rsidR="00A616B3" w:rsidRPr="00C6442D" w:rsidTr="00547702">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A616B3" w:rsidRDefault="00A616B3" w:rsidP="00547702">
            <w:pPr>
              <w:spacing w:after="0" w:line="240" w:lineRule="auto"/>
              <w:textAlignment w:val="baseline"/>
              <w:rPr>
                <w:rFonts w:ascii="Times New Roman" w:hAnsi="Times New Roman" w:cs="Times New Roman"/>
                <w:bCs/>
                <w:color w:val="000000"/>
                <w:sz w:val="24"/>
                <w:szCs w:val="24"/>
                <w:bdr w:val="none" w:sz="0" w:space="0" w:color="auto" w:frame="1"/>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547702">
            <w:pPr>
              <w:spacing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rPr>
                <w:rFonts w:ascii="Times New Roman" w:hAnsi="Times New Roman" w:cs="Times New Roman"/>
                <w:bCs/>
                <w:color w:val="000000"/>
                <w:bdr w:val="none" w:sz="0" w:space="0" w:color="auto" w:frame="1"/>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textAlignment w:val="baseline"/>
              <w:rPr>
                <w:rFonts w:ascii="Times New Roman" w:hAnsi="Times New Roman" w:cs="Times New Roman"/>
                <w:bCs/>
                <w:color w:val="000000"/>
                <w:bdr w:val="none" w:sz="0" w:space="0" w:color="auto" w:frame="1"/>
              </w:rPr>
            </w:pPr>
          </w:p>
        </w:tc>
        <w:tc>
          <w:tcPr>
            <w:tcW w:w="4111" w:type="dxa"/>
            <w:tcBorders>
              <w:top w:val="single" w:sz="4" w:space="0" w:color="auto"/>
              <w:left w:val="single" w:sz="4" w:space="0" w:color="auto"/>
              <w:bottom w:val="single" w:sz="4" w:space="0" w:color="auto"/>
              <w:right w:val="single" w:sz="4" w:space="0" w:color="auto"/>
            </w:tcBorders>
            <w:hideMark/>
          </w:tcPr>
          <w:p w:rsidR="00A616B3" w:rsidRPr="00E1201A" w:rsidRDefault="00A616B3" w:rsidP="00D6313C">
            <w:pPr>
              <w:spacing w:after="0" w:line="240" w:lineRule="auto"/>
              <w:rPr>
                <w:rFonts w:ascii="Times New Roman" w:hAnsi="Times New Roman" w:cs="Times New Roman"/>
                <w:b/>
              </w:rPr>
            </w:pPr>
            <w:r>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A616B3" w:rsidRDefault="00A616B3" w:rsidP="00D6313C">
            <w:pPr>
              <w:spacing w:after="0" w:line="240" w:lineRule="auto"/>
              <w:textAlignment w:val="baseline"/>
              <w:rPr>
                <w:rFonts w:ascii="Times New Roman" w:hAnsi="Times New Roman" w:cs="Times New Roman"/>
                <w:b/>
                <w:bCs/>
                <w:color w:val="000000"/>
                <w:bdr w:val="none" w:sz="0" w:space="0" w:color="auto" w:frame="1"/>
              </w:rPr>
            </w:pPr>
            <w:r>
              <w:rPr>
                <w:rFonts w:ascii="Times New Roman" w:hAnsi="Times New Roman" w:cs="Times New Roman"/>
                <w:b/>
                <w:bCs/>
                <w:color w:val="000000"/>
                <w:bdr w:val="none" w:sz="0" w:space="0" w:color="auto" w:frame="1"/>
              </w:rPr>
              <w:t>174</w:t>
            </w:r>
          </w:p>
        </w:tc>
        <w:tc>
          <w:tcPr>
            <w:tcW w:w="851"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616B3" w:rsidRPr="00C6442D" w:rsidRDefault="00A616B3" w:rsidP="00D6313C">
            <w:pPr>
              <w:spacing w:after="0" w:line="240" w:lineRule="auto"/>
              <w:jc w:val="center"/>
              <w:textAlignment w:val="baseline"/>
              <w:rPr>
                <w:rFonts w:ascii="Times New Roman" w:hAnsi="Times New Roman" w:cs="Times New Roman"/>
                <w:bCs/>
                <w:color w:val="000000"/>
                <w:sz w:val="20"/>
                <w:szCs w:val="20"/>
                <w:bdr w:val="none" w:sz="0" w:space="0" w:color="auto" w:frame="1"/>
              </w:rPr>
            </w:pPr>
          </w:p>
        </w:tc>
      </w:tr>
    </w:tbl>
    <w:p w:rsidR="003E671B" w:rsidRPr="005B621F" w:rsidRDefault="003E671B" w:rsidP="00526342">
      <w:pPr>
        <w:jc w:val="center"/>
        <w:rPr>
          <w:rFonts w:ascii="Times New Roman" w:hAnsi="Times New Roman" w:cs="Times New Roman"/>
          <w:b/>
          <w:sz w:val="28"/>
          <w:szCs w:val="28"/>
        </w:rPr>
      </w:pPr>
      <w:r w:rsidRPr="005B621F">
        <w:rPr>
          <w:rFonts w:ascii="Times New Roman" w:hAnsi="Times New Roman" w:cs="Times New Roman"/>
          <w:b/>
          <w:sz w:val="28"/>
          <w:szCs w:val="28"/>
        </w:rPr>
        <w:lastRenderedPageBreak/>
        <w:t>2.</w:t>
      </w:r>
      <w:r w:rsidR="00415D1F">
        <w:rPr>
          <w:rFonts w:ascii="Times New Roman" w:hAnsi="Times New Roman" w:cs="Times New Roman"/>
          <w:b/>
          <w:sz w:val="28"/>
          <w:szCs w:val="28"/>
        </w:rPr>
        <w:t>2</w:t>
      </w:r>
      <w:r w:rsidRPr="005B621F">
        <w:rPr>
          <w:rFonts w:ascii="Times New Roman" w:hAnsi="Times New Roman" w:cs="Times New Roman"/>
          <w:b/>
          <w:sz w:val="28"/>
          <w:szCs w:val="28"/>
        </w:rPr>
        <w:t>. Условия реализации программы</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Для реализации данной программы необходимо:</w:t>
      </w:r>
    </w:p>
    <w:p w:rsidR="003E671B" w:rsidRPr="00526342" w:rsidRDefault="003E671B" w:rsidP="005B621F">
      <w:pPr>
        <w:spacing w:after="0"/>
        <w:jc w:val="both"/>
        <w:rPr>
          <w:rFonts w:ascii="Times New Roman" w:hAnsi="Times New Roman" w:cs="Times New Roman"/>
          <w:b/>
          <w:bCs/>
          <w:i/>
          <w:sz w:val="24"/>
          <w:szCs w:val="24"/>
          <w:u w:val="single"/>
        </w:rPr>
      </w:pPr>
      <w:r w:rsidRPr="00526342">
        <w:rPr>
          <w:rFonts w:ascii="Times New Roman" w:hAnsi="Times New Roman" w:cs="Times New Roman"/>
          <w:b/>
          <w:bCs/>
          <w:i/>
          <w:sz w:val="24"/>
          <w:szCs w:val="24"/>
          <w:u w:val="single"/>
        </w:rPr>
        <w:t>1.Методическое обеспечение:</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нотные сборники с тематическим материалом,</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методическая литература по постановке голоса, стилям, жанрам музыки, вокальным упражнениям, работе над артикуляцией.</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подборка упражнений на дикцию, на дыхание, на звукообразование, исполнительское и актерское мастерство.</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дидактическое:</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-иллюстрации для демонстрации (голосовой аппарат, дыхательная система, позы артикуляционного аппарата, исполнителей, нотные сборники),</w:t>
      </w:r>
    </w:p>
    <w:p w:rsidR="003E671B" w:rsidRPr="00526342" w:rsidRDefault="003E671B" w:rsidP="005B621F">
      <w:pPr>
        <w:spacing w:after="0"/>
        <w:jc w:val="both"/>
        <w:rPr>
          <w:rFonts w:ascii="Times New Roman" w:hAnsi="Times New Roman" w:cs="Times New Roman"/>
          <w:b/>
          <w:bCs/>
          <w:sz w:val="24"/>
          <w:szCs w:val="24"/>
        </w:rPr>
      </w:pPr>
      <w:r w:rsidRPr="00526342">
        <w:rPr>
          <w:rFonts w:ascii="Times New Roman" w:hAnsi="Times New Roman" w:cs="Times New Roman"/>
          <w:bCs/>
          <w:sz w:val="24"/>
          <w:szCs w:val="24"/>
        </w:rPr>
        <w:t>- банк фонограмм (минус, плюс) с учебно-тренировочным материалом.</w:t>
      </w:r>
    </w:p>
    <w:p w:rsidR="003E671B" w:rsidRPr="00526342" w:rsidRDefault="003E671B" w:rsidP="005B621F">
      <w:pPr>
        <w:spacing w:after="0"/>
        <w:jc w:val="both"/>
        <w:rPr>
          <w:rFonts w:ascii="Times New Roman" w:hAnsi="Times New Roman" w:cs="Times New Roman"/>
          <w:b/>
          <w:bCs/>
          <w:i/>
          <w:sz w:val="24"/>
          <w:szCs w:val="24"/>
          <w:u w:val="single"/>
        </w:rPr>
      </w:pPr>
      <w:r w:rsidRPr="00526342">
        <w:rPr>
          <w:rFonts w:ascii="Times New Roman" w:hAnsi="Times New Roman" w:cs="Times New Roman"/>
          <w:b/>
          <w:i/>
          <w:sz w:val="24"/>
          <w:szCs w:val="24"/>
          <w:u w:val="single"/>
        </w:rPr>
        <w:t>2.Кадровое обеспечение программы</w:t>
      </w:r>
      <w:r w:rsidRPr="00526342">
        <w:rPr>
          <w:rFonts w:ascii="Times New Roman" w:hAnsi="Times New Roman" w:cs="Times New Roman"/>
          <w:b/>
          <w:bCs/>
          <w:i/>
          <w:sz w:val="24"/>
          <w:szCs w:val="24"/>
          <w:u w:val="single"/>
        </w:rPr>
        <w:t>:</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  постановкой певческого голоса детей должен заниматься педагог -  вокалист, хорошо знающий устройство и специфику работы детского голосового аппарата, имеющий музыкально-профессиональные аналитические способности и собственное исполнительское мастерство, а также владеющий техниками актерского мастерства.</w:t>
      </w:r>
    </w:p>
    <w:p w:rsidR="003E671B" w:rsidRPr="00526342" w:rsidRDefault="003E671B" w:rsidP="005B621F">
      <w:pPr>
        <w:spacing w:after="0"/>
        <w:jc w:val="both"/>
        <w:rPr>
          <w:rFonts w:ascii="Times New Roman" w:hAnsi="Times New Roman" w:cs="Times New Roman"/>
          <w:b/>
          <w:bCs/>
          <w:i/>
          <w:sz w:val="24"/>
          <w:szCs w:val="24"/>
          <w:u w:val="single"/>
        </w:rPr>
      </w:pPr>
      <w:r w:rsidRPr="00526342">
        <w:rPr>
          <w:rFonts w:ascii="Times New Roman" w:hAnsi="Times New Roman" w:cs="Times New Roman"/>
          <w:b/>
          <w:i/>
          <w:sz w:val="24"/>
          <w:szCs w:val="24"/>
          <w:u w:val="single"/>
        </w:rPr>
        <w:t>3.Материально-техническое обеспечение программы</w:t>
      </w:r>
      <w:r w:rsidRPr="00526342">
        <w:rPr>
          <w:rFonts w:ascii="Times New Roman" w:hAnsi="Times New Roman" w:cs="Times New Roman"/>
          <w:b/>
          <w:bCs/>
          <w:i/>
          <w:sz w:val="24"/>
          <w:szCs w:val="24"/>
          <w:u w:val="single"/>
        </w:rPr>
        <w:t>:</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обучение следует проводить в помещении с хорошей акустикой и вентиляцией.  Желательно наличие сцены или мини-сцены. Программа предусматривает наличие профессионально настроенного инструмента</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 видеомагнитофон, </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 музыкальный проигрыватель, </w:t>
      </w:r>
      <w:r w:rsidRPr="00526342">
        <w:rPr>
          <w:rFonts w:ascii="Times New Roman" w:hAnsi="Times New Roman" w:cs="Times New Roman"/>
          <w:sz w:val="24"/>
          <w:szCs w:val="24"/>
        </w:rPr>
        <w:t>магнитофоны;</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фортепиано,</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 микрофоны, </w:t>
      </w:r>
    </w:p>
    <w:p w:rsidR="003E671B" w:rsidRPr="00526342" w:rsidRDefault="003E671B" w:rsidP="005B621F">
      <w:p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кабинет с хорошей акустикой и вентиляцией,</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оборудование для усиления звука;</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микшерный пульт;</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проигрыватели.</w:t>
      </w:r>
    </w:p>
    <w:p w:rsidR="003E671B" w:rsidRPr="005B621F" w:rsidRDefault="003E671B" w:rsidP="005B621F">
      <w:pPr>
        <w:pStyle w:val="a7"/>
        <w:spacing w:before="0" w:after="0" w:line="276" w:lineRule="auto"/>
        <w:jc w:val="center"/>
        <w:textAlignment w:val="baseline"/>
        <w:rPr>
          <w:rFonts w:ascii="Times New Roman" w:hAnsi="Times New Roman" w:cs="Times New Roman"/>
          <w:b/>
          <w:bCs/>
          <w:color w:val="auto"/>
          <w:sz w:val="28"/>
          <w:szCs w:val="28"/>
          <w:bdr w:val="none" w:sz="0" w:space="0" w:color="auto" w:frame="1"/>
        </w:rPr>
      </w:pPr>
      <w:r w:rsidRPr="005B621F">
        <w:rPr>
          <w:rFonts w:ascii="Times New Roman" w:hAnsi="Times New Roman" w:cs="Times New Roman"/>
          <w:b/>
          <w:bCs/>
          <w:color w:val="auto"/>
          <w:sz w:val="28"/>
          <w:szCs w:val="28"/>
          <w:bdr w:val="none" w:sz="0" w:space="0" w:color="auto" w:frame="1"/>
        </w:rPr>
        <w:t>2.3. Формы аттестации</w:t>
      </w:r>
    </w:p>
    <w:p w:rsidR="003E671B" w:rsidRPr="00526342" w:rsidRDefault="003E671B" w:rsidP="00526342">
      <w:pPr>
        <w:ind w:firstLine="720"/>
        <w:jc w:val="both"/>
        <w:rPr>
          <w:rFonts w:ascii="Times New Roman" w:hAnsi="Times New Roman" w:cs="Times New Roman"/>
          <w:sz w:val="24"/>
          <w:szCs w:val="24"/>
        </w:rPr>
      </w:pPr>
      <w:r w:rsidRPr="00526342">
        <w:rPr>
          <w:rFonts w:ascii="Times New Roman" w:hAnsi="Times New Roman" w:cs="Times New Roman"/>
          <w:b/>
          <w:i/>
          <w:sz w:val="24"/>
          <w:szCs w:val="24"/>
        </w:rPr>
        <w:t>Результаты освоения</w:t>
      </w:r>
      <w:r w:rsidRPr="00526342">
        <w:rPr>
          <w:rFonts w:ascii="Times New Roman" w:hAnsi="Times New Roman" w:cs="Times New Roman"/>
          <w:sz w:val="24"/>
          <w:szCs w:val="24"/>
        </w:rPr>
        <w:t xml:space="preserve"> программы «Эстрадное пение» отслеживаются через мониторинг результатов освоения программы,  концертную деятельность, открытые занятия, участие в конкурсах, фестивалях.</w:t>
      </w:r>
    </w:p>
    <w:p w:rsidR="003E671B" w:rsidRPr="00526342" w:rsidRDefault="003E671B" w:rsidP="00526342">
      <w:pPr>
        <w:jc w:val="both"/>
        <w:rPr>
          <w:rFonts w:ascii="Times New Roman" w:hAnsi="Times New Roman" w:cs="Times New Roman"/>
          <w:sz w:val="24"/>
          <w:szCs w:val="24"/>
        </w:rPr>
      </w:pPr>
      <w:r w:rsidRPr="00526342">
        <w:rPr>
          <w:rFonts w:ascii="Times New Roman" w:hAnsi="Times New Roman" w:cs="Times New Roman"/>
          <w:b/>
          <w:sz w:val="24"/>
          <w:szCs w:val="24"/>
        </w:rPr>
        <w:tab/>
        <w:t xml:space="preserve">Параметрами оценки являются: </w:t>
      </w:r>
      <w:r w:rsidRPr="00526342">
        <w:rPr>
          <w:rFonts w:ascii="Times New Roman" w:hAnsi="Times New Roman" w:cs="Times New Roman"/>
          <w:sz w:val="24"/>
          <w:szCs w:val="24"/>
        </w:rPr>
        <w:t>правильная, чёткая дикция;чистая интонация;чёткая внутренняя самоорганизация при исполнении произведения под фонограмму;умение работать с микрофоном; умение создать художественный образ;умение свободно чувствовать себя на сцене;эмоциональность, искренность, открытость, естественность; умение импровизировать;умение работать сольно и в ансамбле; отношение учащихся к учебным занятиям в студии;отношение к коллективу, общим творческим делам и проектам;поведение на сценической площадке</w:t>
      </w:r>
    </w:p>
    <w:p w:rsidR="003E671B" w:rsidRPr="00526342" w:rsidRDefault="003E671B" w:rsidP="00526342">
      <w:pPr>
        <w:jc w:val="both"/>
        <w:rPr>
          <w:rFonts w:ascii="Times New Roman" w:hAnsi="Times New Roman" w:cs="Times New Roman"/>
          <w:sz w:val="24"/>
          <w:szCs w:val="24"/>
        </w:rPr>
      </w:pPr>
      <w:r w:rsidRPr="00526342">
        <w:rPr>
          <w:rFonts w:ascii="Times New Roman" w:hAnsi="Times New Roman" w:cs="Times New Roman"/>
          <w:sz w:val="24"/>
          <w:szCs w:val="24"/>
        </w:rPr>
        <w:tab/>
        <w:t xml:space="preserve">В конце каждого занятия проводится рефлексия и совместное обсуждение (педагога и учащихся), где анализируются творческие успехи, положительные моменты, и наоборот, неудачи, промахи и недочёты, которые в свою очередь деликатно обозначаются с тенденцией улучшения таковых. </w:t>
      </w:r>
    </w:p>
    <w:p w:rsidR="003E671B" w:rsidRPr="00526342" w:rsidRDefault="003E671B" w:rsidP="00661031">
      <w:pPr>
        <w:spacing w:after="0"/>
        <w:rPr>
          <w:rFonts w:ascii="Times New Roman" w:hAnsi="Times New Roman" w:cs="Times New Roman"/>
          <w:b/>
          <w:i/>
          <w:sz w:val="24"/>
          <w:szCs w:val="24"/>
          <w:u w:val="single"/>
        </w:rPr>
      </w:pPr>
      <w:r w:rsidRPr="00526342">
        <w:rPr>
          <w:rFonts w:ascii="Times New Roman" w:hAnsi="Times New Roman" w:cs="Times New Roman"/>
          <w:b/>
          <w:i/>
          <w:sz w:val="24"/>
          <w:szCs w:val="24"/>
          <w:u w:val="single"/>
        </w:rPr>
        <w:lastRenderedPageBreak/>
        <w:t>Предлагаются следующие формы диагностики и контроля:</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 </w:t>
      </w:r>
      <w:r w:rsidRPr="00526342">
        <w:rPr>
          <w:rFonts w:ascii="Times New Roman" w:hAnsi="Times New Roman" w:cs="Times New Roman"/>
          <w:sz w:val="24"/>
          <w:szCs w:val="24"/>
          <w:u w:val="single"/>
        </w:rPr>
        <w:t>контрольные занятия –</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на первом году</w:t>
      </w:r>
      <w:r w:rsidRPr="00526342">
        <w:rPr>
          <w:rFonts w:ascii="Times New Roman" w:hAnsi="Times New Roman" w:cs="Times New Roman"/>
          <w:b/>
          <w:bCs/>
          <w:sz w:val="24"/>
          <w:szCs w:val="24"/>
        </w:rPr>
        <w:t xml:space="preserve"> - </w:t>
      </w:r>
      <w:r w:rsidRPr="00526342">
        <w:rPr>
          <w:rFonts w:ascii="Times New Roman" w:hAnsi="Times New Roman" w:cs="Times New Roman"/>
          <w:sz w:val="24"/>
          <w:szCs w:val="24"/>
        </w:rPr>
        <w:t xml:space="preserve">исполнение минорного и мажорного музыкальных произведений средней трудности с аккомпанементом; </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на втором году - исполнение музыкального произведения а ‘капелла или 2 музыкальных произведений разного характера; </w:t>
      </w:r>
    </w:p>
    <w:p w:rsidR="003E671B" w:rsidRPr="00526342" w:rsidRDefault="003E671B" w:rsidP="005B621F">
      <w:pPr>
        <w:spacing w:after="0"/>
        <w:jc w:val="both"/>
        <w:rPr>
          <w:rFonts w:ascii="Times New Roman" w:hAnsi="Times New Roman" w:cs="Times New Roman"/>
          <w:b/>
          <w:sz w:val="24"/>
          <w:szCs w:val="24"/>
          <w:u w:val="single"/>
        </w:rPr>
      </w:pPr>
      <w:r w:rsidRPr="00526342">
        <w:rPr>
          <w:rFonts w:ascii="Times New Roman" w:hAnsi="Times New Roman" w:cs="Times New Roman"/>
          <w:sz w:val="24"/>
          <w:szCs w:val="24"/>
        </w:rPr>
        <w:t xml:space="preserve"> на третьем - пятом годах - исполнение музыкального произведения а ‘капелла; на четвертом году - исполнение 2 музыкальных произведений различных стилей и жанров;</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анкетирование;</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опрос;</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тест-опрос;</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зачёт;</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наблюдение;</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диагностика творческих способностей, опыта творческой деятельности;</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методика «незаконченные задания»;</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«портфолио»;</w:t>
      </w:r>
    </w:p>
    <w:p w:rsidR="003E671B" w:rsidRPr="00526342" w:rsidRDefault="003E671B" w:rsidP="005B621F">
      <w:pPr>
        <w:spacing w:after="0"/>
        <w:rPr>
          <w:rFonts w:ascii="Times New Roman" w:hAnsi="Times New Roman" w:cs="Times New Roman"/>
          <w:sz w:val="24"/>
          <w:szCs w:val="24"/>
        </w:rPr>
      </w:pPr>
      <w:r w:rsidRPr="00526342">
        <w:rPr>
          <w:rFonts w:ascii="Times New Roman" w:hAnsi="Times New Roman" w:cs="Times New Roman"/>
          <w:sz w:val="24"/>
          <w:szCs w:val="24"/>
        </w:rPr>
        <w:t>- концертная деятельность.</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Для выявления мотивации, личностных качеств, ценностных ориентаций, профессиональных намерений, учащихся проводится анкетирование, наблюдение, опрос. </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sz w:val="24"/>
          <w:szCs w:val="24"/>
        </w:rPr>
        <w:t xml:space="preserve">            Итоговые выступления учащихся на каждом году обучения в конкурсах и фестивалях различных уровней, участие в тематических концертных программах, традиционных и инновационных праздниках, смотрах, выставках предоставляют ребятам возможность применения теоретических знаний умений на практике, где виден их профессиональный и личностный рост. </w:t>
      </w:r>
    </w:p>
    <w:p w:rsidR="003E671B" w:rsidRPr="00526342" w:rsidRDefault="003E671B" w:rsidP="005B621F">
      <w:pPr>
        <w:spacing w:after="0"/>
        <w:jc w:val="both"/>
        <w:rPr>
          <w:rFonts w:ascii="Times New Roman" w:hAnsi="Times New Roman" w:cs="Times New Roman"/>
          <w:sz w:val="24"/>
          <w:szCs w:val="24"/>
        </w:rPr>
      </w:pPr>
      <w:r w:rsidRPr="00526342">
        <w:rPr>
          <w:rFonts w:ascii="Times New Roman" w:hAnsi="Times New Roman" w:cs="Times New Roman"/>
          <w:b/>
          <w:i/>
          <w:sz w:val="24"/>
          <w:szCs w:val="24"/>
        </w:rPr>
        <w:tab/>
      </w:r>
      <w:r w:rsidRPr="00526342">
        <w:rPr>
          <w:rFonts w:ascii="Times New Roman" w:hAnsi="Times New Roman" w:cs="Times New Roman"/>
          <w:sz w:val="24"/>
          <w:szCs w:val="24"/>
        </w:rPr>
        <w:t>Репертуар итоговых выступлений подбирается с таким расчетом, чтобы каждый учащийся показался хотя бы в одном эпизоде, в котором могли бы проявиться различные стороны его дарования. При составлении репертуара педагогом используются разнообразные жанры, что ставит юных вокалистов перед необходимостью владения характерностью образов, выразительностью.</w:t>
      </w:r>
    </w:p>
    <w:p w:rsidR="00A13387" w:rsidRDefault="00415D1F" w:rsidP="00367B9C">
      <w:pPr>
        <w:pageBreakBefore/>
        <w:widowControl w:val="0"/>
        <w:shd w:val="clear" w:color="auto" w:fill="FFFFFF"/>
        <w:tabs>
          <w:tab w:val="left" w:pos="262"/>
        </w:tabs>
        <w:autoSpaceDE w:val="0"/>
        <w:autoSpaceDN w:val="0"/>
        <w:adjustRightInd w:val="0"/>
        <w:spacing w:after="0"/>
        <w:jc w:val="center"/>
        <w:rPr>
          <w:rFonts w:ascii="Times New Roman" w:hAnsi="Times New Roman" w:cs="Times New Roman"/>
          <w:b/>
          <w:spacing w:val="-17"/>
          <w:sz w:val="28"/>
          <w:szCs w:val="28"/>
        </w:rPr>
      </w:pPr>
      <w:r>
        <w:rPr>
          <w:rFonts w:ascii="Times New Roman" w:hAnsi="Times New Roman" w:cs="Times New Roman"/>
          <w:b/>
          <w:spacing w:val="-17"/>
          <w:sz w:val="28"/>
          <w:szCs w:val="28"/>
        </w:rPr>
        <w:lastRenderedPageBreak/>
        <w:t>2.4.</w:t>
      </w:r>
      <w:r w:rsidR="003E671B" w:rsidRPr="00A13387">
        <w:rPr>
          <w:rFonts w:ascii="Times New Roman" w:hAnsi="Times New Roman" w:cs="Times New Roman"/>
          <w:b/>
          <w:spacing w:val="-17"/>
          <w:sz w:val="28"/>
          <w:szCs w:val="28"/>
        </w:rPr>
        <w:t xml:space="preserve">Уровни освоения  программы </w:t>
      </w:r>
    </w:p>
    <w:p w:rsidR="003E671B" w:rsidRPr="00526342" w:rsidRDefault="003E671B" w:rsidP="00A13387">
      <w:pPr>
        <w:tabs>
          <w:tab w:val="left" w:pos="0"/>
        </w:tabs>
        <w:spacing w:after="0"/>
        <w:rPr>
          <w:rFonts w:ascii="Times New Roman" w:hAnsi="Times New Roman" w:cs="Times New Roman"/>
          <w:b/>
          <w:spacing w:val="-17"/>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2822"/>
        <w:gridCol w:w="2956"/>
        <w:gridCol w:w="2813"/>
      </w:tblGrid>
      <w:tr w:rsidR="003E671B" w:rsidRPr="00526342" w:rsidTr="00D60168">
        <w:tc>
          <w:tcPr>
            <w:tcW w:w="1560" w:type="dxa"/>
            <w:shd w:val="clear" w:color="auto" w:fill="auto"/>
            <w:vAlign w:val="center"/>
          </w:tcPr>
          <w:p w:rsidR="003E671B" w:rsidRPr="009E7186" w:rsidRDefault="003E671B" w:rsidP="009E7186">
            <w:pPr>
              <w:widowControl w:val="0"/>
              <w:tabs>
                <w:tab w:val="left" w:pos="262"/>
              </w:tabs>
              <w:autoSpaceDE w:val="0"/>
              <w:autoSpaceDN w:val="0"/>
              <w:adjustRightInd w:val="0"/>
              <w:spacing w:after="0"/>
              <w:jc w:val="center"/>
              <w:rPr>
                <w:rFonts w:ascii="Times New Roman" w:hAnsi="Times New Roman" w:cs="Times New Roman"/>
                <w:b/>
                <w:spacing w:val="-17"/>
                <w:sz w:val="20"/>
                <w:szCs w:val="20"/>
              </w:rPr>
            </w:pPr>
            <w:r w:rsidRPr="009E7186">
              <w:rPr>
                <w:rFonts w:ascii="Times New Roman" w:hAnsi="Times New Roman" w:cs="Times New Roman"/>
                <w:b/>
                <w:spacing w:val="-17"/>
                <w:sz w:val="20"/>
                <w:szCs w:val="20"/>
              </w:rPr>
              <w:t>Оцениваемые параметры</w:t>
            </w:r>
          </w:p>
        </w:tc>
        <w:tc>
          <w:tcPr>
            <w:tcW w:w="2835" w:type="dxa"/>
            <w:shd w:val="clear" w:color="auto" w:fill="auto"/>
            <w:vAlign w:val="center"/>
          </w:tcPr>
          <w:p w:rsidR="003E671B" w:rsidRPr="009E7186" w:rsidRDefault="003E671B" w:rsidP="009E7186">
            <w:pPr>
              <w:widowControl w:val="0"/>
              <w:tabs>
                <w:tab w:val="left" w:pos="262"/>
              </w:tabs>
              <w:autoSpaceDE w:val="0"/>
              <w:autoSpaceDN w:val="0"/>
              <w:adjustRightInd w:val="0"/>
              <w:spacing w:after="0"/>
              <w:jc w:val="center"/>
              <w:rPr>
                <w:rFonts w:ascii="Times New Roman" w:hAnsi="Times New Roman" w:cs="Times New Roman"/>
                <w:b/>
                <w:spacing w:val="-17"/>
                <w:sz w:val="20"/>
                <w:szCs w:val="20"/>
              </w:rPr>
            </w:pPr>
            <w:r w:rsidRPr="009E7186">
              <w:rPr>
                <w:rFonts w:ascii="Times New Roman" w:hAnsi="Times New Roman" w:cs="Times New Roman"/>
                <w:b/>
                <w:spacing w:val="-17"/>
                <w:sz w:val="20"/>
                <w:szCs w:val="20"/>
              </w:rPr>
              <w:t>После первого года обучения</w:t>
            </w:r>
          </w:p>
        </w:tc>
        <w:tc>
          <w:tcPr>
            <w:tcW w:w="2976" w:type="dxa"/>
            <w:shd w:val="clear" w:color="auto" w:fill="auto"/>
            <w:vAlign w:val="center"/>
          </w:tcPr>
          <w:p w:rsidR="003E671B" w:rsidRPr="009E7186" w:rsidRDefault="003E671B" w:rsidP="009E7186">
            <w:pPr>
              <w:widowControl w:val="0"/>
              <w:tabs>
                <w:tab w:val="left" w:pos="262"/>
              </w:tabs>
              <w:autoSpaceDE w:val="0"/>
              <w:autoSpaceDN w:val="0"/>
              <w:adjustRightInd w:val="0"/>
              <w:spacing w:after="0"/>
              <w:jc w:val="center"/>
              <w:rPr>
                <w:rFonts w:ascii="Times New Roman" w:hAnsi="Times New Roman" w:cs="Times New Roman"/>
                <w:b/>
                <w:spacing w:val="-17"/>
                <w:sz w:val="20"/>
                <w:szCs w:val="20"/>
              </w:rPr>
            </w:pPr>
            <w:r w:rsidRPr="009E7186">
              <w:rPr>
                <w:rFonts w:ascii="Times New Roman" w:hAnsi="Times New Roman" w:cs="Times New Roman"/>
                <w:b/>
                <w:spacing w:val="-17"/>
                <w:sz w:val="20"/>
                <w:szCs w:val="20"/>
              </w:rPr>
              <w:t>После второго года обучения</w:t>
            </w:r>
          </w:p>
        </w:tc>
        <w:tc>
          <w:tcPr>
            <w:tcW w:w="2835" w:type="dxa"/>
            <w:shd w:val="clear" w:color="auto" w:fill="auto"/>
            <w:vAlign w:val="center"/>
          </w:tcPr>
          <w:p w:rsidR="003E671B" w:rsidRPr="009E7186" w:rsidRDefault="003E671B" w:rsidP="009E7186">
            <w:pPr>
              <w:widowControl w:val="0"/>
              <w:tabs>
                <w:tab w:val="left" w:pos="262"/>
              </w:tabs>
              <w:autoSpaceDE w:val="0"/>
              <w:autoSpaceDN w:val="0"/>
              <w:adjustRightInd w:val="0"/>
              <w:spacing w:after="0"/>
              <w:jc w:val="center"/>
              <w:rPr>
                <w:rFonts w:ascii="Times New Roman" w:hAnsi="Times New Roman" w:cs="Times New Roman"/>
                <w:b/>
                <w:spacing w:val="-17"/>
                <w:sz w:val="20"/>
                <w:szCs w:val="20"/>
              </w:rPr>
            </w:pPr>
            <w:r w:rsidRPr="009E7186">
              <w:rPr>
                <w:rFonts w:ascii="Times New Roman" w:hAnsi="Times New Roman" w:cs="Times New Roman"/>
                <w:b/>
                <w:spacing w:val="-17"/>
                <w:sz w:val="20"/>
                <w:szCs w:val="20"/>
              </w:rPr>
              <w:t>После третьего года обучения</w:t>
            </w:r>
          </w:p>
        </w:tc>
      </w:tr>
      <w:tr w:rsidR="003E671B" w:rsidRPr="00526342" w:rsidTr="00D60168">
        <w:trPr>
          <w:trHeight w:val="3577"/>
        </w:trPr>
        <w:tc>
          <w:tcPr>
            <w:tcW w:w="1560" w:type="dxa"/>
            <w:shd w:val="clear" w:color="auto" w:fill="auto"/>
          </w:tcPr>
          <w:p w:rsidR="003E671B" w:rsidRPr="00F9566E" w:rsidRDefault="003E671B" w:rsidP="009E7186">
            <w:pPr>
              <w:widowControl w:val="0"/>
              <w:tabs>
                <w:tab w:val="left" w:pos="262"/>
              </w:tabs>
              <w:autoSpaceDE w:val="0"/>
              <w:autoSpaceDN w:val="0"/>
              <w:adjustRightInd w:val="0"/>
              <w:spacing w:after="0" w:line="240" w:lineRule="auto"/>
              <w:rPr>
                <w:rFonts w:ascii="Times New Roman" w:hAnsi="Times New Roman" w:cs="Times New Roman"/>
                <w:b/>
                <w:spacing w:val="-17"/>
                <w:sz w:val="24"/>
                <w:szCs w:val="24"/>
              </w:rPr>
            </w:pPr>
            <w:r w:rsidRPr="00F9566E">
              <w:rPr>
                <w:rFonts w:ascii="Times New Roman" w:hAnsi="Times New Roman" w:cs="Times New Roman"/>
                <w:b/>
                <w:spacing w:val="-17"/>
                <w:sz w:val="24"/>
                <w:szCs w:val="24"/>
              </w:rPr>
              <w:t>Теоретическая подготовка</w:t>
            </w:r>
          </w:p>
        </w:tc>
        <w:tc>
          <w:tcPr>
            <w:tcW w:w="2835" w:type="dxa"/>
            <w:shd w:val="clear" w:color="auto" w:fill="auto"/>
          </w:tcPr>
          <w:p w:rsidR="003E671B" w:rsidRPr="00526342" w:rsidRDefault="003E671B" w:rsidP="009E7186">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Знает:</w:t>
            </w:r>
          </w:p>
          <w:p w:rsidR="003E671B" w:rsidRPr="00526342" w:rsidRDefault="003E671B" w:rsidP="009E7186">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строение артикуляционного аппарата;</w:t>
            </w:r>
          </w:p>
          <w:p w:rsidR="003E671B" w:rsidRPr="00526342" w:rsidRDefault="003E671B" w:rsidP="009E7186">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особенности и возможности певческого голоса;</w:t>
            </w:r>
          </w:p>
          <w:p w:rsidR="003E671B" w:rsidRPr="00526342" w:rsidRDefault="003E671B" w:rsidP="009E7186">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xml:space="preserve">- гигиену певческого голоса; </w:t>
            </w:r>
          </w:p>
          <w:p w:rsidR="003E671B" w:rsidRPr="00526342" w:rsidRDefault="003E671B" w:rsidP="009E7186">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отличие певческого дыхания от фонационного.</w:t>
            </w:r>
          </w:p>
          <w:p w:rsidR="003E671B" w:rsidRPr="00526342" w:rsidRDefault="003E671B" w:rsidP="009E7186">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правила работы с микрофоном;</w:t>
            </w:r>
          </w:p>
        </w:tc>
        <w:tc>
          <w:tcPr>
            <w:tcW w:w="2976" w:type="dxa"/>
            <w:shd w:val="clear" w:color="auto" w:fill="auto"/>
          </w:tcPr>
          <w:p w:rsidR="003E671B" w:rsidRPr="00526342" w:rsidRDefault="003E671B" w:rsidP="00775237">
            <w:pPr>
              <w:numPr>
                <w:ilvl w:val="0"/>
                <w:numId w:val="3"/>
              </w:numPr>
              <w:tabs>
                <w:tab w:val="clear" w:pos="1440"/>
                <w:tab w:val="num" w:pos="0"/>
              </w:tabs>
              <w:spacing w:after="0" w:line="240" w:lineRule="auto"/>
              <w:ind w:left="0"/>
              <w:rPr>
                <w:rFonts w:ascii="Times New Roman" w:hAnsi="Times New Roman" w:cs="Times New Roman"/>
                <w:b/>
                <w:sz w:val="24"/>
                <w:szCs w:val="24"/>
              </w:rPr>
            </w:pPr>
            <w:r w:rsidRPr="00526342">
              <w:rPr>
                <w:rFonts w:ascii="Times New Roman" w:hAnsi="Times New Roman" w:cs="Times New Roman"/>
                <w:b/>
                <w:sz w:val="24"/>
                <w:szCs w:val="24"/>
              </w:rPr>
              <w:t>Знает:</w:t>
            </w:r>
          </w:p>
          <w:p w:rsidR="003E671B" w:rsidRPr="00526342" w:rsidRDefault="003E671B" w:rsidP="00775237">
            <w:pPr>
              <w:numPr>
                <w:ilvl w:val="0"/>
                <w:numId w:val="3"/>
              </w:numPr>
              <w:tabs>
                <w:tab w:val="clear" w:pos="1440"/>
                <w:tab w:val="num" w:pos="0"/>
              </w:tabs>
              <w:spacing w:after="0" w:line="240" w:lineRule="auto"/>
              <w:ind w:left="0"/>
              <w:rPr>
                <w:rFonts w:ascii="Times New Roman" w:hAnsi="Times New Roman" w:cs="Times New Roman"/>
                <w:sz w:val="24"/>
                <w:szCs w:val="24"/>
              </w:rPr>
            </w:pPr>
            <w:r w:rsidRPr="00526342">
              <w:rPr>
                <w:rFonts w:ascii="Times New Roman" w:hAnsi="Times New Roman" w:cs="Times New Roman"/>
                <w:sz w:val="24"/>
                <w:szCs w:val="24"/>
              </w:rPr>
              <w:t>соблюдать певческую установку;</w:t>
            </w:r>
          </w:p>
          <w:p w:rsidR="003E671B" w:rsidRPr="00526342" w:rsidRDefault="003E671B" w:rsidP="00775237">
            <w:pPr>
              <w:numPr>
                <w:ilvl w:val="0"/>
                <w:numId w:val="3"/>
              </w:numPr>
              <w:tabs>
                <w:tab w:val="clear" w:pos="1440"/>
                <w:tab w:val="num" w:pos="0"/>
              </w:tabs>
              <w:spacing w:after="0" w:line="240" w:lineRule="auto"/>
              <w:ind w:left="0"/>
              <w:rPr>
                <w:rFonts w:ascii="Times New Roman" w:hAnsi="Times New Roman" w:cs="Times New Roman"/>
                <w:sz w:val="24"/>
                <w:szCs w:val="24"/>
              </w:rPr>
            </w:pPr>
            <w:r w:rsidRPr="00526342">
              <w:rPr>
                <w:rFonts w:ascii="Times New Roman" w:hAnsi="Times New Roman" w:cs="Times New Roman"/>
                <w:sz w:val="24"/>
                <w:szCs w:val="24"/>
              </w:rPr>
              <w:t xml:space="preserve">- жанры вокальной музыки; </w:t>
            </w:r>
          </w:p>
          <w:p w:rsidR="003E671B" w:rsidRPr="00526342" w:rsidRDefault="003E671B" w:rsidP="009E7186">
            <w:pPr>
              <w:widowControl w:val="0"/>
              <w:tabs>
                <w:tab w:val="left" w:pos="262"/>
              </w:tabs>
              <w:autoSpaceDE w:val="0"/>
              <w:autoSpaceDN w:val="0"/>
              <w:adjustRightInd w:val="0"/>
              <w:spacing w:after="0" w:line="240" w:lineRule="auto"/>
              <w:rPr>
                <w:rFonts w:ascii="Times New Roman" w:hAnsi="Times New Roman" w:cs="Times New Roman"/>
                <w:spacing w:val="-17"/>
                <w:sz w:val="24"/>
                <w:szCs w:val="24"/>
              </w:rPr>
            </w:pPr>
            <w:r w:rsidRPr="00526342">
              <w:rPr>
                <w:rFonts w:ascii="Times New Roman" w:hAnsi="Times New Roman" w:cs="Times New Roman"/>
                <w:spacing w:val="-17"/>
                <w:sz w:val="24"/>
                <w:szCs w:val="24"/>
              </w:rPr>
              <w:t>- упражнения для развития артикуляционного аппарата;</w:t>
            </w:r>
          </w:p>
          <w:p w:rsidR="003E671B" w:rsidRPr="00526342" w:rsidRDefault="003E671B" w:rsidP="009E7186">
            <w:pPr>
              <w:widowControl w:val="0"/>
              <w:tabs>
                <w:tab w:val="left" w:pos="262"/>
              </w:tabs>
              <w:autoSpaceDE w:val="0"/>
              <w:autoSpaceDN w:val="0"/>
              <w:adjustRightInd w:val="0"/>
              <w:spacing w:after="0" w:line="240" w:lineRule="auto"/>
              <w:rPr>
                <w:rFonts w:ascii="Times New Roman" w:hAnsi="Times New Roman" w:cs="Times New Roman"/>
                <w:spacing w:val="-17"/>
                <w:sz w:val="24"/>
                <w:szCs w:val="24"/>
              </w:rPr>
            </w:pPr>
            <w:r w:rsidRPr="00526342">
              <w:rPr>
                <w:rFonts w:ascii="Times New Roman" w:hAnsi="Times New Roman" w:cs="Times New Roman"/>
                <w:spacing w:val="-17"/>
                <w:sz w:val="24"/>
                <w:szCs w:val="24"/>
              </w:rPr>
              <w:t>- правила подготовки к концертному выступлению;</w:t>
            </w:r>
          </w:p>
        </w:tc>
        <w:tc>
          <w:tcPr>
            <w:tcW w:w="2835" w:type="dxa"/>
            <w:shd w:val="clear" w:color="auto" w:fill="auto"/>
          </w:tcPr>
          <w:p w:rsidR="003E671B" w:rsidRPr="00526342" w:rsidRDefault="003E671B" w:rsidP="00775237">
            <w:pPr>
              <w:numPr>
                <w:ilvl w:val="0"/>
                <w:numId w:val="5"/>
              </w:numPr>
              <w:tabs>
                <w:tab w:val="clear" w:pos="1440"/>
                <w:tab w:val="num" w:pos="0"/>
              </w:tabs>
              <w:spacing w:after="0" w:line="240" w:lineRule="auto"/>
              <w:ind w:left="0"/>
              <w:rPr>
                <w:rFonts w:ascii="Times New Roman" w:hAnsi="Times New Roman" w:cs="Times New Roman"/>
                <w:b/>
                <w:sz w:val="24"/>
                <w:szCs w:val="24"/>
              </w:rPr>
            </w:pPr>
            <w:r w:rsidRPr="00526342">
              <w:rPr>
                <w:rFonts w:ascii="Times New Roman" w:hAnsi="Times New Roman" w:cs="Times New Roman"/>
                <w:b/>
                <w:sz w:val="24"/>
                <w:szCs w:val="24"/>
              </w:rPr>
              <w:t>Знает:</w:t>
            </w:r>
          </w:p>
          <w:p w:rsidR="003E671B" w:rsidRPr="00526342" w:rsidRDefault="003E671B" w:rsidP="00775237">
            <w:pPr>
              <w:numPr>
                <w:ilvl w:val="0"/>
                <w:numId w:val="5"/>
              </w:numPr>
              <w:tabs>
                <w:tab w:val="clear" w:pos="1440"/>
              </w:tabs>
              <w:spacing w:after="0" w:line="240" w:lineRule="auto"/>
              <w:ind w:left="228" w:hanging="588"/>
              <w:rPr>
                <w:rFonts w:ascii="Times New Roman" w:hAnsi="Times New Roman" w:cs="Times New Roman"/>
                <w:sz w:val="24"/>
                <w:szCs w:val="24"/>
              </w:rPr>
            </w:pPr>
            <w:r w:rsidRPr="00526342">
              <w:rPr>
                <w:rFonts w:ascii="Times New Roman" w:hAnsi="Times New Roman" w:cs="Times New Roman"/>
                <w:sz w:val="24"/>
                <w:szCs w:val="24"/>
              </w:rPr>
              <w:t>- основные типы голосов;</w:t>
            </w:r>
          </w:p>
          <w:p w:rsidR="003E671B" w:rsidRPr="00526342" w:rsidRDefault="003E671B" w:rsidP="00775237">
            <w:pPr>
              <w:numPr>
                <w:ilvl w:val="0"/>
                <w:numId w:val="5"/>
              </w:numPr>
              <w:tabs>
                <w:tab w:val="clear" w:pos="1440"/>
              </w:tabs>
              <w:spacing w:after="0" w:line="240" w:lineRule="auto"/>
              <w:ind w:left="228" w:hanging="588"/>
              <w:rPr>
                <w:rFonts w:ascii="Times New Roman" w:hAnsi="Times New Roman" w:cs="Times New Roman"/>
                <w:sz w:val="24"/>
                <w:szCs w:val="24"/>
              </w:rPr>
            </w:pPr>
            <w:r w:rsidRPr="00526342">
              <w:rPr>
                <w:rFonts w:ascii="Times New Roman" w:hAnsi="Times New Roman" w:cs="Times New Roman"/>
                <w:sz w:val="24"/>
                <w:szCs w:val="24"/>
              </w:rPr>
              <w:t>- жанры вокальной музыки;</w:t>
            </w:r>
          </w:p>
          <w:p w:rsidR="003E671B" w:rsidRPr="00526342" w:rsidRDefault="003E671B" w:rsidP="00775237">
            <w:pPr>
              <w:numPr>
                <w:ilvl w:val="0"/>
                <w:numId w:val="5"/>
              </w:numPr>
              <w:tabs>
                <w:tab w:val="clear" w:pos="1440"/>
              </w:tabs>
              <w:spacing w:after="0" w:line="240" w:lineRule="auto"/>
              <w:ind w:left="228" w:hanging="588"/>
              <w:rPr>
                <w:rFonts w:ascii="Times New Roman" w:hAnsi="Times New Roman" w:cs="Times New Roman"/>
                <w:sz w:val="24"/>
                <w:szCs w:val="24"/>
              </w:rPr>
            </w:pPr>
            <w:r w:rsidRPr="00526342">
              <w:rPr>
                <w:rFonts w:ascii="Times New Roman" w:hAnsi="Times New Roman" w:cs="Times New Roman"/>
                <w:sz w:val="24"/>
                <w:szCs w:val="24"/>
              </w:rPr>
              <w:t>- типы дыхания;</w:t>
            </w:r>
          </w:p>
          <w:p w:rsidR="003E671B" w:rsidRPr="00526342" w:rsidRDefault="003E671B" w:rsidP="00775237">
            <w:pPr>
              <w:numPr>
                <w:ilvl w:val="0"/>
                <w:numId w:val="5"/>
              </w:numPr>
              <w:tabs>
                <w:tab w:val="clear" w:pos="1440"/>
              </w:tabs>
              <w:spacing w:after="0" w:line="240" w:lineRule="auto"/>
              <w:ind w:left="228" w:hanging="588"/>
              <w:rPr>
                <w:rFonts w:ascii="Times New Roman" w:hAnsi="Times New Roman" w:cs="Times New Roman"/>
                <w:sz w:val="24"/>
                <w:szCs w:val="24"/>
              </w:rPr>
            </w:pPr>
            <w:r w:rsidRPr="00526342">
              <w:rPr>
                <w:rFonts w:ascii="Times New Roman" w:hAnsi="Times New Roman" w:cs="Times New Roman"/>
                <w:sz w:val="24"/>
                <w:szCs w:val="24"/>
              </w:rPr>
              <w:t>- поведение певца до выхода на сцену и во время концерта;</w:t>
            </w:r>
          </w:p>
          <w:p w:rsidR="003E671B" w:rsidRPr="00526342" w:rsidRDefault="003E671B" w:rsidP="00775237">
            <w:pPr>
              <w:numPr>
                <w:ilvl w:val="0"/>
                <w:numId w:val="5"/>
              </w:numPr>
              <w:tabs>
                <w:tab w:val="clear" w:pos="1440"/>
              </w:tabs>
              <w:spacing w:after="0" w:line="240" w:lineRule="auto"/>
              <w:ind w:left="228" w:hanging="588"/>
              <w:rPr>
                <w:rFonts w:ascii="Times New Roman" w:hAnsi="Times New Roman" w:cs="Times New Roman"/>
                <w:sz w:val="24"/>
                <w:szCs w:val="24"/>
              </w:rPr>
            </w:pPr>
            <w:r w:rsidRPr="00526342">
              <w:rPr>
                <w:rFonts w:ascii="Times New Roman" w:hAnsi="Times New Roman" w:cs="Times New Roman"/>
                <w:sz w:val="24"/>
                <w:szCs w:val="24"/>
              </w:rPr>
              <w:t>- образцы вокальной музыки русских, зарубежных композиторов, народное творчество;</w:t>
            </w:r>
          </w:p>
        </w:tc>
      </w:tr>
      <w:tr w:rsidR="003E671B" w:rsidRPr="00526342" w:rsidTr="00D60168">
        <w:tc>
          <w:tcPr>
            <w:tcW w:w="1560" w:type="dxa"/>
            <w:shd w:val="clear" w:color="auto" w:fill="auto"/>
          </w:tcPr>
          <w:p w:rsidR="003E671B" w:rsidRPr="00526342" w:rsidRDefault="003E671B" w:rsidP="009E7186">
            <w:pPr>
              <w:widowControl w:val="0"/>
              <w:tabs>
                <w:tab w:val="left" w:pos="262"/>
              </w:tabs>
              <w:autoSpaceDE w:val="0"/>
              <w:autoSpaceDN w:val="0"/>
              <w:adjustRightInd w:val="0"/>
              <w:spacing w:after="0" w:line="240" w:lineRule="auto"/>
              <w:rPr>
                <w:rFonts w:ascii="Times New Roman" w:hAnsi="Times New Roman" w:cs="Times New Roman"/>
                <w:spacing w:val="-17"/>
                <w:sz w:val="24"/>
                <w:szCs w:val="24"/>
              </w:rPr>
            </w:pPr>
            <w:r w:rsidRPr="00526342">
              <w:rPr>
                <w:rFonts w:ascii="Times New Roman" w:hAnsi="Times New Roman" w:cs="Times New Roman"/>
                <w:spacing w:val="-17"/>
                <w:sz w:val="24"/>
                <w:szCs w:val="24"/>
              </w:rPr>
              <w:t xml:space="preserve">Практическая </w:t>
            </w:r>
          </w:p>
          <w:p w:rsidR="003E671B" w:rsidRPr="00526342" w:rsidRDefault="003E671B" w:rsidP="009E7186">
            <w:pPr>
              <w:widowControl w:val="0"/>
              <w:tabs>
                <w:tab w:val="left" w:pos="262"/>
              </w:tabs>
              <w:autoSpaceDE w:val="0"/>
              <w:autoSpaceDN w:val="0"/>
              <w:adjustRightInd w:val="0"/>
              <w:spacing w:line="240" w:lineRule="auto"/>
              <w:rPr>
                <w:rFonts w:ascii="Times New Roman" w:hAnsi="Times New Roman" w:cs="Times New Roman"/>
                <w:spacing w:val="-17"/>
                <w:sz w:val="24"/>
                <w:szCs w:val="24"/>
              </w:rPr>
            </w:pPr>
            <w:r w:rsidRPr="00526342">
              <w:rPr>
                <w:rFonts w:ascii="Times New Roman" w:hAnsi="Times New Roman" w:cs="Times New Roman"/>
                <w:spacing w:val="-17"/>
                <w:sz w:val="24"/>
                <w:szCs w:val="24"/>
              </w:rPr>
              <w:t>подготовка</w:t>
            </w:r>
          </w:p>
        </w:tc>
        <w:tc>
          <w:tcPr>
            <w:tcW w:w="2835" w:type="dxa"/>
            <w:shd w:val="clear" w:color="auto" w:fill="auto"/>
          </w:tcPr>
          <w:p w:rsidR="003E671B" w:rsidRPr="00526342" w:rsidRDefault="003E671B" w:rsidP="009E7186">
            <w:pPr>
              <w:spacing w:line="240" w:lineRule="auto"/>
              <w:jc w:val="both"/>
              <w:rPr>
                <w:rFonts w:ascii="Times New Roman" w:hAnsi="Times New Roman" w:cs="Times New Roman"/>
                <w:b/>
                <w:sz w:val="24"/>
                <w:szCs w:val="24"/>
              </w:rPr>
            </w:pPr>
            <w:r w:rsidRPr="00526342">
              <w:rPr>
                <w:rFonts w:ascii="Times New Roman" w:hAnsi="Times New Roman" w:cs="Times New Roman"/>
                <w:b/>
                <w:sz w:val="24"/>
                <w:szCs w:val="24"/>
              </w:rPr>
              <w:t>Уметь:</w:t>
            </w:r>
          </w:p>
          <w:p w:rsidR="003E671B" w:rsidRPr="00526342" w:rsidRDefault="003E671B" w:rsidP="00F9566E">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правильно дышать: делать небольшой спокойный вдох, не поднимая плеч;</w:t>
            </w:r>
          </w:p>
          <w:p w:rsidR="003E671B" w:rsidRPr="00526342" w:rsidRDefault="003E671B" w:rsidP="00F9566E">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петь короткие фразы на одном дыхании;</w:t>
            </w:r>
          </w:p>
          <w:p w:rsidR="003E671B" w:rsidRPr="00526342" w:rsidRDefault="003E671B" w:rsidP="00F9566E">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в подвижных песнях делать быстрый вдох;</w:t>
            </w:r>
          </w:p>
          <w:p w:rsidR="003E671B" w:rsidRPr="00526342" w:rsidRDefault="003E671B" w:rsidP="00F9566E">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петь без сопровождения отдельные попевки и фразы из песен;</w:t>
            </w:r>
          </w:p>
          <w:p w:rsidR="003E671B" w:rsidRPr="00526342" w:rsidRDefault="003E671B" w:rsidP="00F9566E">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петь легким звуком, без напряжения;</w:t>
            </w:r>
          </w:p>
          <w:p w:rsidR="003E671B" w:rsidRPr="00526342" w:rsidRDefault="003E671B" w:rsidP="00F9566E">
            <w:pPr>
              <w:spacing w:after="0"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правильно держать микрофон, знать технику безопасности при работе с микрофоном;</w:t>
            </w:r>
          </w:p>
          <w:p w:rsidR="003E671B" w:rsidRPr="00526342" w:rsidRDefault="003E671B" w:rsidP="00F9566E">
            <w:pPr>
              <w:spacing w:line="240" w:lineRule="auto"/>
              <w:ind w:left="176" w:hanging="176"/>
              <w:rPr>
                <w:rFonts w:ascii="Times New Roman" w:hAnsi="Times New Roman" w:cs="Times New Roman"/>
                <w:sz w:val="24"/>
                <w:szCs w:val="24"/>
              </w:rPr>
            </w:pPr>
            <w:r w:rsidRPr="00526342">
              <w:rPr>
                <w:rFonts w:ascii="Times New Roman" w:hAnsi="Times New Roman" w:cs="Times New Roman"/>
                <w:sz w:val="24"/>
                <w:szCs w:val="24"/>
              </w:rPr>
              <w:t>- к концу года спеть выразительно, осмысленно, в спокойном темпе хотя бы фразу с ярко выраженной конкретной тематикой игрового характера.</w:t>
            </w:r>
          </w:p>
        </w:tc>
        <w:tc>
          <w:tcPr>
            <w:tcW w:w="2976" w:type="dxa"/>
            <w:shd w:val="clear" w:color="auto" w:fill="auto"/>
          </w:tcPr>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b/>
                <w:sz w:val="24"/>
                <w:szCs w:val="24"/>
              </w:rPr>
            </w:pPr>
            <w:r w:rsidRPr="00526342">
              <w:rPr>
                <w:rFonts w:ascii="Times New Roman" w:hAnsi="Times New Roman" w:cs="Times New Roman"/>
                <w:b/>
                <w:sz w:val="24"/>
                <w:szCs w:val="24"/>
              </w:rPr>
              <w:t>Уметь:</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правильно дышать, делать небольшой спокойный вдох, не поднимая плеч;</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точно повторить заданный звук;</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в подвижных песнях делать быстрый вдох;</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правильно показать самое красивое индивидуальное звучание своего голоса;</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петь чисто и слаженно в унисон;</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петь без сопровождения отдельные попевки и отрывки из песен;</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дать критическую оценку своему исполнению;</w:t>
            </w:r>
          </w:p>
          <w:p w:rsidR="003E671B" w:rsidRPr="00526342" w:rsidRDefault="003E671B" w:rsidP="00775237">
            <w:pPr>
              <w:numPr>
                <w:ilvl w:val="0"/>
                <w:numId w:val="4"/>
              </w:numPr>
              <w:tabs>
                <w:tab w:val="clear" w:pos="1440"/>
                <w:tab w:val="num" w:pos="0"/>
              </w:tabs>
              <w:spacing w:after="0" w:line="240" w:lineRule="auto"/>
              <w:ind w:left="0"/>
              <w:jc w:val="both"/>
              <w:rPr>
                <w:rFonts w:ascii="Times New Roman" w:hAnsi="Times New Roman" w:cs="Times New Roman"/>
                <w:sz w:val="24"/>
                <w:szCs w:val="24"/>
              </w:rPr>
            </w:pPr>
            <w:r w:rsidRPr="00526342">
              <w:rPr>
                <w:rFonts w:ascii="Times New Roman" w:hAnsi="Times New Roman" w:cs="Times New Roman"/>
                <w:sz w:val="24"/>
                <w:szCs w:val="24"/>
              </w:rPr>
              <w:t>- принимать активное участие в творческой жизни вокальной студии.</w:t>
            </w:r>
          </w:p>
        </w:tc>
        <w:tc>
          <w:tcPr>
            <w:tcW w:w="2835" w:type="dxa"/>
            <w:shd w:val="clear" w:color="auto" w:fill="auto"/>
          </w:tcPr>
          <w:p w:rsidR="003E671B" w:rsidRPr="00526342" w:rsidRDefault="003E671B" w:rsidP="00775237">
            <w:pPr>
              <w:numPr>
                <w:ilvl w:val="0"/>
                <w:numId w:val="6"/>
              </w:numPr>
              <w:tabs>
                <w:tab w:val="clear" w:pos="1440"/>
                <w:tab w:val="num" w:pos="0"/>
              </w:tabs>
              <w:spacing w:after="0" w:line="240" w:lineRule="auto"/>
              <w:ind w:left="0"/>
              <w:jc w:val="both"/>
              <w:rPr>
                <w:rFonts w:ascii="Times New Roman" w:hAnsi="Times New Roman" w:cs="Times New Roman"/>
                <w:b/>
                <w:sz w:val="24"/>
                <w:szCs w:val="24"/>
              </w:rPr>
            </w:pPr>
            <w:r w:rsidRPr="00526342">
              <w:rPr>
                <w:rFonts w:ascii="Times New Roman" w:hAnsi="Times New Roman" w:cs="Times New Roman"/>
                <w:b/>
                <w:sz w:val="24"/>
                <w:szCs w:val="24"/>
              </w:rPr>
              <w:t>Уметь:</w:t>
            </w:r>
          </w:p>
          <w:p w:rsidR="003E671B" w:rsidRPr="00526342" w:rsidRDefault="003E671B" w:rsidP="00775237">
            <w:pPr>
              <w:numPr>
                <w:ilvl w:val="0"/>
                <w:numId w:val="6"/>
              </w:numPr>
              <w:tabs>
                <w:tab w:val="clear" w:pos="1440"/>
                <w:tab w:val="num" w:pos="0"/>
              </w:tabs>
              <w:spacing w:after="0" w:line="240" w:lineRule="auto"/>
              <w:ind w:left="0"/>
              <w:rPr>
                <w:rFonts w:ascii="Times New Roman" w:hAnsi="Times New Roman" w:cs="Times New Roman"/>
                <w:sz w:val="24"/>
                <w:szCs w:val="24"/>
              </w:rPr>
            </w:pPr>
            <w:r w:rsidRPr="00526342">
              <w:rPr>
                <w:rFonts w:ascii="Times New Roman" w:hAnsi="Times New Roman" w:cs="Times New Roman"/>
                <w:sz w:val="24"/>
                <w:szCs w:val="24"/>
              </w:rPr>
              <w:t>- петь достаточно чистым по качеству звуком, легко, мягко, непринужденно;</w:t>
            </w:r>
          </w:p>
          <w:p w:rsidR="003E671B" w:rsidRPr="00526342" w:rsidRDefault="003E671B" w:rsidP="00775237">
            <w:pPr>
              <w:numPr>
                <w:ilvl w:val="0"/>
                <w:numId w:val="6"/>
              </w:numPr>
              <w:tabs>
                <w:tab w:val="clear" w:pos="1440"/>
                <w:tab w:val="num" w:pos="0"/>
              </w:tabs>
              <w:spacing w:after="0" w:line="240" w:lineRule="auto"/>
              <w:ind w:left="0"/>
              <w:rPr>
                <w:rFonts w:ascii="Times New Roman" w:hAnsi="Times New Roman" w:cs="Times New Roman"/>
                <w:sz w:val="24"/>
                <w:szCs w:val="24"/>
              </w:rPr>
            </w:pPr>
            <w:r w:rsidRPr="00526342">
              <w:rPr>
                <w:rFonts w:ascii="Times New Roman" w:hAnsi="Times New Roman" w:cs="Times New Roman"/>
                <w:sz w:val="24"/>
                <w:szCs w:val="24"/>
              </w:rPr>
              <w:t>- петь на одном дыхании более длинные музыкальные фразы.</w:t>
            </w:r>
          </w:p>
          <w:p w:rsidR="003E671B" w:rsidRPr="00526342" w:rsidRDefault="003E671B" w:rsidP="009E7186">
            <w:pPr>
              <w:widowControl w:val="0"/>
              <w:tabs>
                <w:tab w:val="left" w:pos="262"/>
              </w:tabs>
              <w:autoSpaceDE w:val="0"/>
              <w:autoSpaceDN w:val="0"/>
              <w:adjustRightInd w:val="0"/>
              <w:spacing w:line="240" w:lineRule="auto"/>
              <w:rPr>
                <w:rFonts w:ascii="Times New Roman" w:hAnsi="Times New Roman" w:cs="Times New Roman"/>
                <w:spacing w:val="-17"/>
                <w:sz w:val="24"/>
                <w:szCs w:val="24"/>
              </w:rPr>
            </w:pPr>
          </w:p>
        </w:tc>
      </w:tr>
    </w:tbl>
    <w:p w:rsidR="003E671B" w:rsidRPr="00526342" w:rsidRDefault="003E671B" w:rsidP="00526342">
      <w:pPr>
        <w:ind w:firstLine="709"/>
        <w:jc w:val="center"/>
        <w:rPr>
          <w:rFonts w:ascii="Times New Roman" w:hAnsi="Times New Roman" w:cs="Times New Roman"/>
          <w:b/>
          <w:sz w:val="24"/>
          <w:szCs w:val="24"/>
        </w:rPr>
        <w:sectPr w:rsidR="003E671B" w:rsidRPr="00526342" w:rsidSect="00662557">
          <w:footerReference w:type="even" r:id="rId9"/>
          <w:footerReference w:type="default" r:id="rId10"/>
          <w:footerReference w:type="first" r:id="rId11"/>
          <w:pgSz w:w="11906" w:h="16838"/>
          <w:pgMar w:top="709" w:right="566" w:bottom="426" w:left="1134" w:header="708" w:footer="708" w:gutter="0"/>
          <w:pgNumType w:start="1"/>
          <w:cols w:space="708"/>
          <w:titlePg/>
          <w:docGrid w:linePitch="360"/>
        </w:sectPr>
      </w:pPr>
    </w:p>
    <w:p w:rsidR="008625E9" w:rsidRDefault="008625E9" w:rsidP="00526342">
      <w:pPr>
        <w:pStyle w:val="1"/>
        <w:spacing w:line="276" w:lineRule="auto"/>
        <w:jc w:val="center"/>
        <w:rPr>
          <w:b/>
          <w:szCs w:val="28"/>
        </w:rPr>
      </w:pPr>
      <w:bookmarkStart w:id="11" w:name="_Toc382264120"/>
    </w:p>
    <w:p w:rsidR="003E671B" w:rsidRPr="0053664F" w:rsidRDefault="00415D1F" w:rsidP="00526342">
      <w:pPr>
        <w:pStyle w:val="1"/>
        <w:spacing w:line="276" w:lineRule="auto"/>
        <w:jc w:val="center"/>
        <w:rPr>
          <w:b/>
          <w:szCs w:val="28"/>
        </w:rPr>
      </w:pPr>
      <w:r>
        <w:rPr>
          <w:b/>
          <w:szCs w:val="28"/>
        </w:rPr>
        <w:t>2.5.</w:t>
      </w:r>
      <w:r w:rsidR="003E671B" w:rsidRPr="0053664F">
        <w:rPr>
          <w:b/>
          <w:szCs w:val="28"/>
        </w:rPr>
        <w:t>Контрольно-измерительные материалы</w:t>
      </w:r>
    </w:p>
    <w:p w:rsidR="003E671B" w:rsidRPr="0053664F" w:rsidRDefault="003E671B" w:rsidP="00526342">
      <w:pPr>
        <w:pStyle w:val="1"/>
        <w:spacing w:line="276" w:lineRule="auto"/>
        <w:jc w:val="center"/>
        <w:rPr>
          <w:b/>
          <w:bCs/>
          <w:szCs w:val="28"/>
        </w:rPr>
      </w:pPr>
      <w:r w:rsidRPr="0053664F">
        <w:rPr>
          <w:b/>
          <w:szCs w:val="28"/>
        </w:rPr>
        <w:t>Формы контроля по годам обучения</w:t>
      </w:r>
      <w:bookmarkEnd w:id="11"/>
    </w:p>
    <w:p w:rsidR="003E671B" w:rsidRPr="0053664F" w:rsidRDefault="003E671B" w:rsidP="00526342">
      <w:pPr>
        <w:pStyle w:val="2"/>
        <w:spacing w:before="0" w:after="0" w:line="276" w:lineRule="auto"/>
        <w:jc w:val="center"/>
        <w:rPr>
          <w:rFonts w:ascii="Times New Roman" w:hAnsi="Times New Roman"/>
          <w:i w:val="0"/>
          <w:sz w:val="24"/>
          <w:szCs w:val="24"/>
        </w:rPr>
      </w:pPr>
      <w:bookmarkStart w:id="12" w:name="_Toc382264121"/>
      <w:r w:rsidRPr="0053664F">
        <w:rPr>
          <w:rFonts w:ascii="Times New Roman" w:hAnsi="Times New Roman"/>
          <w:i w:val="0"/>
          <w:sz w:val="24"/>
          <w:szCs w:val="24"/>
        </w:rPr>
        <w:t>1 год обучения</w:t>
      </w:r>
      <w:bookmarkStart w:id="13" w:name="_Toc382264122"/>
      <w:bookmarkEnd w:id="12"/>
    </w:p>
    <w:p w:rsidR="003E671B" w:rsidRPr="00526342" w:rsidRDefault="003E671B" w:rsidP="00526342">
      <w:pPr>
        <w:pStyle w:val="2"/>
        <w:spacing w:before="0" w:after="0" w:line="276" w:lineRule="auto"/>
        <w:jc w:val="center"/>
        <w:rPr>
          <w:rFonts w:ascii="Times New Roman" w:hAnsi="Times New Roman"/>
          <w:b w:val="0"/>
          <w:sz w:val="24"/>
          <w:szCs w:val="24"/>
        </w:rPr>
      </w:pPr>
      <w:r w:rsidRPr="00526342">
        <w:rPr>
          <w:rFonts w:ascii="Times New Roman" w:hAnsi="Times New Roman"/>
          <w:sz w:val="24"/>
          <w:szCs w:val="24"/>
        </w:rPr>
        <w:t>Входящий контроль</w:t>
      </w:r>
      <w:bookmarkEnd w:id="13"/>
    </w:p>
    <w:tbl>
      <w:tblPr>
        <w:tblW w:w="159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80"/>
      </w:tblPr>
      <w:tblGrid>
        <w:gridCol w:w="521"/>
        <w:gridCol w:w="1722"/>
        <w:gridCol w:w="1958"/>
        <w:gridCol w:w="1062"/>
        <w:gridCol w:w="1772"/>
        <w:gridCol w:w="1528"/>
        <w:gridCol w:w="1286"/>
        <w:gridCol w:w="1809"/>
        <w:gridCol w:w="1340"/>
        <w:gridCol w:w="1445"/>
        <w:gridCol w:w="1538"/>
      </w:tblGrid>
      <w:tr w:rsidR="003E671B" w:rsidRPr="00526342" w:rsidTr="0053664F">
        <w:trPr>
          <w:jc w:val="center"/>
        </w:trPr>
        <w:tc>
          <w:tcPr>
            <w:tcW w:w="521"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w:t>
            </w:r>
          </w:p>
        </w:tc>
        <w:tc>
          <w:tcPr>
            <w:tcW w:w="1722"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Ф.И.О.</w:t>
            </w:r>
          </w:p>
          <w:p w:rsidR="003E671B" w:rsidRPr="0053664F" w:rsidRDefault="003E671B" w:rsidP="0053664F">
            <w:pPr>
              <w:spacing w:after="0" w:line="240" w:lineRule="auto"/>
              <w:ind w:left="-45" w:right="-97"/>
              <w:jc w:val="center"/>
              <w:rPr>
                <w:rFonts w:ascii="Times New Roman" w:hAnsi="Times New Roman" w:cs="Times New Roman"/>
                <w:b/>
                <w:sz w:val="20"/>
                <w:szCs w:val="20"/>
              </w:rPr>
            </w:pPr>
            <w:r w:rsidRPr="0053664F">
              <w:rPr>
                <w:rFonts w:ascii="Times New Roman" w:hAnsi="Times New Roman" w:cs="Times New Roman"/>
                <w:b/>
                <w:sz w:val="20"/>
                <w:szCs w:val="20"/>
              </w:rPr>
              <w:t>Манера пения</w:t>
            </w:r>
          </w:p>
        </w:tc>
        <w:tc>
          <w:tcPr>
            <w:tcW w:w="1958" w:type="dxa"/>
            <w:shd w:val="clear" w:color="auto" w:fill="FFFFFF"/>
          </w:tcPr>
          <w:p w:rsidR="003E671B" w:rsidRPr="0053664F" w:rsidRDefault="003E671B" w:rsidP="0053664F">
            <w:pPr>
              <w:spacing w:after="0" w:line="240" w:lineRule="auto"/>
              <w:ind w:left="-98" w:right="-108"/>
              <w:jc w:val="center"/>
              <w:rPr>
                <w:rFonts w:ascii="Times New Roman" w:hAnsi="Times New Roman" w:cs="Times New Roman"/>
                <w:b/>
                <w:sz w:val="20"/>
                <w:szCs w:val="20"/>
              </w:rPr>
            </w:pPr>
            <w:r w:rsidRPr="0053664F">
              <w:rPr>
                <w:rFonts w:ascii="Times New Roman" w:hAnsi="Times New Roman" w:cs="Times New Roman"/>
                <w:b/>
                <w:sz w:val="20"/>
                <w:szCs w:val="20"/>
              </w:rPr>
              <w:t>Музыкальный слух, Интонир-ие</w:t>
            </w:r>
          </w:p>
        </w:tc>
        <w:tc>
          <w:tcPr>
            <w:tcW w:w="1062"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 xml:space="preserve">Память </w:t>
            </w:r>
          </w:p>
        </w:tc>
        <w:tc>
          <w:tcPr>
            <w:tcW w:w="1772"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Дефекты речи</w:t>
            </w:r>
          </w:p>
        </w:tc>
        <w:tc>
          <w:tcPr>
            <w:tcW w:w="1528"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 xml:space="preserve">Дикция </w:t>
            </w:r>
          </w:p>
        </w:tc>
        <w:tc>
          <w:tcPr>
            <w:tcW w:w="1286"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 xml:space="preserve">Диапазон </w:t>
            </w:r>
          </w:p>
        </w:tc>
        <w:tc>
          <w:tcPr>
            <w:tcW w:w="1809"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Дыхание (объём) Вид</w:t>
            </w:r>
          </w:p>
        </w:tc>
        <w:tc>
          <w:tcPr>
            <w:tcW w:w="1340"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Пластика,</w:t>
            </w:r>
          </w:p>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ритмика</w:t>
            </w:r>
          </w:p>
        </w:tc>
        <w:tc>
          <w:tcPr>
            <w:tcW w:w="1445" w:type="dxa"/>
            <w:shd w:val="clear" w:color="auto" w:fill="FFFFFF"/>
          </w:tcPr>
          <w:p w:rsidR="003E671B" w:rsidRPr="0053664F" w:rsidRDefault="003E671B" w:rsidP="0053664F">
            <w:pPr>
              <w:spacing w:after="0" w:line="240" w:lineRule="auto"/>
              <w:jc w:val="center"/>
              <w:rPr>
                <w:rFonts w:ascii="Times New Roman" w:hAnsi="Times New Roman" w:cs="Times New Roman"/>
                <w:b/>
                <w:sz w:val="20"/>
                <w:szCs w:val="20"/>
              </w:rPr>
            </w:pPr>
            <w:r w:rsidRPr="0053664F">
              <w:rPr>
                <w:rFonts w:ascii="Times New Roman" w:hAnsi="Times New Roman" w:cs="Times New Roman"/>
                <w:b/>
                <w:sz w:val="20"/>
                <w:szCs w:val="20"/>
              </w:rPr>
              <w:t>Чувство ритма</w:t>
            </w:r>
          </w:p>
        </w:tc>
        <w:tc>
          <w:tcPr>
            <w:tcW w:w="1538" w:type="dxa"/>
            <w:shd w:val="clear" w:color="auto" w:fill="FFFFFF"/>
          </w:tcPr>
          <w:p w:rsidR="003E671B" w:rsidRPr="0053664F" w:rsidRDefault="003E671B" w:rsidP="0053664F">
            <w:pPr>
              <w:spacing w:after="0" w:line="240" w:lineRule="auto"/>
              <w:ind w:left="-40"/>
              <w:jc w:val="center"/>
              <w:rPr>
                <w:rFonts w:ascii="Times New Roman" w:hAnsi="Times New Roman" w:cs="Times New Roman"/>
                <w:b/>
                <w:sz w:val="20"/>
                <w:szCs w:val="20"/>
              </w:rPr>
            </w:pPr>
            <w:r w:rsidRPr="0053664F">
              <w:rPr>
                <w:rFonts w:ascii="Times New Roman" w:hAnsi="Times New Roman" w:cs="Times New Roman"/>
                <w:b/>
                <w:sz w:val="20"/>
                <w:szCs w:val="20"/>
              </w:rPr>
              <w:t>Мышечный зажим</w:t>
            </w:r>
          </w:p>
        </w:tc>
      </w:tr>
      <w:tr w:rsidR="003E671B" w:rsidRPr="00526342" w:rsidTr="0053664F">
        <w:trPr>
          <w:cantSplit/>
          <w:trHeight w:val="1134"/>
          <w:jc w:val="center"/>
        </w:trPr>
        <w:tc>
          <w:tcPr>
            <w:tcW w:w="521" w:type="dxa"/>
            <w:shd w:val="clear" w:color="auto" w:fill="FFFFFF"/>
            <w:textDirection w:val="btLr"/>
          </w:tcPr>
          <w:p w:rsidR="003E671B" w:rsidRPr="00B11BD4" w:rsidRDefault="003E671B" w:rsidP="0053664F">
            <w:pPr>
              <w:spacing w:after="0"/>
              <w:ind w:left="113" w:right="113"/>
              <w:jc w:val="center"/>
              <w:rPr>
                <w:rFonts w:ascii="Times New Roman" w:hAnsi="Times New Roman" w:cs="Times New Roman"/>
              </w:rPr>
            </w:pPr>
            <w:r w:rsidRPr="00B11BD4">
              <w:rPr>
                <w:rFonts w:ascii="Times New Roman" w:hAnsi="Times New Roman" w:cs="Times New Roman"/>
                <w:b/>
              </w:rPr>
              <w:t>Задания</w:t>
            </w:r>
          </w:p>
        </w:tc>
        <w:tc>
          <w:tcPr>
            <w:tcW w:w="1722" w:type="dxa"/>
            <w:shd w:val="clear" w:color="auto" w:fill="FFFFFF"/>
          </w:tcPr>
          <w:p w:rsidR="003E671B" w:rsidRPr="00B11BD4" w:rsidRDefault="003E671B" w:rsidP="00526342">
            <w:pPr>
              <w:jc w:val="center"/>
              <w:rPr>
                <w:rFonts w:ascii="Times New Roman" w:hAnsi="Times New Roman" w:cs="Times New Roman"/>
              </w:rPr>
            </w:pPr>
          </w:p>
        </w:tc>
        <w:tc>
          <w:tcPr>
            <w:tcW w:w="3020" w:type="dxa"/>
            <w:gridSpan w:val="2"/>
            <w:shd w:val="clear" w:color="auto" w:fill="FFFFFF"/>
          </w:tcPr>
          <w:p w:rsidR="003E671B" w:rsidRPr="00B11BD4" w:rsidRDefault="003E671B" w:rsidP="0053664F">
            <w:pPr>
              <w:spacing w:line="240" w:lineRule="auto"/>
              <w:rPr>
                <w:rFonts w:ascii="Times New Roman" w:hAnsi="Times New Roman" w:cs="Times New Roman"/>
              </w:rPr>
            </w:pPr>
            <w:r w:rsidRPr="00B11BD4">
              <w:rPr>
                <w:rFonts w:ascii="Times New Roman" w:hAnsi="Times New Roman" w:cs="Times New Roman"/>
              </w:rPr>
              <w:t>Пропеть наигранную мелодию в пределах кварты (ноты прилагаются)</w:t>
            </w:r>
          </w:p>
          <w:p w:rsidR="003E671B" w:rsidRPr="00B11BD4" w:rsidRDefault="003E671B" w:rsidP="0053664F">
            <w:pPr>
              <w:spacing w:after="0" w:line="240" w:lineRule="auto"/>
              <w:jc w:val="right"/>
              <w:rPr>
                <w:rFonts w:ascii="Times New Roman" w:hAnsi="Times New Roman" w:cs="Times New Roman"/>
              </w:rPr>
            </w:pPr>
            <w:r w:rsidRPr="00B11BD4">
              <w:rPr>
                <w:rFonts w:ascii="Times New Roman" w:hAnsi="Times New Roman" w:cs="Times New Roman"/>
              </w:rPr>
              <w:t>Повторить</w:t>
            </w:r>
          </w:p>
          <w:p w:rsidR="003E671B" w:rsidRPr="00B11BD4" w:rsidRDefault="003E671B" w:rsidP="0053664F">
            <w:pPr>
              <w:spacing w:after="0" w:line="240" w:lineRule="auto"/>
              <w:jc w:val="right"/>
              <w:rPr>
                <w:rFonts w:ascii="Times New Roman" w:hAnsi="Times New Roman" w:cs="Times New Roman"/>
              </w:rPr>
            </w:pPr>
            <w:r w:rsidRPr="00B11BD4">
              <w:rPr>
                <w:rFonts w:ascii="Times New Roman" w:hAnsi="Times New Roman" w:cs="Times New Roman"/>
              </w:rPr>
              <w:t>последнее</w:t>
            </w:r>
          </w:p>
          <w:p w:rsidR="003E671B" w:rsidRPr="00B11BD4" w:rsidRDefault="003E671B" w:rsidP="0053664F">
            <w:pPr>
              <w:spacing w:after="0" w:line="240" w:lineRule="auto"/>
              <w:jc w:val="right"/>
              <w:rPr>
                <w:rFonts w:ascii="Times New Roman" w:hAnsi="Times New Roman" w:cs="Times New Roman"/>
              </w:rPr>
            </w:pPr>
            <w:r w:rsidRPr="00B11BD4">
              <w:rPr>
                <w:rFonts w:ascii="Times New Roman" w:hAnsi="Times New Roman" w:cs="Times New Roman"/>
              </w:rPr>
              <w:t>стихотворение из</w:t>
            </w:r>
          </w:p>
          <w:p w:rsidR="003E671B" w:rsidRPr="00B11BD4" w:rsidRDefault="003E671B" w:rsidP="0053664F">
            <w:pPr>
              <w:spacing w:after="0" w:line="240" w:lineRule="auto"/>
              <w:jc w:val="right"/>
              <w:rPr>
                <w:rFonts w:ascii="Times New Roman" w:hAnsi="Times New Roman" w:cs="Times New Roman"/>
              </w:rPr>
            </w:pPr>
            <w:r w:rsidRPr="00B11BD4">
              <w:rPr>
                <w:rFonts w:ascii="Times New Roman" w:hAnsi="Times New Roman" w:cs="Times New Roman"/>
              </w:rPr>
              <w:t xml:space="preserve">выученных в </w:t>
            </w:r>
          </w:p>
          <w:p w:rsidR="003E671B" w:rsidRPr="00B11BD4" w:rsidRDefault="003E671B" w:rsidP="0053664F">
            <w:pPr>
              <w:spacing w:after="0" w:line="240" w:lineRule="auto"/>
              <w:jc w:val="right"/>
              <w:rPr>
                <w:rFonts w:ascii="Times New Roman" w:hAnsi="Times New Roman" w:cs="Times New Roman"/>
              </w:rPr>
            </w:pPr>
            <w:r w:rsidRPr="00B11BD4">
              <w:rPr>
                <w:rFonts w:ascii="Times New Roman" w:hAnsi="Times New Roman" w:cs="Times New Roman"/>
              </w:rPr>
              <w:t>школе, слова</w:t>
            </w:r>
          </w:p>
          <w:p w:rsidR="003E671B" w:rsidRPr="00B11BD4" w:rsidRDefault="003E671B" w:rsidP="0053664F">
            <w:pPr>
              <w:spacing w:after="0" w:line="240" w:lineRule="auto"/>
              <w:jc w:val="right"/>
              <w:rPr>
                <w:rFonts w:ascii="Times New Roman" w:hAnsi="Times New Roman" w:cs="Times New Roman"/>
              </w:rPr>
            </w:pPr>
            <w:r w:rsidRPr="00B11BD4">
              <w:rPr>
                <w:rFonts w:ascii="Times New Roman" w:hAnsi="Times New Roman" w:cs="Times New Roman"/>
              </w:rPr>
              <w:t>любимой песни</w:t>
            </w:r>
          </w:p>
        </w:tc>
        <w:tc>
          <w:tcPr>
            <w:tcW w:w="1772" w:type="dxa"/>
            <w:shd w:val="clear" w:color="auto" w:fill="FFFFFF"/>
          </w:tcPr>
          <w:p w:rsidR="003E671B" w:rsidRPr="00B11BD4" w:rsidRDefault="003E671B" w:rsidP="0053664F">
            <w:pPr>
              <w:spacing w:line="240" w:lineRule="auto"/>
              <w:jc w:val="center"/>
              <w:rPr>
                <w:rFonts w:ascii="Times New Roman" w:hAnsi="Times New Roman" w:cs="Times New Roman"/>
              </w:rPr>
            </w:pPr>
            <w:r w:rsidRPr="00B11BD4">
              <w:rPr>
                <w:rFonts w:ascii="Times New Roman" w:hAnsi="Times New Roman" w:cs="Times New Roman"/>
              </w:rPr>
              <w:t>Анализ речи во время собеседования и выполнения заданий</w:t>
            </w:r>
          </w:p>
        </w:tc>
        <w:tc>
          <w:tcPr>
            <w:tcW w:w="1528" w:type="dxa"/>
            <w:shd w:val="clear" w:color="auto" w:fill="FFFFFF"/>
          </w:tcPr>
          <w:p w:rsidR="003E671B" w:rsidRPr="00B11BD4" w:rsidRDefault="003E671B" w:rsidP="0053664F">
            <w:pPr>
              <w:spacing w:line="240" w:lineRule="auto"/>
              <w:jc w:val="center"/>
              <w:rPr>
                <w:rFonts w:ascii="Times New Roman" w:hAnsi="Times New Roman" w:cs="Times New Roman"/>
              </w:rPr>
            </w:pPr>
            <w:r w:rsidRPr="00B11BD4">
              <w:rPr>
                <w:rFonts w:ascii="Times New Roman" w:hAnsi="Times New Roman" w:cs="Times New Roman"/>
              </w:rPr>
              <w:t>Скороговорка на выбор</w:t>
            </w:r>
          </w:p>
          <w:p w:rsidR="003E671B" w:rsidRPr="00B11BD4" w:rsidRDefault="003E671B" w:rsidP="0053664F">
            <w:pPr>
              <w:spacing w:line="240" w:lineRule="auto"/>
              <w:jc w:val="center"/>
              <w:rPr>
                <w:rFonts w:ascii="Times New Roman" w:hAnsi="Times New Roman" w:cs="Times New Roman"/>
              </w:rPr>
            </w:pPr>
          </w:p>
        </w:tc>
        <w:tc>
          <w:tcPr>
            <w:tcW w:w="1286" w:type="dxa"/>
            <w:shd w:val="clear" w:color="auto" w:fill="FFFFFF"/>
          </w:tcPr>
          <w:p w:rsidR="003E671B" w:rsidRPr="00B11BD4" w:rsidRDefault="003E671B" w:rsidP="0053664F">
            <w:pPr>
              <w:spacing w:line="240" w:lineRule="auto"/>
              <w:jc w:val="center"/>
              <w:rPr>
                <w:rFonts w:ascii="Times New Roman" w:hAnsi="Times New Roman" w:cs="Times New Roman"/>
              </w:rPr>
            </w:pPr>
            <w:r w:rsidRPr="00B11BD4">
              <w:rPr>
                <w:rFonts w:ascii="Times New Roman" w:hAnsi="Times New Roman" w:cs="Times New Roman"/>
              </w:rPr>
              <w:t>Гамма с инструментом</w:t>
            </w:r>
          </w:p>
        </w:tc>
        <w:tc>
          <w:tcPr>
            <w:tcW w:w="1809" w:type="dxa"/>
            <w:shd w:val="clear" w:color="auto" w:fill="FFFFFF"/>
          </w:tcPr>
          <w:p w:rsidR="003E671B" w:rsidRPr="00B11BD4" w:rsidRDefault="003E671B" w:rsidP="0053664F">
            <w:pPr>
              <w:spacing w:after="0" w:line="240" w:lineRule="auto"/>
              <w:jc w:val="center"/>
              <w:rPr>
                <w:rFonts w:ascii="Times New Roman" w:hAnsi="Times New Roman" w:cs="Times New Roman"/>
              </w:rPr>
            </w:pPr>
            <w:r w:rsidRPr="00B11BD4">
              <w:rPr>
                <w:rFonts w:ascii="Times New Roman" w:hAnsi="Times New Roman" w:cs="Times New Roman"/>
              </w:rPr>
              <w:t>Упражнение на «продувание»:</w:t>
            </w:r>
          </w:p>
          <w:p w:rsidR="003E671B" w:rsidRPr="00B11BD4" w:rsidRDefault="003E671B" w:rsidP="0053664F">
            <w:pPr>
              <w:spacing w:after="0" w:line="240" w:lineRule="auto"/>
              <w:jc w:val="center"/>
              <w:rPr>
                <w:rFonts w:ascii="Times New Roman" w:hAnsi="Times New Roman" w:cs="Times New Roman"/>
              </w:rPr>
            </w:pPr>
            <w:r w:rsidRPr="00B11BD4">
              <w:rPr>
                <w:rFonts w:ascii="Times New Roman" w:hAnsi="Times New Roman" w:cs="Times New Roman"/>
              </w:rPr>
              <w:t>«Егорка», «Пёрышко».</w:t>
            </w:r>
          </w:p>
          <w:p w:rsidR="003E671B" w:rsidRPr="00B11BD4" w:rsidRDefault="003E671B" w:rsidP="0053664F">
            <w:pPr>
              <w:spacing w:line="240" w:lineRule="auto"/>
              <w:jc w:val="center"/>
              <w:rPr>
                <w:rFonts w:ascii="Times New Roman" w:hAnsi="Times New Roman" w:cs="Times New Roman"/>
              </w:rPr>
            </w:pPr>
          </w:p>
        </w:tc>
        <w:tc>
          <w:tcPr>
            <w:tcW w:w="1340" w:type="dxa"/>
            <w:shd w:val="clear" w:color="auto" w:fill="FFFFFF"/>
          </w:tcPr>
          <w:p w:rsidR="003E671B" w:rsidRPr="00B11BD4" w:rsidRDefault="003E671B" w:rsidP="0053664F">
            <w:pPr>
              <w:spacing w:after="0" w:line="240" w:lineRule="auto"/>
              <w:jc w:val="center"/>
              <w:rPr>
                <w:rFonts w:ascii="Times New Roman" w:hAnsi="Times New Roman" w:cs="Times New Roman"/>
              </w:rPr>
            </w:pPr>
            <w:r w:rsidRPr="00B11BD4">
              <w:rPr>
                <w:rFonts w:ascii="Times New Roman" w:hAnsi="Times New Roman" w:cs="Times New Roman"/>
              </w:rPr>
              <w:t>Повтор простых движений</w:t>
            </w:r>
          </w:p>
          <w:p w:rsidR="003E671B" w:rsidRPr="00B11BD4" w:rsidRDefault="003E671B" w:rsidP="0053664F">
            <w:pPr>
              <w:spacing w:after="0" w:line="240" w:lineRule="auto"/>
              <w:jc w:val="center"/>
              <w:rPr>
                <w:rFonts w:ascii="Times New Roman" w:hAnsi="Times New Roman" w:cs="Times New Roman"/>
              </w:rPr>
            </w:pPr>
            <w:r w:rsidRPr="00B11BD4">
              <w:rPr>
                <w:rFonts w:ascii="Times New Roman" w:hAnsi="Times New Roman" w:cs="Times New Roman"/>
              </w:rPr>
              <w:t>(хлопки, приставные шаги: вперёд, назад, в стороны)</w:t>
            </w:r>
          </w:p>
        </w:tc>
        <w:tc>
          <w:tcPr>
            <w:tcW w:w="1445" w:type="dxa"/>
            <w:shd w:val="clear" w:color="auto" w:fill="FFFFFF"/>
          </w:tcPr>
          <w:p w:rsidR="003E671B" w:rsidRPr="00B11BD4" w:rsidRDefault="003E671B" w:rsidP="0053664F">
            <w:pPr>
              <w:spacing w:line="240" w:lineRule="auto"/>
              <w:jc w:val="center"/>
              <w:rPr>
                <w:rFonts w:ascii="Times New Roman" w:hAnsi="Times New Roman" w:cs="Times New Roman"/>
              </w:rPr>
            </w:pPr>
            <w:r w:rsidRPr="00B11BD4">
              <w:rPr>
                <w:rFonts w:ascii="Times New Roman" w:hAnsi="Times New Roman" w:cs="Times New Roman"/>
              </w:rPr>
              <w:t>Прохлопать несложный ритмический рисунок.</w:t>
            </w:r>
          </w:p>
        </w:tc>
        <w:tc>
          <w:tcPr>
            <w:tcW w:w="1538" w:type="dxa"/>
            <w:shd w:val="clear" w:color="auto" w:fill="FFFFFF"/>
          </w:tcPr>
          <w:p w:rsidR="003E671B" w:rsidRPr="00B11BD4" w:rsidRDefault="003E671B" w:rsidP="0053664F">
            <w:pPr>
              <w:spacing w:line="240" w:lineRule="auto"/>
              <w:jc w:val="center"/>
              <w:rPr>
                <w:rFonts w:ascii="Times New Roman" w:hAnsi="Times New Roman" w:cs="Times New Roman"/>
              </w:rPr>
            </w:pPr>
            <w:r w:rsidRPr="00B11BD4">
              <w:rPr>
                <w:rFonts w:ascii="Times New Roman" w:hAnsi="Times New Roman" w:cs="Times New Roman"/>
              </w:rPr>
              <w:t>Анализ поведения на сцене</w:t>
            </w:r>
          </w:p>
          <w:p w:rsidR="003E671B" w:rsidRPr="00B11BD4" w:rsidRDefault="003E671B" w:rsidP="0053664F">
            <w:pPr>
              <w:spacing w:line="240" w:lineRule="auto"/>
              <w:ind w:right="-34"/>
              <w:jc w:val="center"/>
              <w:rPr>
                <w:rFonts w:ascii="Times New Roman" w:hAnsi="Times New Roman" w:cs="Times New Roman"/>
              </w:rPr>
            </w:pPr>
          </w:p>
        </w:tc>
      </w:tr>
      <w:tr w:rsidR="003E671B" w:rsidRPr="00526342" w:rsidTr="0053664F">
        <w:trPr>
          <w:cantSplit/>
          <w:trHeight w:val="1134"/>
          <w:jc w:val="center"/>
        </w:trPr>
        <w:tc>
          <w:tcPr>
            <w:tcW w:w="521" w:type="dxa"/>
            <w:shd w:val="clear" w:color="auto" w:fill="FFFFFF"/>
            <w:textDirection w:val="btLr"/>
          </w:tcPr>
          <w:p w:rsidR="003E671B" w:rsidRPr="00B11BD4" w:rsidRDefault="003E671B" w:rsidP="0053664F">
            <w:pPr>
              <w:spacing w:after="0"/>
              <w:ind w:left="113" w:right="113"/>
              <w:jc w:val="center"/>
              <w:rPr>
                <w:rFonts w:ascii="Times New Roman" w:hAnsi="Times New Roman" w:cs="Times New Roman"/>
                <w:b/>
              </w:rPr>
            </w:pPr>
            <w:r w:rsidRPr="00B11BD4">
              <w:rPr>
                <w:rFonts w:ascii="Times New Roman" w:hAnsi="Times New Roman" w:cs="Times New Roman"/>
                <w:b/>
              </w:rPr>
              <w:t>Пометки</w:t>
            </w:r>
          </w:p>
        </w:tc>
        <w:tc>
          <w:tcPr>
            <w:tcW w:w="1722"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Ф.И.О. полностью.</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Н – народная,</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А – академическая,</w:t>
            </w:r>
          </w:p>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rPr>
              <w:t>Э - эстрадная</w:t>
            </w:r>
          </w:p>
        </w:tc>
        <w:tc>
          <w:tcPr>
            <w:tcW w:w="1958" w:type="dxa"/>
            <w:shd w:val="clear" w:color="auto" w:fill="FFFFFF"/>
          </w:tcPr>
          <w:p w:rsidR="003E671B" w:rsidRPr="00B11BD4" w:rsidRDefault="003E671B" w:rsidP="0053664F">
            <w:pPr>
              <w:spacing w:after="0" w:line="240" w:lineRule="auto"/>
              <w:rPr>
                <w:rFonts w:ascii="Times New Roman" w:hAnsi="Times New Roman" w:cs="Times New Roman"/>
                <w:b/>
              </w:rPr>
            </w:pPr>
          </w:p>
        </w:tc>
        <w:tc>
          <w:tcPr>
            <w:tcW w:w="1062" w:type="dxa"/>
            <w:shd w:val="clear" w:color="auto" w:fill="FFFFFF"/>
          </w:tcPr>
          <w:p w:rsidR="003E671B" w:rsidRPr="00B11BD4" w:rsidRDefault="003E671B" w:rsidP="0053664F">
            <w:pPr>
              <w:spacing w:after="0" w:line="240" w:lineRule="auto"/>
              <w:rPr>
                <w:rFonts w:ascii="Times New Roman" w:hAnsi="Times New Roman" w:cs="Times New Roman"/>
                <w:b/>
              </w:rPr>
            </w:pPr>
          </w:p>
        </w:tc>
        <w:tc>
          <w:tcPr>
            <w:tcW w:w="1772"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 xml:space="preserve">К - картавость </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 xml:space="preserve">З – заикание </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 xml:space="preserve">Г – «гундос» </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-«_» - отсутствие звуков,</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К – «каша»,</w:t>
            </w:r>
          </w:p>
          <w:p w:rsidR="003E671B" w:rsidRPr="00B11BD4" w:rsidRDefault="003E671B" w:rsidP="0053664F">
            <w:pPr>
              <w:spacing w:after="0" w:line="240" w:lineRule="auto"/>
              <w:rPr>
                <w:rFonts w:ascii="Times New Roman" w:hAnsi="Times New Roman" w:cs="Times New Roman"/>
                <w:b/>
              </w:rPr>
            </w:pPr>
          </w:p>
        </w:tc>
        <w:tc>
          <w:tcPr>
            <w:tcW w:w="1528"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Выполнено легко, с несколькими ошибками, выполнено в течение 3 минут, более 5 минут, не выполнено</w:t>
            </w:r>
          </w:p>
        </w:tc>
        <w:tc>
          <w:tcPr>
            <w:tcW w:w="1286"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Кол-во тонов диапазона с пометкой нот.</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(в эстрадной манере)</w:t>
            </w:r>
          </w:p>
        </w:tc>
        <w:tc>
          <w:tcPr>
            <w:tcW w:w="1809"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Г – грудное,</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Б – брюшное,</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Д – диафрагматическое,</w:t>
            </w:r>
          </w:p>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rPr>
              <w:t>С - смешаное</w:t>
            </w:r>
          </w:p>
        </w:tc>
        <w:tc>
          <w:tcPr>
            <w:tcW w:w="1340" w:type="dxa"/>
            <w:shd w:val="clear" w:color="auto" w:fill="FFFFFF"/>
          </w:tcPr>
          <w:p w:rsidR="003E671B" w:rsidRPr="00B11BD4" w:rsidRDefault="003E671B" w:rsidP="0053664F">
            <w:pPr>
              <w:spacing w:after="0" w:line="240" w:lineRule="auto"/>
              <w:rPr>
                <w:rFonts w:ascii="Times New Roman" w:hAnsi="Times New Roman" w:cs="Times New Roman"/>
                <w:b/>
              </w:rPr>
            </w:pPr>
          </w:p>
        </w:tc>
        <w:tc>
          <w:tcPr>
            <w:tcW w:w="1445" w:type="dxa"/>
            <w:shd w:val="clear" w:color="auto" w:fill="FFFFFF"/>
          </w:tcPr>
          <w:p w:rsidR="003E671B" w:rsidRPr="00B11BD4" w:rsidRDefault="003E671B" w:rsidP="0053664F">
            <w:pPr>
              <w:spacing w:after="0" w:line="240" w:lineRule="auto"/>
              <w:rPr>
                <w:rFonts w:ascii="Times New Roman" w:hAnsi="Times New Roman" w:cs="Times New Roman"/>
                <w:b/>
              </w:rPr>
            </w:pPr>
          </w:p>
        </w:tc>
        <w:tc>
          <w:tcPr>
            <w:tcW w:w="1538"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Скованность,</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Развязность,</w:t>
            </w:r>
          </w:p>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rPr>
              <w:t>Смех,</w:t>
            </w:r>
          </w:p>
          <w:p w:rsidR="003E671B" w:rsidRPr="00B11BD4" w:rsidRDefault="003E671B" w:rsidP="0053664F">
            <w:pPr>
              <w:spacing w:after="0" w:line="240" w:lineRule="auto"/>
              <w:ind w:right="-34"/>
              <w:rPr>
                <w:rFonts w:ascii="Times New Roman" w:hAnsi="Times New Roman" w:cs="Times New Roman"/>
              </w:rPr>
            </w:pPr>
            <w:r w:rsidRPr="00B11BD4">
              <w:rPr>
                <w:rFonts w:ascii="Times New Roman" w:hAnsi="Times New Roman" w:cs="Times New Roman"/>
              </w:rPr>
              <w:t>Невозможность выполнить задание,</w:t>
            </w:r>
          </w:p>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rPr>
              <w:t>Бегающие глаза</w:t>
            </w:r>
          </w:p>
        </w:tc>
      </w:tr>
      <w:tr w:rsidR="003E671B" w:rsidRPr="00526342" w:rsidTr="0053664F">
        <w:trPr>
          <w:cantSplit/>
          <w:trHeight w:val="587"/>
          <w:jc w:val="center"/>
        </w:trPr>
        <w:tc>
          <w:tcPr>
            <w:tcW w:w="521" w:type="dxa"/>
            <w:shd w:val="clear" w:color="auto" w:fill="FFFFFF"/>
            <w:textDirection w:val="btLr"/>
          </w:tcPr>
          <w:p w:rsidR="003E671B" w:rsidRPr="00B11BD4" w:rsidRDefault="003E671B" w:rsidP="0053664F">
            <w:pPr>
              <w:spacing w:after="0"/>
              <w:jc w:val="center"/>
              <w:rPr>
                <w:rFonts w:ascii="Times New Roman" w:hAnsi="Times New Roman" w:cs="Times New Roman"/>
                <w:b/>
              </w:rPr>
            </w:pPr>
            <w:r w:rsidRPr="00B11BD4">
              <w:rPr>
                <w:rFonts w:ascii="Times New Roman" w:hAnsi="Times New Roman" w:cs="Times New Roman"/>
                <w:b/>
              </w:rPr>
              <w:t>Балл</w:t>
            </w:r>
          </w:p>
        </w:tc>
        <w:tc>
          <w:tcPr>
            <w:tcW w:w="1722" w:type="dxa"/>
            <w:shd w:val="clear" w:color="auto" w:fill="FFFFFF"/>
          </w:tcPr>
          <w:p w:rsidR="003E671B" w:rsidRPr="00B11BD4" w:rsidRDefault="003E671B" w:rsidP="0053664F">
            <w:pPr>
              <w:spacing w:after="0" w:line="240" w:lineRule="auto"/>
              <w:rPr>
                <w:rFonts w:ascii="Times New Roman" w:hAnsi="Times New Roman" w:cs="Times New Roman"/>
              </w:rPr>
            </w:pPr>
          </w:p>
        </w:tc>
        <w:tc>
          <w:tcPr>
            <w:tcW w:w="1958"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062"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772"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528"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286"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809"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340"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445" w:type="dxa"/>
            <w:shd w:val="clear" w:color="auto" w:fill="FFFFFF"/>
          </w:tcPr>
          <w:p w:rsidR="003E671B" w:rsidRPr="00B11BD4" w:rsidRDefault="003E671B" w:rsidP="0053664F">
            <w:pPr>
              <w:spacing w:after="0" w:line="240" w:lineRule="auto"/>
              <w:rPr>
                <w:rFonts w:ascii="Times New Roman" w:hAnsi="Times New Roman" w:cs="Times New Roman"/>
                <w:b/>
              </w:rPr>
            </w:pPr>
            <w:r w:rsidRPr="00B11BD4">
              <w:rPr>
                <w:rFonts w:ascii="Times New Roman" w:hAnsi="Times New Roman" w:cs="Times New Roman"/>
                <w:b/>
              </w:rPr>
              <w:t>1-5</w:t>
            </w:r>
          </w:p>
        </w:tc>
        <w:tc>
          <w:tcPr>
            <w:tcW w:w="1538" w:type="dxa"/>
            <w:shd w:val="clear" w:color="auto" w:fill="FFFFFF"/>
          </w:tcPr>
          <w:p w:rsidR="003E671B" w:rsidRPr="00B11BD4" w:rsidRDefault="003E671B" w:rsidP="0053664F">
            <w:pPr>
              <w:spacing w:after="0" w:line="240" w:lineRule="auto"/>
              <w:rPr>
                <w:rFonts w:ascii="Times New Roman" w:hAnsi="Times New Roman" w:cs="Times New Roman"/>
              </w:rPr>
            </w:pPr>
            <w:r w:rsidRPr="00B11BD4">
              <w:rPr>
                <w:rFonts w:ascii="Times New Roman" w:hAnsi="Times New Roman" w:cs="Times New Roman"/>
                <w:b/>
              </w:rPr>
              <w:t>1-5</w:t>
            </w:r>
          </w:p>
        </w:tc>
      </w:tr>
    </w:tbl>
    <w:p w:rsidR="003E671B" w:rsidRPr="00526342" w:rsidRDefault="003E671B" w:rsidP="0053664F">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Максимальное количество баллов – 45.</w:t>
      </w:r>
    </w:p>
    <w:p w:rsidR="003E671B" w:rsidRPr="00526342" w:rsidRDefault="003E671B" w:rsidP="0053664F">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1-9 – крайне низкие природные данные для занятий вокалом.</w:t>
      </w:r>
    </w:p>
    <w:p w:rsidR="003E671B" w:rsidRPr="00526342" w:rsidRDefault="003E671B" w:rsidP="0053664F">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10-18 – низкие данные, требующие развития основ певческого таланта с коррекцией недостатков.</w:t>
      </w:r>
    </w:p>
    <w:p w:rsidR="003E671B" w:rsidRPr="00526342" w:rsidRDefault="003E671B" w:rsidP="0053664F">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 xml:space="preserve">19-27 – удовлетворительные данные, </w:t>
      </w:r>
    </w:p>
    <w:p w:rsidR="003E671B" w:rsidRPr="00526342" w:rsidRDefault="003E671B" w:rsidP="0053664F">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28-36 – хорошие природные данные.</w:t>
      </w:r>
    </w:p>
    <w:p w:rsidR="003E671B" w:rsidRPr="00526342" w:rsidRDefault="003E671B" w:rsidP="00B11BD4">
      <w:pPr>
        <w:spacing w:after="0"/>
        <w:rPr>
          <w:rFonts w:ascii="Times New Roman" w:hAnsi="Times New Roman"/>
          <w:sz w:val="24"/>
          <w:szCs w:val="24"/>
        </w:rPr>
      </w:pPr>
      <w:r w:rsidRPr="00526342">
        <w:rPr>
          <w:rFonts w:ascii="Times New Roman" w:hAnsi="Times New Roman" w:cs="Times New Roman"/>
          <w:b/>
          <w:sz w:val="24"/>
          <w:szCs w:val="24"/>
        </w:rPr>
        <w:t>37-45 – отличные природные данные, наличие сформированного таланта, возможность ускоренного освоения программы.</w:t>
      </w:r>
      <w:bookmarkStart w:id="14" w:name="_Toc382264123"/>
    </w:p>
    <w:p w:rsidR="008625E9" w:rsidRDefault="008625E9" w:rsidP="00526342">
      <w:pPr>
        <w:pStyle w:val="3"/>
        <w:spacing w:before="0" w:line="276" w:lineRule="auto"/>
        <w:jc w:val="center"/>
        <w:rPr>
          <w:rFonts w:ascii="Times New Roman" w:hAnsi="Times New Roman"/>
          <w:sz w:val="24"/>
          <w:szCs w:val="24"/>
        </w:rPr>
      </w:pPr>
    </w:p>
    <w:p w:rsidR="003E671B" w:rsidRPr="00526342" w:rsidRDefault="003E671B" w:rsidP="00526342">
      <w:pPr>
        <w:pStyle w:val="3"/>
        <w:spacing w:before="0" w:line="276" w:lineRule="auto"/>
        <w:jc w:val="center"/>
        <w:rPr>
          <w:rFonts w:ascii="Times New Roman" w:hAnsi="Times New Roman"/>
          <w:sz w:val="24"/>
          <w:szCs w:val="24"/>
        </w:rPr>
      </w:pPr>
      <w:r w:rsidRPr="00526342">
        <w:rPr>
          <w:rFonts w:ascii="Times New Roman" w:hAnsi="Times New Roman"/>
          <w:sz w:val="24"/>
          <w:szCs w:val="24"/>
        </w:rPr>
        <w:t>Промежуточный контроль</w:t>
      </w:r>
      <w:bookmarkEnd w:id="14"/>
    </w:p>
    <w:p w:rsidR="003E671B" w:rsidRPr="00526342" w:rsidRDefault="003E671B" w:rsidP="0053664F">
      <w:pPr>
        <w:ind w:firstLine="708"/>
        <w:rPr>
          <w:rFonts w:ascii="Times New Roman" w:hAnsi="Times New Roman" w:cs="Times New Roman"/>
          <w:sz w:val="24"/>
          <w:szCs w:val="24"/>
        </w:rPr>
      </w:pPr>
      <w:r w:rsidRPr="00526342">
        <w:rPr>
          <w:rFonts w:ascii="Times New Roman" w:hAnsi="Times New Roman" w:cs="Times New Roman"/>
          <w:sz w:val="24"/>
          <w:szCs w:val="24"/>
        </w:rPr>
        <w:t>Промежуточный контроль проводится в середине учебного года (конец декабря - середина января) и включает в себя повторное заполнение таблицы входящего контроля с анализом результатов. После которого уточняются, а при необходимости и меняются, приёмы и методы обучения вокалу.</w:t>
      </w:r>
      <w:bookmarkStart w:id="15" w:name="_Toc382264124"/>
    </w:p>
    <w:p w:rsidR="0053664F" w:rsidRDefault="0053664F" w:rsidP="00526342">
      <w:pPr>
        <w:pStyle w:val="3"/>
        <w:spacing w:before="0" w:line="276" w:lineRule="auto"/>
        <w:jc w:val="center"/>
        <w:rPr>
          <w:rFonts w:ascii="Times New Roman" w:hAnsi="Times New Roman"/>
          <w:sz w:val="24"/>
          <w:szCs w:val="24"/>
        </w:rPr>
      </w:pPr>
    </w:p>
    <w:p w:rsidR="003E671B" w:rsidRPr="00526342" w:rsidRDefault="003E671B" w:rsidP="00526342">
      <w:pPr>
        <w:pStyle w:val="3"/>
        <w:spacing w:before="0" w:line="276" w:lineRule="auto"/>
        <w:jc w:val="center"/>
        <w:rPr>
          <w:rFonts w:ascii="Times New Roman" w:hAnsi="Times New Roman"/>
          <w:b w:val="0"/>
          <w:sz w:val="24"/>
          <w:szCs w:val="24"/>
        </w:rPr>
      </w:pPr>
      <w:r w:rsidRPr="00526342">
        <w:rPr>
          <w:rFonts w:ascii="Times New Roman" w:hAnsi="Times New Roman"/>
          <w:sz w:val="24"/>
          <w:szCs w:val="24"/>
        </w:rPr>
        <w:t>Итоговый контроль</w:t>
      </w:r>
      <w:bookmarkEnd w:id="15"/>
    </w:p>
    <w:p w:rsidR="003E671B" w:rsidRPr="00526342" w:rsidRDefault="003E671B" w:rsidP="0053664F">
      <w:pPr>
        <w:spacing w:after="0"/>
        <w:rPr>
          <w:rFonts w:ascii="Times New Roman" w:hAnsi="Times New Roman" w:cs="Times New Roman"/>
          <w:b/>
          <w:sz w:val="24"/>
          <w:szCs w:val="24"/>
        </w:rPr>
      </w:pPr>
      <w:r w:rsidRPr="00526342">
        <w:rPr>
          <w:rFonts w:ascii="Times New Roman" w:hAnsi="Times New Roman" w:cs="Times New Roman"/>
          <w:b/>
          <w:sz w:val="24"/>
          <w:szCs w:val="24"/>
        </w:rPr>
        <w:t>Тест на знание тем «Дыхание. Артикуляция. Голосовой аппарат»</w:t>
      </w:r>
    </w:p>
    <w:p w:rsidR="003E671B" w:rsidRPr="00526342" w:rsidRDefault="003E671B" w:rsidP="00775237">
      <w:pPr>
        <w:pStyle w:val="ae"/>
        <w:numPr>
          <w:ilvl w:val="0"/>
          <w:numId w:val="44"/>
        </w:numPr>
        <w:tabs>
          <w:tab w:val="left" w:pos="284"/>
        </w:tabs>
        <w:spacing w:after="0"/>
        <w:ind w:left="0" w:firstLine="0"/>
        <w:contextualSpacing/>
        <w:jc w:val="both"/>
        <w:rPr>
          <w:rFonts w:ascii="Times New Roman" w:hAnsi="Times New Roman" w:cs="Times New Roman"/>
          <w:sz w:val="24"/>
          <w:szCs w:val="24"/>
        </w:rPr>
      </w:pPr>
      <w:r w:rsidRPr="00526342">
        <w:rPr>
          <w:rFonts w:ascii="Times New Roman" w:hAnsi="Times New Roman" w:cs="Times New Roman"/>
          <w:sz w:val="24"/>
          <w:szCs w:val="24"/>
        </w:rPr>
        <w:t>Перечислить и показать на картинке: Диафрагму, брюшную полость, грудную полость – лёгкие, бронхи, трахея; гортань, связки, глотку, твёрдое и мягкое нёбо. Максимум – 5 баллов.</w:t>
      </w:r>
    </w:p>
    <w:p w:rsidR="003E671B" w:rsidRPr="00526342" w:rsidRDefault="003E671B" w:rsidP="00775237">
      <w:pPr>
        <w:pStyle w:val="ae"/>
        <w:numPr>
          <w:ilvl w:val="0"/>
          <w:numId w:val="44"/>
        </w:numPr>
        <w:tabs>
          <w:tab w:val="left" w:pos="284"/>
        </w:tabs>
        <w:spacing w:after="0"/>
        <w:ind w:left="0" w:firstLine="0"/>
        <w:contextualSpacing/>
        <w:jc w:val="both"/>
        <w:rPr>
          <w:rFonts w:ascii="Times New Roman" w:hAnsi="Times New Roman" w:cs="Times New Roman"/>
          <w:sz w:val="24"/>
          <w:szCs w:val="24"/>
        </w:rPr>
      </w:pPr>
      <w:r w:rsidRPr="00526342">
        <w:rPr>
          <w:rFonts w:ascii="Times New Roman" w:hAnsi="Times New Roman" w:cs="Times New Roman"/>
          <w:sz w:val="24"/>
          <w:szCs w:val="24"/>
        </w:rPr>
        <w:t>Перечислить органы артикуляционного аппарата: Губы, зубы, язык, нёбо, голосовые связки; показать упражнения для тренировки артикуляции. Максимум – 5 баллов.</w:t>
      </w:r>
    </w:p>
    <w:p w:rsidR="003E671B" w:rsidRPr="00526342" w:rsidRDefault="003E671B" w:rsidP="00775237">
      <w:pPr>
        <w:pStyle w:val="ae"/>
        <w:numPr>
          <w:ilvl w:val="0"/>
          <w:numId w:val="44"/>
        </w:numPr>
        <w:tabs>
          <w:tab w:val="left" w:pos="284"/>
        </w:tabs>
        <w:spacing w:after="0"/>
        <w:ind w:left="0" w:firstLine="0"/>
        <w:contextualSpacing/>
        <w:jc w:val="both"/>
        <w:rPr>
          <w:rFonts w:ascii="Times New Roman" w:hAnsi="Times New Roman" w:cs="Times New Roman"/>
          <w:sz w:val="24"/>
          <w:szCs w:val="24"/>
        </w:rPr>
      </w:pPr>
      <w:r w:rsidRPr="00526342">
        <w:rPr>
          <w:rFonts w:ascii="Times New Roman" w:hAnsi="Times New Roman" w:cs="Times New Roman"/>
          <w:sz w:val="24"/>
          <w:szCs w:val="24"/>
        </w:rPr>
        <w:t>Назвать и описать три вида дыхания: грудное (работают мышцы грудной клетки. Диафрагма малоподвижна. Живот втянут), брюшное (активно сокращаются мышцы брюшной полости и диафрагмы), нижнерёберное-диафрагматическое или смешанное (активны мышцы грудной клетки и брюшной полости, а также диафрагма); вид певческого дыхания – смешанный нижнерёберный-диафрагматический; показать упражнения для формирования правильного дыхания. Максимум – 5 баллов.</w:t>
      </w:r>
    </w:p>
    <w:p w:rsidR="003E671B" w:rsidRPr="00526342" w:rsidRDefault="003E671B" w:rsidP="0053664F">
      <w:pPr>
        <w:spacing w:after="0"/>
        <w:ind w:left="360"/>
        <w:rPr>
          <w:rFonts w:ascii="Times New Roman" w:hAnsi="Times New Roman" w:cs="Times New Roman"/>
          <w:b/>
          <w:sz w:val="24"/>
          <w:szCs w:val="24"/>
          <w:u w:val="single"/>
        </w:rPr>
      </w:pPr>
      <w:r w:rsidRPr="00526342">
        <w:rPr>
          <w:rFonts w:ascii="Times New Roman" w:hAnsi="Times New Roman" w:cs="Times New Roman"/>
          <w:b/>
          <w:sz w:val="24"/>
          <w:szCs w:val="24"/>
          <w:u w:val="single"/>
        </w:rPr>
        <w:t>Максимальное количество баллов за тест – 30.</w:t>
      </w:r>
    </w:p>
    <w:p w:rsidR="003E671B" w:rsidRPr="00526342" w:rsidRDefault="003E671B" w:rsidP="0053664F">
      <w:pPr>
        <w:spacing w:after="0"/>
        <w:ind w:left="357"/>
        <w:rPr>
          <w:rFonts w:ascii="Times New Roman" w:hAnsi="Times New Roman" w:cs="Times New Roman"/>
          <w:b/>
          <w:sz w:val="24"/>
          <w:szCs w:val="24"/>
        </w:rPr>
      </w:pPr>
      <w:r w:rsidRPr="00526342">
        <w:rPr>
          <w:rFonts w:ascii="Times New Roman" w:hAnsi="Times New Roman" w:cs="Times New Roman"/>
          <w:b/>
          <w:sz w:val="24"/>
          <w:szCs w:val="24"/>
        </w:rPr>
        <w:t>1-6 баллов (ответ не на все вопросы) – низкий результат.</w:t>
      </w:r>
    </w:p>
    <w:p w:rsidR="003E671B" w:rsidRPr="00526342" w:rsidRDefault="003E671B" w:rsidP="0053664F">
      <w:pPr>
        <w:spacing w:after="0"/>
        <w:ind w:left="357"/>
        <w:rPr>
          <w:rFonts w:ascii="Times New Roman" w:hAnsi="Times New Roman" w:cs="Times New Roman"/>
          <w:b/>
          <w:sz w:val="24"/>
          <w:szCs w:val="24"/>
        </w:rPr>
      </w:pPr>
      <w:r w:rsidRPr="00526342">
        <w:rPr>
          <w:rFonts w:ascii="Times New Roman" w:hAnsi="Times New Roman" w:cs="Times New Roman"/>
          <w:b/>
          <w:sz w:val="24"/>
          <w:szCs w:val="24"/>
        </w:rPr>
        <w:t>1-6 баллов (при ответе на все вопросы) – удовлетворительный результат.</w:t>
      </w:r>
    </w:p>
    <w:p w:rsidR="003E671B" w:rsidRPr="00526342" w:rsidRDefault="003E671B" w:rsidP="0053664F">
      <w:pPr>
        <w:spacing w:after="0"/>
        <w:ind w:left="357"/>
        <w:rPr>
          <w:rFonts w:ascii="Times New Roman" w:hAnsi="Times New Roman" w:cs="Times New Roman"/>
          <w:b/>
          <w:sz w:val="24"/>
          <w:szCs w:val="24"/>
        </w:rPr>
      </w:pPr>
      <w:r w:rsidRPr="00526342">
        <w:rPr>
          <w:rFonts w:ascii="Times New Roman" w:hAnsi="Times New Roman" w:cs="Times New Roman"/>
          <w:b/>
          <w:sz w:val="24"/>
          <w:szCs w:val="24"/>
        </w:rPr>
        <w:t>7-11 баллов (при ответе на все вопросы) – хороший результат.</w:t>
      </w:r>
    </w:p>
    <w:p w:rsidR="003E671B" w:rsidRPr="00526342" w:rsidRDefault="003E671B" w:rsidP="0053664F">
      <w:pPr>
        <w:spacing w:after="0"/>
        <w:ind w:left="357"/>
        <w:rPr>
          <w:rFonts w:ascii="Times New Roman" w:hAnsi="Times New Roman" w:cs="Times New Roman"/>
          <w:b/>
          <w:sz w:val="24"/>
          <w:szCs w:val="24"/>
        </w:rPr>
      </w:pPr>
      <w:r w:rsidRPr="00526342">
        <w:rPr>
          <w:rFonts w:ascii="Times New Roman" w:hAnsi="Times New Roman" w:cs="Times New Roman"/>
          <w:b/>
          <w:sz w:val="24"/>
          <w:szCs w:val="24"/>
        </w:rPr>
        <w:t>12-15 баллов (при ответе на все вопросы) – отличный результат</w:t>
      </w:r>
    </w:p>
    <w:p w:rsidR="008625E9" w:rsidRDefault="008625E9" w:rsidP="00526342">
      <w:pPr>
        <w:rPr>
          <w:rFonts w:ascii="Times New Roman" w:hAnsi="Times New Roman" w:cs="Times New Roman"/>
          <w:b/>
          <w:sz w:val="24"/>
          <w:szCs w:val="24"/>
        </w:rPr>
      </w:pPr>
    </w:p>
    <w:p w:rsidR="008625E9" w:rsidRDefault="008625E9" w:rsidP="00526342">
      <w:pPr>
        <w:rPr>
          <w:rFonts w:ascii="Times New Roman" w:hAnsi="Times New Roman" w:cs="Times New Roman"/>
          <w:b/>
          <w:sz w:val="24"/>
          <w:szCs w:val="24"/>
        </w:rPr>
      </w:pPr>
    </w:p>
    <w:p w:rsidR="008625E9" w:rsidRDefault="008625E9" w:rsidP="00526342">
      <w:pPr>
        <w:rPr>
          <w:rFonts w:ascii="Times New Roman" w:hAnsi="Times New Roman" w:cs="Times New Roman"/>
          <w:b/>
          <w:sz w:val="24"/>
          <w:szCs w:val="24"/>
        </w:rPr>
      </w:pPr>
    </w:p>
    <w:p w:rsidR="008625E9" w:rsidRDefault="008625E9" w:rsidP="00526342">
      <w:pPr>
        <w:rPr>
          <w:rFonts w:ascii="Times New Roman" w:hAnsi="Times New Roman" w:cs="Times New Roman"/>
          <w:b/>
          <w:sz w:val="24"/>
          <w:szCs w:val="24"/>
        </w:rPr>
      </w:pPr>
    </w:p>
    <w:p w:rsidR="008625E9" w:rsidRDefault="008625E9" w:rsidP="00526342">
      <w:pPr>
        <w:rPr>
          <w:rFonts w:ascii="Times New Roman" w:hAnsi="Times New Roman" w:cs="Times New Roman"/>
          <w:b/>
          <w:sz w:val="24"/>
          <w:szCs w:val="24"/>
        </w:rPr>
      </w:pPr>
    </w:p>
    <w:p w:rsidR="008625E9" w:rsidRDefault="008625E9" w:rsidP="00526342">
      <w:pPr>
        <w:rPr>
          <w:rFonts w:ascii="Times New Roman" w:hAnsi="Times New Roman" w:cs="Times New Roman"/>
          <w:b/>
          <w:sz w:val="24"/>
          <w:szCs w:val="24"/>
        </w:rPr>
      </w:pPr>
    </w:p>
    <w:p w:rsidR="003E671B" w:rsidRPr="00526342" w:rsidRDefault="003E671B" w:rsidP="00526342">
      <w:pPr>
        <w:rPr>
          <w:rFonts w:ascii="Times New Roman" w:hAnsi="Times New Roman" w:cs="Times New Roman"/>
          <w:b/>
          <w:sz w:val="24"/>
          <w:szCs w:val="24"/>
        </w:rPr>
      </w:pPr>
      <w:r w:rsidRPr="00526342">
        <w:rPr>
          <w:rFonts w:ascii="Times New Roman" w:hAnsi="Times New Roman" w:cs="Times New Roman"/>
          <w:b/>
          <w:sz w:val="24"/>
          <w:szCs w:val="24"/>
        </w:rPr>
        <w:t>Таблица оценки выступлений 1 года обучения. Ф.И.О. _______________________________________________________________________</w:t>
      </w:r>
    </w:p>
    <w:tbl>
      <w:tblPr>
        <w:tblW w:w="15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17"/>
        <w:gridCol w:w="1626"/>
        <w:gridCol w:w="2190"/>
        <w:gridCol w:w="1586"/>
        <w:gridCol w:w="1437"/>
        <w:gridCol w:w="2469"/>
        <w:gridCol w:w="1650"/>
        <w:gridCol w:w="2234"/>
        <w:gridCol w:w="2034"/>
      </w:tblGrid>
      <w:tr w:rsidR="003E671B" w:rsidRPr="00526342" w:rsidTr="00C80037">
        <w:trPr>
          <w:jc w:val="center"/>
        </w:trPr>
        <w:tc>
          <w:tcPr>
            <w:tcW w:w="0" w:type="auto"/>
            <w:shd w:val="clear" w:color="auto" w:fill="FFFFFF"/>
          </w:tcPr>
          <w:p w:rsidR="003E671B" w:rsidRPr="00C80037" w:rsidRDefault="003E671B" w:rsidP="00C80037">
            <w:pPr>
              <w:spacing w:after="0" w:line="240" w:lineRule="auto"/>
              <w:jc w:val="center"/>
              <w:rPr>
                <w:rFonts w:ascii="Times New Roman" w:hAnsi="Times New Roman" w:cs="Times New Roman"/>
                <w:b/>
                <w:sz w:val="20"/>
                <w:szCs w:val="20"/>
              </w:rPr>
            </w:pPr>
            <w:r w:rsidRPr="00C80037">
              <w:rPr>
                <w:rFonts w:ascii="Times New Roman" w:hAnsi="Times New Roman" w:cs="Times New Roman"/>
                <w:b/>
                <w:sz w:val="20"/>
                <w:szCs w:val="20"/>
              </w:rPr>
              <w:t>№</w:t>
            </w:r>
          </w:p>
        </w:tc>
        <w:tc>
          <w:tcPr>
            <w:tcW w:w="1626"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Эстрадная манера пения</w:t>
            </w:r>
          </w:p>
        </w:tc>
        <w:tc>
          <w:tcPr>
            <w:tcW w:w="2190" w:type="dxa"/>
            <w:shd w:val="clear" w:color="auto" w:fill="FFFFFF"/>
          </w:tcPr>
          <w:p w:rsidR="003E671B" w:rsidRPr="00C80037" w:rsidRDefault="003E671B" w:rsidP="00C80037">
            <w:pPr>
              <w:tabs>
                <w:tab w:val="left" w:pos="274"/>
              </w:tabs>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Нижнерёберное-диафрагматическое дыхание</w:t>
            </w:r>
          </w:p>
        </w:tc>
        <w:tc>
          <w:tcPr>
            <w:tcW w:w="1586"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 xml:space="preserve">Резонаторы </w:t>
            </w:r>
          </w:p>
        </w:tc>
        <w:tc>
          <w:tcPr>
            <w:tcW w:w="1437"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 xml:space="preserve">Дикция </w:t>
            </w:r>
          </w:p>
        </w:tc>
        <w:tc>
          <w:tcPr>
            <w:tcW w:w="2469"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Музыкальный слух, Интонирование</w:t>
            </w:r>
          </w:p>
        </w:tc>
        <w:tc>
          <w:tcPr>
            <w:tcW w:w="1650"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 xml:space="preserve">Диапазон </w:t>
            </w:r>
          </w:p>
        </w:tc>
        <w:tc>
          <w:tcPr>
            <w:tcW w:w="2234"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Пластика,</w:t>
            </w:r>
          </w:p>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ритмика</w:t>
            </w:r>
          </w:p>
        </w:tc>
        <w:tc>
          <w:tcPr>
            <w:tcW w:w="2034" w:type="dxa"/>
            <w:shd w:val="clear" w:color="auto" w:fill="FFFFFF"/>
          </w:tcPr>
          <w:p w:rsidR="003E671B" w:rsidRPr="00C80037" w:rsidRDefault="003E671B" w:rsidP="00C80037">
            <w:pPr>
              <w:spacing w:after="0" w:line="240" w:lineRule="auto"/>
              <w:ind w:left="-45" w:right="-97"/>
              <w:jc w:val="center"/>
              <w:rPr>
                <w:rFonts w:ascii="Times New Roman" w:hAnsi="Times New Roman" w:cs="Times New Roman"/>
                <w:b/>
                <w:sz w:val="20"/>
                <w:szCs w:val="20"/>
              </w:rPr>
            </w:pPr>
            <w:r w:rsidRPr="00C80037">
              <w:rPr>
                <w:rFonts w:ascii="Times New Roman" w:hAnsi="Times New Roman" w:cs="Times New Roman"/>
                <w:b/>
                <w:sz w:val="20"/>
                <w:szCs w:val="20"/>
              </w:rPr>
              <w:t>Мышечный зажим</w:t>
            </w:r>
          </w:p>
        </w:tc>
      </w:tr>
      <w:tr w:rsidR="003E671B" w:rsidRPr="00526342" w:rsidTr="00C80037">
        <w:trPr>
          <w:jc w:val="center"/>
        </w:trPr>
        <w:tc>
          <w:tcPr>
            <w:tcW w:w="0" w:type="auto"/>
            <w:shd w:val="clear" w:color="auto" w:fill="FFFFFF"/>
          </w:tcPr>
          <w:p w:rsidR="003E671B" w:rsidRPr="00526342" w:rsidRDefault="003E671B" w:rsidP="00775237">
            <w:pPr>
              <w:pStyle w:val="ae"/>
              <w:numPr>
                <w:ilvl w:val="0"/>
                <w:numId w:val="43"/>
              </w:numPr>
              <w:spacing w:after="0" w:line="240" w:lineRule="auto"/>
              <w:contextualSpacing/>
              <w:jc w:val="center"/>
              <w:rPr>
                <w:rFonts w:ascii="Times New Roman" w:hAnsi="Times New Roman" w:cs="Times New Roman"/>
                <w:b/>
                <w:sz w:val="24"/>
                <w:szCs w:val="24"/>
              </w:rPr>
            </w:pPr>
          </w:p>
        </w:tc>
        <w:tc>
          <w:tcPr>
            <w:tcW w:w="1626"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0-слабо сформирована</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1-не устойчивая</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2-ярко выражена</w:t>
            </w:r>
          </w:p>
        </w:tc>
        <w:tc>
          <w:tcPr>
            <w:tcW w:w="2190" w:type="dxa"/>
            <w:shd w:val="clear" w:color="auto" w:fill="FFFFFF"/>
          </w:tcPr>
          <w:p w:rsidR="003E671B" w:rsidRPr="00B11BD4" w:rsidRDefault="003E671B" w:rsidP="00B11BD4">
            <w:pPr>
              <w:tabs>
                <w:tab w:val="left" w:pos="274"/>
              </w:tabs>
              <w:spacing w:after="0" w:line="240" w:lineRule="auto"/>
              <w:ind w:left="-45" w:right="-97"/>
              <w:jc w:val="center"/>
              <w:rPr>
                <w:rFonts w:ascii="Times New Roman" w:hAnsi="Times New Roman" w:cs="Times New Roman"/>
              </w:rPr>
            </w:pPr>
            <w:r w:rsidRPr="00B11BD4">
              <w:rPr>
                <w:rFonts w:ascii="Times New Roman" w:hAnsi="Times New Roman" w:cs="Times New Roman"/>
              </w:rPr>
              <w:t>0-отсутствует, плохо конролируемое,</w:t>
            </w:r>
          </w:p>
          <w:p w:rsidR="003E671B" w:rsidRPr="00B11BD4" w:rsidRDefault="003E671B" w:rsidP="00B11BD4">
            <w:pPr>
              <w:pStyle w:val="ae"/>
              <w:tabs>
                <w:tab w:val="left" w:pos="274"/>
              </w:tabs>
              <w:spacing w:after="0" w:line="240" w:lineRule="auto"/>
              <w:ind w:left="-45" w:right="-97"/>
              <w:jc w:val="center"/>
              <w:rPr>
                <w:rFonts w:ascii="Times New Roman" w:hAnsi="Times New Roman" w:cs="Times New Roman"/>
              </w:rPr>
            </w:pPr>
            <w:r w:rsidRPr="00B11BD4">
              <w:rPr>
                <w:rFonts w:ascii="Times New Roman" w:hAnsi="Times New Roman" w:cs="Times New Roman"/>
              </w:rPr>
              <w:t>1-в основном при пении присутствует, поддаётся контролю</w:t>
            </w:r>
          </w:p>
          <w:p w:rsidR="003E671B" w:rsidRPr="00B11BD4" w:rsidRDefault="003E671B" w:rsidP="00C80037">
            <w:pPr>
              <w:pStyle w:val="ae"/>
              <w:tabs>
                <w:tab w:val="left" w:pos="274"/>
              </w:tabs>
              <w:spacing w:after="0" w:line="240" w:lineRule="auto"/>
              <w:ind w:left="-45" w:right="-97"/>
              <w:jc w:val="center"/>
              <w:rPr>
                <w:rFonts w:ascii="Times New Roman" w:hAnsi="Times New Roman" w:cs="Times New Roman"/>
              </w:rPr>
            </w:pPr>
            <w:r w:rsidRPr="00B11BD4">
              <w:rPr>
                <w:rFonts w:ascii="Times New Roman" w:hAnsi="Times New Roman" w:cs="Times New Roman"/>
              </w:rPr>
              <w:t>2-постоянное при пении и в жизни.</w:t>
            </w:r>
          </w:p>
        </w:tc>
        <w:tc>
          <w:tcPr>
            <w:tcW w:w="1586"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0-не работают</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1-только головные или грудные</w:t>
            </w:r>
          </w:p>
          <w:p w:rsidR="003E671B" w:rsidRPr="00B11BD4" w:rsidRDefault="003E671B" w:rsidP="00C80037">
            <w:pPr>
              <w:spacing w:line="240" w:lineRule="auto"/>
              <w:ind w:left="-45" w:right="-97"/>
              <w:jc w:val="center"/>
              <w:rPr>
                <w:rFonts w:ascii="Times New Roman" w:hAnsi="Times New Roman" w:cs="Times New Roman"/>
              </w:rPr>
            </w:pPr>
            <w:r w:rsidRPr="00B11BD4">
              <w:rPr>
                <w:rFonts w:ascii="Times New Roman" w:hAnsi="Times New Roman" w:cs="Times New Roman"/>
              </w:rPr>
              <w:t>2-головные и грудные</w:t>
            </w:r>
          </w:p>
        </w:tc>
        <w:tc>
          <w:tcPr>
            <w:tcW w:w="1437"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0-невнятный текст</w:t>
            </w:r>
          </w:p>
          <w:p w:rsidR="003E671B" w:rsidRPr="00B11BD4" w:rsidRDefault="003E671B" w:rsidP="00B11BD4">
            <w:pPr>
              <w:pStyle w:val="ae"/>
              <w:spacing w:after="0" w:line="240" w:lineRule="auto"/>
              <w:ind w:left="-45" w:right="-97"/>
              <w:jc w:val="center"/>
              <w:rPr>
                <w:rFonts w:ascii="Times New Roman" w:hAnsi="Times New Roman" w:cs="Times New Roman"/>
              </w:rPr>
            </w:pPr>
            <w:r w:rsidRPr="00B11BD4">
              <w:rPr>
                <w:rFonts w:ascii="Times New Roman" w:hAnsi="Times New Roman" w:cs="Times New Roman"/>
              </w:rPr>
              <w:t>1-текст понятен, но не всегда легко уловим</w:t>
            </w:r>
          </w:p>
          <w:p w:rsidR="003E671B" w:rsidRPr="00B11BD4" w:rsidRDefault="003E671B" w:rsidP="00C80037">
            <w:pPr>
              <w:pStyle w:val="ae"/>
              <w:spacing w:after="0" w:line="240" w:lineRule="auto"/>
              <w:ind w:left="-45" w:right="-97"/>
              <w:jc w:val="center"/>
              <w:rPr>
                <w:rFonts w:ascii="Times New Roman" w:hAnsi="Times New Roman" w:cs="Times New Roman"/>
              </w:rPr>
            </w:pPr>
            <w:r w:rsidRPr="00B11BD4">
              <w:rPr>
                <w:rFonts w:ascii="Times New Roman" w:hAnsi="Times New Roman" w:cs="Times New Roman"/>
              </w:rPr>
              <w:t>2-весь текст чётко произнесён</w:t>
            </w:r>
          </w:p>
        </w:tc>
        <w:tc>
          <w:tcPr>
            <w:tcW w:w="2469"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0-частые ошибки в воспроизведении простой мелодии</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1-в основном правильное воспроизведение простой мелодии</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2-совершенно правильное воспроизведение мелодии</w:t>
            </w:r>
          </w:p>
        </w:tc>
        <w:tc>
          <w:tcPr>
            <w:tcW w:w="1650"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0-от м.секунды до кварты</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1-от квинты до октавы</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2-больше октавы</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(Увеличение диапазона на 1-2 тона и более)</w:t>
            </w:r>
          </w:p>
        </w:tc>
        <w:tc>
          <w:tcPr>
            <w:tcW w:w="2234"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 xml:space="preserve">0-отсутствие движений в выступлении, </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1-движения скупые, неритмичные, амплитуда маленькая</w:t>
            </w:r>
          </w:p>
          <w:p w:rsidR="003E671B" w:rsidRPr="00B11BD4" w:rsidRDefault="003E671B" w:rsidP="00C80037">
            <w:pPr>
              <w:spacing w:line="240" w:lineRule="auto"/>
              <w:ind w:left="-45" w:right="-97"/>
              <w:jc w:val="center"/>
              <w:rPr>
                <w:rFonts w:ascii="Times New Roman" w:hAnsi="Times New Roman" w:cs="Times New Roman"/>
              </w:rPr>
            </w:pPr>
            <w:r w:rsidRPr="00B11BD4">
              <w:rPr>
                <w:rFonts w:ascii="Times New Roman" w:hAnsi="Times New Roman" w:cs="Times New Roman"/>
              </w:rPr>
              <w:t>2-движения яркие, ритмичные, разнообразные</w:t>
            </w:r>
          </w:p>
        </w:tc>
        <w:tc>
          <w:tcPr>
            <w:tcW w:w="2034" w:type="dxa"/>
            <w:shd w:val="clear" w:color="auto" w:fill="FFFFFF"/>
          </w:tcPr>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0-частые, неконтролируемые</w:t>
            </w:r>
          </w:p>
          <w:p w:rsidR="003E671B" w:rsidRPr="00B11BD4" w:rsidRDefault="003E671B" w:rsidP="00B11BD4">
            <w:pPr>
              <w:spacing w:after="0" w:line="240" w:lineRule="auto"/>
              <w:ind w:left="-45" w:right="-97"/>
              <w:jc w:val="center"/>
              <w:rPr>
                <w:rFonts w:ascii="Times New Roman" w:hAnsi="Times New Roman" w:cs="Times New Roman"/>
              </w:rPr>
            </w:pPr>
            <w:r w:rsidRPr="00B11BD4">
              <w:rPr>
                <w:rFonts w:ascii="Times New Roman" w:hAnsi="Times New Roman" w:cs="Times New Roman"/>
              </w:rPr>
              <w:t>1-частичные, временные</w:t>
            </w:r>
          </w:p>
          <w:p w:rsidR="003E671B" w:rsidRPr="00B11BD4" w:rsidRDefault="003E671B" w:rsidP="00C80037">
            <w:pPr>
              <w:spacing w:line="240" w:lineRule="auto"/>
              <w:ind w:left="-45" w:right="-97"/>
              <w:jc w:val="center"/>
              <w:rPr>
                <w:rFonts w:ascii="Times New Roman" w:hAnsi="Times New Roman" w:cs="Times New Roman"/>
              </w:rPr>
            </w:pPr>
            <w:r w:rsidRPr="00B11BD4">
              <w:rPr>
                <w:rFonts w:ascii="Times New Roman" w:hAnsi="Times New Roman" w:cs="Times New Roman"/>
              </w:rPr>
              <w:t>2-отсутсвуют</w:t>
            </w:r>
          </w:p>
        </w:tc>
      </w:tr>
      <w:tr w:rsidR="003E671B" w:rsidRPr="00526342" w:rsidTr="00B11BD4">
        <w:trPr>
          <w:cantSplit/>
          <w:trHeight w:val="340"/>
          <w:jc w:val="center"/>
        </w:trPr>
        <w:tc>
          <w:tcPr>
            <w:tcW w:w="0" w:type="auto"/>
            <w:shd w:val="clear" w:color="auto" w:fill="FFFFFF"/>
          </w:tcPr>
          <w:p w:rsidR="003E671B" w:rsidRPr="00526342" w:rsidRDefault="003E671B" w:rsidP="00B11BD4">
            <w:pPr>
              <w:spacing w:after="0" w:line="240" w:lineRule="auto"/>
              <w:jc w:val="center"/>
              <w:rPr>
                <w:rFonts w:ascii="Times New Roman" w:hAnsi="Times New Roman" w:cs="Times New Roman"/>
                <w:b/>
                <w:sz w:val="24"/>
                <w:szCs w:val="24"/>
              </w:rPr>
            </w:pPr>
          </w:p>
        </w:tc>
        <w:tc>
          <w:tcPr>
            <w:tcW w:w="1626"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2190"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1586"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1437"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2469"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1650"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2234" w:type="dxa"/>
            <w:shd w:val="clear" w:color="auto" w:fill="FFFFFF"/>
          </w:tcPr>
          <w:p w:rsidR="003E671B" w:rsidRPr="00B11BD4" w:rsidRDefault="003E671B" w:rsidP="00B11BD4">
            <w:pPr>
              <w:spacing w:after="0" w:line="240" w:lineRule="auto"/>
              <w:jc w:val="center"/>
              <w:rPr>
                <w:rFonts w:ascii="Times New Roman" w:hAnsi="Times New Roman" w:cs="Times New Roman"/>
                <w:b/>
              </w:rPr>
            </w:pPr>
            <w:r w:rsidRPr="00B11BD4">
              <w:rPr>
                <w:rFonts w:ascii="Times New Roman" w:hAnsi="Times New Roman" w:cs="Times New Roman"/>
                <w:b/>
              </w:rPr>
              <w:t>0 1 2</w:t>
            </w:r>
          </w:p>
        </w:tc>
        <w:tc>
          <w:tcPr>
            <w:tcW w:w="2034" w:type="dxa"/>
            <w:shd w:val="clear" w:color="auto" w:fill="FFFFFF"/>
          </w:tcPr>
          <w:p w:rsidR="003E671B" w:rsidRPr="00B11BD4" w:rsidRDefault="003E671B" w:rsidP="00B11BD4">
            <w:pPr>
              <w:spacing w:after="0" w:line="240" w:lineRule="auto"/>
              <w:jc w:val="center"/>
              <w:rPr>
                <w:rFonts w:ascii="Times New Roman" w:hAnsi="Times New Roman" w:cs="Times New Roman"/>
              </w:rPr>
            </w:pPr>
            <w:r w:rsidRPr="00B11BD4">
              <w:rPr>
                <w:rFonts w:ascii="Times New Roman" w:hAnsi="Times New Roman" w:cs="Times New Roman"/>
                <w:b/>
              </w:rPr>
              <w:t>0 1 2</w:t>
            </w:r>
          </w:p>
        </w:tc>
      </w:tr>
    </w:tbl>
    <w:p w:rsidR="003E671B" w:rsidRPr="00C80037" w:rsidRDefault="003E671B" w:rsidP="00B11BD4">
      <w:pPr>
        <w:spacing w:after="0" w:line="240" w:lineRule="auto"/>
        <w:rPr>
          <w:rFonts w:ascii="Times New Roman" w:hAnsi="Times New Roman" w:cs="Times New Roman"/>
          <w:b/>
          <w:sz w:val="24"/>
          <w:szCs w:val="24"/>
        </w:rPr>
      </w:pPr>
      <w:r w:rsidRPr="00C80037">
        <w:rPr>
          <w:rFonts w:ascii="Times New Roman" w:hAnsi="Times New Roman" w:cs="Times New Roman"/>
          <w:b/>
          <w:sz w:val="24"/>
          <w:szCs w:val="24"/>
        </w:rPr>
        <w:t>0-8 баллов – низкий уровень;</w:t>
      </w:r>
    </w:p>
    <w:p w:rsidR="003E671B" w:rsidRPr="00C80037" w:rsidRDefault="003E671B" w:rsidP="00C80037">
      <w:pPr>
        <w:spacing w:after="0" w:line="240" w:lineRule="auto"/>
        <w:rPr>
          <w:rFonts w:ascii="Times New Roman" w:hAnsi="Times New Roman" w:cs="Times New Roman"/>
          <w:b/>
          <w:sz w:val="24"/>
          <w:szCs w:val="24"/>
        </w:rPr>
      </w:pPr>
      <w:r w:rsidRPr="00C80037">
        <w:rPr>
          <w:rFonts w:ascii="Times New Roman" w:hAnsi="Times New Roman" w:cs="Times New Roman"/>
          <w:b/>
          <w:sz w:val="24"/>
          <w:szCs w:val="24"/>
        </w:rPr>
        <w:t xml:space="preserve"> 9-12 баллов – средний уровень; </w:t>
      </w:r>
    </w:p>
    <w:p w:rsidR="003E671B" w:rsidRPr="00C80037" w:rsidRDefault="003E671B" w:rsidP="00C80037">
      <w:pPr>
        <w:spacing w:after="0" w:line="240" w:lineRule="auto"/>
        <w:rPr>
          <w:rFonts w:ascii="Times New Roman" w:hAnsi="Times New Roman" w:cs="Times New Roman"/>
          <w:b/>
          <w:sz w:val="24"/>
          <w:szCs w:val="24"/>
        </w:rPr>
      </w:pPr>
      <w:r w:rsidRPr="00C80037">
        <w:rPr>
          <w:rFonts w:ascii="Times New Roman" w:hAnsi="Times New Roman" w:cs="Times New Roman"/>
          <w:b/>
          <w:sz w:val="24"/>
          <w:szCs w:val="24"/>
        </w:rPr>
        <w:t>13-16 баллов – высокий уровень.</w:t>
      </w:r>
    </w:p>
    <w:p w:rsidR="003E671B" w:rsidRPr="00C80037" w:rsidRDefault="003E671B" w:rsidP="00C80037">
      <w:pPr>
        <w:spacing w:after="0" w:line="240" w:lineRule="auto"/>
        <w:rPr>
          <w:rFonts w:ascii="Times New Roman" w:hAnsi="Times New Roman" w:cs="Times New Roman"/>
          <w:b/>
          <w:sz w:val="24"/>
          <w:szCs w:val="24"/>
        </w:rPr>
      </w:pPr>
      <w:r w:rsidRPr="00C80037">
        <w:rPr>
          <w:rFonts w:ascii="Times New Roman" w:hAnsi="Times New Roman" w:cs="Times New Roman"/>
          <w:b/>
          <w:sz w:val="24"/>
          <w:szCs w:val="24"/>
        </w:rPr>
        <w:t>Результаты контроля фиксируются и накапливаются в индивидуальных папках обучающихся.</w:t>
      </w:r>
    </w:p>
    <w:p w:rsidR="003E671B" w:rsidRPr="00526342" w:rsidRDefault="003E671B" w:rsidP="00C80037">
      <w:pPr>
        <w:spacing w:after="0"/>
        <w:rPr>
          <w:rFonts w:ascii="Times New Roman" w:hAnsi="Times New Roman" w:cs="Times New Roman"/>
          <w:sz w:val="24"/>
          <w:szCs w:val="24"/>
        </w:rPr>
      </w:pPr>
    </w:p>
    <w:p w:rsidR="008625E9" w:rsidRDefault="008625E9" w:rsidP="00526342">
      <w:pPr>
        <w:pStyle w:val="2"/>
        <w:spacing w:before="0" w:line="276" w:lineRule="auto"/>
        <w:jc w:val="center"/>
        <w:rPr>
          <w:rFonts w:ascii="Times New Roman" w:hAnsi="Times New Roman"/>
          <w:i w:val="0"/>
          <w:sz w:val="24"/>
          <w:szCs w:val="24"/>
        </w:rPr>
      </w:pPr>
      <w:bookmarkStart w:id="16" w:name="_Toc382264125"/>
    </w:p>
    <w:p w:rsidR="008625E9" w:rsidRDefault="008625E9" w:rsidP="00526342">
      <w:pPr>
        <w:pStyle w:val="2"/>
        <w:spacing w:before="0" w:line="276" w:lineRule="auto"/>
        <w:jc w:val="center"/>
        <w:rPr>
          <w:rFonts w:ascii="Times New Roman" w:hAnsi="Times New Roman"/>
          <w:i w:val="0"/>
          <w:sz w:val="24"/>
          <w:szCs w:val="24"/>
        </w:rPr>
      </w:pPr>
    </w:p>
    <w:p w:rsidR="008625E9" w:rsidRDefault="008625E9" w:rsidP="00526342">
      <w:pPr>
        <w:pStyle w:val="2"/>
        <w:spacing w:before="0" w:line="276" w:lineRule="auto"/>
        <w:jc w:val="center"/>
        <w:rPr>
          <w:rFonts w:ascii="Times New Roman" w:hAnsi="Times New Roman"/>
          <w:i w:val="0"/>
          <w:sz w:val="24"/>
          <w:szCs w:val="24"/>
        </w:rPr>
      </w:pPr>
    </w:p>
    <w:p w:rsidR="008625E9" w:rsidRDefault="008625E9" w:rsidP="008625E9">
      <w:pPr>
        <w:pStyle w:val="2"/>
        <w:spacing w:before="0" w:after="0"/>
        <w:jc w:val="center"/>
        <w:rPr>
          <w:rFonts w:ascii="Times New Roman" w:hAnsi="Times New Roman"/>
          <w:i w:val="0"/>
          <w:sz w:val="24"/>
          <w:szCs w:val="24"/>
        </w:rPr>
      </w:pPr>
    </w:p>
    <w:p w:rsidR="008625E9" w:rsidRPr="008625E9" w:rsidRDefault="008625E9" w:rsidP="008625E9"/>
    <w:p w:rsidR="008625E9" w:rsidRDefault="008625E9" w:rsidP="00526342">
      <w:pPr>
        <w:pStyle w:val="2"/>
        <w:spacing w:before="0" w:line="276" w:lineRule="auto"/>
        <w:jc w:val="center"/>
        <w:rPr>
          <w:rFonts w:ascii="Times New Roman" w:hAnsi="Times New Roman"/>
          <w:i w:val="0"/>
          <w:sz w:val="24"/>
          <w:szCs w:val="24"/>
        </w:rPr>
      </w:pPr>
    </w:p>
    <w:p w:rsidR="00661031" w:rsidRPr="00661031" w:rsidRDefault="00661031" w:rsidP="00661031"/>
    <w:p w:rsidR="003E671B" w:rsidRPr="001B11A0" w:rsidRDefault="003E671B" w:rsidP="00526342">
      <w:pPr>
        <w:pStyle w:val="2"/>
        <w:spacing w:before="0" w:line="276" w:lineRule="auto"/>
        <w:jc w:val="center"/>
        <w:rPr>
          <w:rFonts w:ascii="Times New Roman" w:hAnsi="Times New Roman"/>
          <w:b w:val="0"/>
          <w:i w:val="0"/>
          <w:sz w:val="24"/>
          <w:szCs w:val="24"/>
        </w:rPr>
      </w:pPr>
      <w:r w:rsidRPr="001B11A0">
        <w:rPr>
          <w:rFonts w:ascii="Times New Roman" w:hAnsi="Times New Roman"/>
          <w:i w:val="0"/>
          <w:sz w:val="24"/>
          <w:szCs w:val="24"/>
        </w:rPr>
        <w:t>2 год обучения</w:t>
      </w:r>
      <w:bookmarkEnd w:id="16"/>
    </w:p>
    <w:p w:rsidR="003E671B" w:rsidRPr="001B11A0" w:rsidRDefault="003E671B" w:rsidP="00526342">
      <w:pPr>
        <w:pStyle w:val="3"/>
        <w:spacing w:before="0" w:line="276" w:lineRule="auto"/>
        <w:jc w:val="center"/>
        <w:rPr>
          <w:rFonts w:ascii="Times New Roman" w:hAnsi="Times New Roman"/>
          <w:i/>
          <w:sz w:val="24"/>
          <w:szCs w:val="24"/>
        </w:rPr>
      </w:pPr>
      <w:bookmarkStart w:id="17" w:name="_Toc382264126"/>
      <w:r w:rsidRPr="001B11A0">
        <w:rPr>
          <w:rFonts w:ascii="Times New Roman" w:hAnsi="Times New Roman"/>
          <w:i/>
          <w:sz w:val="24"/>
          <w:szCs w:val="24"/>
        </w:rPr>
        <w:t>Входящий контроль</w:t>
      </w:r>
      <w:bookmarkEnd w:id="17"/>
    </w:p>
    <w:p w:rsidR="003E671B" w:rsidRPr="00526342" w:rsidRDefault="003E671B" w:rsidP="00526342">
      <w:pPr>
        <w:jc w:val="center"/>
        <w:rPr>
          <w:rFonts w:ascii="Times New Roman" w:hAnsi="Times New Roman" w:cs="Times New Roman"/>
          <w:sz w:val="24"/>
          <w:szCs w:val="24"/>
        </w:rPr>
      </w:pPr>
      <w:r w:rsidRPr="00526342">
        <w:rPr>
          <w:rFonts w:ascii="Times New Roman" w:hAnsi="Times New Roman" w:cs="Times New Roman"/>
          <w:sz w:val="24"/>
          <w:szCs w:val="24"/>
        </w:rPr>
        <w:t>Ф.И.О.___________________________________________________________________________________________________</w:t>
      </w:r>
    </w:p>
    <w:tbl>
      <w:tblPr>
        <w:tblW w:w="15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601"/>
        <w:gridCol w:w="3194"/>
        <w:gridCol w:w="1145"/>
        <w:gridCol w:w="2126"/>
        <w:gridCol w:w="1559"/>
        <w:gridCol w:w="1701"/>
        <w:gridCol w:w="1418"/>
        <w:gridCol w:w="2014"/>
        <w:gridCol w:w="1738"/>
      </w:tblGrid>
      <w:tr w:rsidR="003E671B" w:rsidRPr="001B11A0" w:rsidTr="001B11A0">
        <w:trPr>
          <w:jc w:val="center"/>
        </w:trPr>
        <w:tc>
          <w:tcPr>
            <w:tcW w:w="601"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lastRenderedPageBreak/>
              <w:t>№</w:t>
            </w:r>
          </w:p>
        </w:tc>
        <w:tc>
          <w:tcPr>
            <w:tcW w:w="3194" w:type="dxa"/>
            <w:shd w:val="clear" w:color="auto" w:fill="FFFFFF"/>
          </w:tcPr>
          <w:p w:rsidR="001B11A0" w:rsidRDefault="003E671B" w:rsidP="001B11A0">
            <w:pPr>
              <w:spacing w:after="0"/>
              <w:ind w:left="-98" w:right="-257"/>
              <w:jc w:val="center"/>
              <w:rPr>
                <w:rFonts w:ascii="Times New Roman" w:hAnsi="Times New Roman" w:cs="Times New Roman"/>
                <w:b/>
                <w:sz w:val="20"/>
                <w:szCs w:val="20"/>
              </w:rPr>
            </w:pPr>
            <w:r w:rsidRPr="001B11A0">
              <w:rPr>
                <w:rFonts w:ascii="Times New Roman" w:hAnsi="Times New Roman" w:cs="Times New Roman"/>
                <w:b/>
                <w:sz w:val="20"/>
                <w:szCs w:val="20"/>
              </w:rPr>
              <w:t xml:space="preserve">Музыкальный слух, </w:t>
            </w:r>
          </w:p>
          <w:p w:rsidR="003E671B" w:rsidRPr="001B11A0" w:rsidRDefault="001B11A0" w:rsidP="001B11A0">
            <w:pPr>
              <w:spacing w:after="0"/>
              <w:ind w:left="-98" w:right="-257"/>
              <w:jc w:val="center"/>
              <w:rPr>
                <w:rFonts w:ascii="Times New Roman" w:hAnsi="Times New Roman" w:cs="Times New Roman"/>
                <w:b/>
                <w:sz w:val="20"/>
                <w:szCs w:val="20"/>
              </w:rPr>
            </w:pPr>
            <w:r>
              <w:rPr>
                <w:rFonts w:ascii="Times New Roman" w:hAnsi="Times New Roman" w:cs="Times New Roman"/>
                <w:b/>
                <w:sz w:val="20"/>
                <w:szCs w:val="20"/>
              </w:rPr>
              <w:t>и</w:t>
            </w:r>
            <w:r w:rsidR="003E671B" w:rsidRPr="001B11A0">
              <w:rPr>
                <w:rFonts w:ascii="Times New Roman" w:hAnsi="Times New Roman" w:cs="Times New Roman"/>
                <w:b/>
                <w:sz w:val="20"/>
                <w:szCs w:val="20"/>
              </w:rPr>
              <w:t>нтонир</w:t>
            </w:r>
            <w:r>
              <w:rPr>
                <w:rFonts w:ascii="Times New Roman" w:hAnsi="Times New Roman" w:cs="Times New Roman"/>
                <w:b/>
                <w:sz w:val="20"/>
                <w:szCs w:val="20"/>
              </w:rPr>
              <w:t>ован</w:t>
            </w:r>
            <w:r w:rsidR="003E671B" w:rsidRPr="001B11A0">
              <w:rPr>
                <w:rFonts w:ascii="Times New Roman" w:hAnsi="Times New Roman" w:cs="Times New Roman"/>
                <w:b/>
                <w:sz w:val="20"/>
                <w:szCs w:val="20"/>
              </w:rPr>
              <w:t>ие</w:t>
            </w:r>
          </w:p>
        </w:tc>
        <w:tc>
          <w:tcPr>
            <w:tcW w:w="1145"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 xml:space="preserve">Память </w:t>
            </w:r>
          </w:p>
        </w:tc>
        <w:tc>
          <w:tcPr>
            <w:tcW w:w="2126"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Дефекты речи</w:t>
            </w:r>
          </w:p>
        </w:tc>
        <w:tc>
          <w:tcPr>
            <w:tcW w:w="1559"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 xml:space="preserve">Дикция </w:t>
            </w:r>
          </w:p>
        </w:tc>
        <w:tc>
          <w:tcPr>
            <w:tcW w:w="1701"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 xml:space="preserve">Диапазон </w:t>
            </w:r>
          </w:p>
        </w:tc>
        <w:tc>
          <w:tcPr>
            <w:tcW w:w="1418"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Дыхание (объём) Вид</w:t>
            </w:r>
          </w:p>
        </w:tc>
        <w:tc>
          <w:tcPr>
            <w:tcW w:w="2014" w:type="dxa"/>
            <w:shd w:val="clear" w:color="auto" w:fill="FFFFFF"/>
          </w:tcPr>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Пластика,</w:t>
            </w:r>
          </w:p>
          <w:p w:rsidR="003E671B" w:rsidRPr="001B11A0" w:rsidRDefault="003E671B" w:rsidP="001B11A0">
            <w:pPr>
              <w:spacing w:after="0"/>
              <w:ind w:right="-257"/>
              <w:jc w:val="center"/>
              <w:rPr>
                <w:rFonts w:ascii="Times New Roman" w:hAnsi="Times New Roman" w:cs="Times New Roman"/>
                <w:b/>
                <w:sz w:val="20"/>
                <w:szCs w:val="20"/>
              </w:rPr>
            </w:pPr>
            <w:r w:rsidRPr="001B11A0">
              <w:rPr>
                <w:rFonts w:ascii="Times New Roman" w:hAnsi="Times New Roman" w:cs="Times New Roman"/>
                <w:b/>
                <w:sz w:val="20"/>
                <w:szCs w:val="20"/>
              </w:rPr>
              <w:t>ритмика</w:t>
            </w:r>
          </w:p>
        </w:tc>
        <w:tc>
          <w:tcPr>
            <w:tcW w:w="1738" w:type="dxa"/>
            <w:shd w:val="clear" w:color="auto" w:fill="FFFFFF"/>
          </w:tcPr>
          <w:p w:rsidR="003E671B" w:rsidRPr="001B11A0" w:rsidRDefault="003E671B" w:rsidP="001B11A0">
            <w:pPr>
              <w:spacing w:after="0"/>
              <w:ind w:left="-40" w:right="-257"/>
              <w:jc w:val="center"/>
              <w:rPr>
                <w:rFonts w:ascii="Times New Roman" w:hAnsi="Times New Roman" w:cs="Times New Roman"/>
                <w:b/>
                <w:sz w:val="20"/>
                <w:szCs w:val="20"/>
              </w:rPr>
            </w:pPr>
            <w:r w:rsidRPr="001B11A0">
              <w:rPr>
                <w:rFonts w:ascii="Times New Roman" w:hAnsi="Times New Roman" w:cs="Times New Roman"/>
                <w:b/>
                <w:sz w:val="20"/>
                <w:szCs w:val="20"/>
              </w:rPr>
              <w:t>Мышечный зажим</w:t>
            </w:r>
          </w:p>
        </w:tc>
      </w:tr>
      <w:tr w:rsidR="003E671B" w:rsidRPr="001B11A0" w:rsidTr="001B11A0">
        <w:trPr>
          <w:cantSplit/>
          <w:trHeight w:val="1134"/>
          <w:jc w:val="center"/>
        </w:trPr>
        <w:tc>
          <w:tcPr>
            <w:tcW w:w="601" w:type="dxa"/>
            <w:shd w:val="clear" w:color="auto" w:fill="FFFFFF"/>
            <w:textDirection w:val="btLr"/>
          </w:tcPr>
          <w:p w:rsidR="003E671B" w:rsidRPr="001B11A0" w:rsidRDefault="003E671B" w:rsidP="001B11A0">
            <w:pPr>
              <w:spacing w:after="0"/>
              <w:ind w:left="113" w:right="-257"/>
              <w:jc w:val="center"/>
              <w:rPr>
                <w:rFonts w:ascii="Times New Roman" w:hAnsi="Times New Roman" w:cs="Times New Roman"/>
              </w:rPr>
            </w:pPr>
            <w:r w:rsidRPr="001B11A0">
              <w:rPr>
                <w:rFonts w:ascii="Times New Roman" w:hAnsi="Times New Roman" w:cs="Times New Roman"/>
                <w:b/>
              </w:rPr>
              <w:t>Задания</w:t>
            </w:r>
          </w:p>
        </w:tc>
        <w:tc>
          <w:tcPr>
            <w:tcW w:w="4339" w:type="dxa"/>
            <w:gridSpan w:val="2"/>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Пропеть наигранную мелодию в пределах октавы (ноты прилагаются)</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Повторить</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произведения выученные на занятиях в студии в прошлом году</w:t>
            </w:r>
          </w:p>
        </w:tc>
        <w:tc>
          <w:tcPr>
            <w:tcW w:w="2126"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Анализ речи во время собеседования и выполнения заданий</w:t>
            </w:r>
          </w:p>
        </w:tc>
        <w:tc>
          <w:tcPr>
            <w:tcW w:w="1559"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Скороговорка на выбор</w:t>
            </w:r>
          </w:p>
          <w:p w:rsidR="003E671B" w:rsidRPr="001B11A0" w:rsidRDefault="003E671B" w:rsidP="001B11A0">
            <w:pPr>
              <w:spacing w:after="0"/>
              <w:ind w:right="-257"/>
              <w:rPr>
                <w:rFonts w:ascii="Times New Roman" w:hAnsi="Times New Roman" w:cs="Times New Roman"/>
              </w:rPr>
            </w:pPr>
          </w:p>
        </w:tc>
        <w:tc>
          <w:tcPr>
            <w:tcW w:w="1701" w:type="dxa"/>
            <w:shd w:val="clear" w:color="auto" w:fill="FFFFFF"/>
          </w:tcPr>
          <w:p w:rsidR="003E671B" w:rsidRPr="001B11A0" w:rsidRDefault="003E671B" w:rsidP="001B11A0">
            <w:pPr>
              <w:spacing w:after="0"/>
              <w:ind w:left="-71" w:right="-257"/>
              <w:rPr>
                <w:rFonts w:ascii="Times New Roman" w:hAnsi="Times New Roman" w:cs="Times New Roman"/>
              </w:rPr>
            </w:pPr>
            <w:r w:rsidRPr="001B11A0">
              <w:rPr>
                <w:rFonts w:ascii="Times New Roman" w:hAnsi="Times New Roman" w:cs="Times New Roman"/>
              </w:rPr>
              <w:t>Гамма с инструментом</w:t>
            </w:r>
          </w:p>
        </w:tc>
        <w:tc>
          <w:tcPr>
            <w:tcW w:w="1418"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Упражнение на «продувание»:</w:t>
            </w:r>
          </w:p>
          <w:p w:rsidR="003E671B" w:rsidRPr="001B11A0" w:rsidRDefault="003E671B" w:rsidP="001B11A0">
            <w:pPr>
              <w:spacing w:after="0"/>
              <w:ind w:left="-92" w:right="-257"/>
              <w:rPr>
                <w:rFonts w:ascii="Times New Roman" w:hAnsi="Times New Roman" w:cs="Times New Roman"/>
              </w:rPr>
            </w:pPr>
            <w:r w:rsidRPr="001B11A0">
              <w:rPr>
                <w:rFonts w:ascii="Times New Roman" w:hAnsi="Times New Roman" w:cs="Times New Roman"/>
              </w:rPr>
              <w:t>«Егорка», «Пёрышко».</w:t>
            </w:r>
          </w:p>
          <w:p w:rsidR="003E671B" w:rsidRPr="001B11A0" w:rsidRDefault="003E671B" w:rsidP="001B11A0">
            <w:pPr>
              <w:spacing w:after="0"/>
              <w:ind w:right="-257"/>
              <w:rPr>
                <w:rFonts w:ascii="Times New Roman" w:hAnsi="Times New Roman" w:cs="Times New Roman"/>
              </w:rPr>
            </w:pPr>
          </w:p>
        </w:tc>
        <w:tc>
          <w:tcPr>
            <w:tcW w:w="2014"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Повтор простых движений</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(хлопки, приставные шаги: вперёд, назад, в стороны)</w:t>
            </w:r>
          </w:p>
        </w:tc>
        <w:tc>
          <w:tcPr>
            <w:tcW w:w="1738"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Анализ поведения на сцене</w:t>
            </w:r>
          </w:p>
          <w:p w:rsidR="003E671B" w:rsidRPr="001B11A0" w:rsidRDefault="003E671B" w:rsidP="001B11A0">
            <w:pPr>
              <w:spacing w:after="0"/>
              <w:ind w:right="-257"/>
              <w:rPr>
                <w:rFonts w:ascii="Times New Roman" w:hAnsi="Times New Roman" w:cs="Times New Roman"/>
              </w:rPr>
            </w:pPr>
          </w:p>
        </w:tc>
      </w:tr>
      <w:tr w:rsidR="003E671B" w:rsidRPr="001B11A0" w:rsidTr="001B11A0">
        <w:trPr>
          <w:cantSplit/>
          <w:trHeight w:val="1134"/>
          <w:jc w:val="center"/>
        </w:trPr>
        <w:tc>
          <w:tcPr>
            <w:tcW w:w="601" w:type="dxa"/>
            <w:shd w:val="clear" w:color="auto" w:fill="FFFFFF"/>
            <w:textDirection w:val="btLr"/>
          </w:tcPr>
          <w:p w:rsidR="003E671B" w:rsidRPr="001B11A0" w:rsidRDefault="003E671B" w:rsidP="001B11A0">
            <w:pPr>
              <w:spacing w:after="0"/>
              <w:ind w:left="113" w:right="-257"/>
              <w:jc w:val="center"/>
              <w:rPr>
                <w:rFonts w:ascii="Times New Roman" w:hAnsi="Times New Roman" w:cs="Times New Roman"/>
                <w:b/>
              </w:rPr>
            </w:pPr>
            <w:r w:rsidRPr="001B11A0">
              <w:rPr>
                <w:rFonts w:ascii="Times New Roman" w:hAnsi="Times New Roman" w:cs="Times New Roman"/>
                <w:b/>
              </w:rPr>
              <w:t>Пометки</w:t>
            </w:r>
          </w:p>
        </w:tc>
        <w:tc>
          <w:tcPr>
            <w:tcW w:w="3194" w:type="dxa"/>
            <w:shd w:val="clear" w:color="auto" w:fill="FFFFFF"/>
          </w:tcPr>
          <w:p w:rsidR="003E671B" w:rsidRPr="001B11A0" w:rsidRDefault="003E671B" w:rsidP="001B11A0">
            <w:pPr>
              <w:spacing w:after="0"/>
              <w:ind w:right="-257"/>
              <w:jc w:val="center"/>
              <w:rPr>
                <w:rFonts w:ascii="Times New Roman" w:hAnsi="Times New Roman" w:cs="Times New Roman"/>
                <w:b/>
              </w:rPr>
            </w:pPr>
          </w:p>
        </w:tc>
        <w:tc>
          <w:tcPr>
            <w:tcW w:w="1145" w:type="dxa"/>
            <w:shd w:val="clear" w:color="auto" w:fill="FFFFFF"/>
          </w:tcPr>
          <w:p w:rsidR="003E671B" w:rsidRPr="001B11A0" w:rsidRDefault="003E671B" w:rsidP="001B11A0">
            <w:pPr>
              <w:spacing w:after="0"/>
              <w:ind w:right="-257"/>
              <w:jc w:val="center"/>
              <w:rPr>
                <w:rFonts w:ascii="Times New Roman" w:hAnsi="Times New Roman" w:cs="Times New Roman"/>
                <w:b/>
              </w:rPr>
            </w:pPr>
          </w:p>
        </w:tc>
        <w:tc>
          <w:tcPr>
            <w:tcW w:w="2126"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 xml:space="preserve">К - картавость </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 xml:space="preserve">З – заикание </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 xml:space="preserve">Г – «гундос» </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-«_» - отсутствие звуков,</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К – «каша»,</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Н-норма</w:t>
            </w:r>
          </w:p>
        </w:tc>
        <w:tc>
          <w:tcPr>
            <w:tcW w:w="1559"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Выполнено легко, с несколькими ошибками, выполнено в течение 3 минут, более 5 минут, не выполнено</w:t>
            </w:r>
          </w:p>
        </w:tc>
        <w:tc>
          <w:tcPr>
            <w:tcW w:w="1701"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Кол-во тонов диапазона с пометкой нот.</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(в эстрадной манере)</w:t>
            </w:r>
          </w:p>
        </w:tc>
        <w:tc>
          <w:tcPr>
            <w:tcW w:w="1418"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Г – грудное,</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Б – брюшное,</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Д – диафрагматическое,</w:t>
            </w:r>
          </w:p>
          <w:p w:rsidR="003E671B" w:rsidRPr="001B11A0" w:rsidRDefault="003E671B" w:rsidP="001B11A0">
            <w:pPr>
              <w:spacing w:after="0"/>
              <w:ind w:right="-257"/>
              <w:rPr>
                <w:rFonts w:ascii="Times New Roman" w:hAnsi="Times New Roman" w:cs="Times New Roman"/>
                <w:b/>
              </w:rPr>
            </w:pPr>
            <w:r w:rsidRPr="001B11A0">
              <w:rPr>
                <w:rFonts w:ascii="Times New Roman" w:hAnsi="Times New Roman" w:cs="Times New Roman"/>
              </w:rPr>
              <w:t>С - смешаное</w:t>
            </w:r>
          </w:p>
        </w:tc>
        <w:tc>
          <w:tcPr>
            <w:tcW w:w="2014" w:type="dxa"/>
            <w:shd w:val="clear" w:color="auto" w:fill="FFFFFF"/>
          </w:tcPr>
          <w:p w:rsidR="003E671B" w:rsidRPr="001B11A0" w:rsidRDefault="003E671B" w:rsidP="001B11A0">
            <w:pPr>
              <w:spacing w:after="0"/>
              <w:ind w:right="-257"/>
              <w:jc w:val="center"/>
              <w:rPr>
                <w:rFonts w:ascii="Times New Roman" w:hAnsi="Times New Roman" w:cs="Times New Roman"/>
                <w:b/>
              </w:rPr>
            </w:pPr>
          </w:p>
        </w:tc>
        <w:tc>
          <w:tcPr>
            <w:tcW w:w="1738" w:type="dxa"/>
            <w:shd w:val="clear" w:color="auto" w:fill="FFFFFF"/>
          </w:tcPr>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Скованность,</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Развязность,</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Смех,</w:t>
            </w:r>
          </w:p>
          <w:p w:rsidR="003E671B" w:rsidRPr="001B11A0" w:rsidRDefault="003E671B" w:rsidP="001B11A0">
            <w:pPr>
              <w:spacing w:after="0"/>
              <w:ind w:right="-257"/>
              <w:rPr>
                <w:rFonts w:ascii="Times New Roman" w:hAnsi="Times New Roman" w:cs="Times New Roman"/>
              </w:rPr>
            </w:pPr>
            <w:r w:rsidRPr="001B11A0">
              <w:rPr>
                <w:rFonts w:ascii="Times New Roman" w:hAnsi="Times New Roman" w:cs="Times New Roman"/>
              </w:rPr>
              <w:t>Невозможность выполнить задание,</w:t>
            </w:r>
          </w:p>
          <w:p w:rsidR="003E671B" w:rsidRPr="001B11A0" w:rsidRDefault="003E671B" w:rsidP="001B11A0">
            <w:pPr>
              <w:spacing w:after="0"/>
              <w:ind w:right="-257"/>
              <w:rPr>
                <w:rFonts w:ascii="Times New Roman" w:hAnsi="Times New Roman" w:cs="Times New Roman"/>
                <w:b/>
              </w:rPr>
            </w:pPr>
            <w:r w:rsidRPr="001B11A0">
              <w:rPr>
                <w:rFonts w:ascii="Times New Roman" w:hAnsi="Times New Roman" w:cs="Times New Roman"/>
              </w:rPr>
              <w:t>Бегающие глаза</w:t>
            </w:r>
          </w:p>
        </w:tc>
      </w:tr>
      <w:tr w:rsidR="003E671B" w:rsidRPr="001B11A0" w:rsidTr="001B11A0">
        <w:trPr>
          <w:cantSplit/>
          <w:trHeight w:val="587"/>
          <w:jc w:val="center"/>
        </w:trPr>
        <w:tc>
          <w:tcPr>
            <w:tcW w:w="601" w:type="dxa"/>
            <w:shd w:val="clear" w:color="auto" w:fill="FFFFFF"/>
            <w:textDirection w:val="btLr"/>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Балл</w:t>
            </w:r>
          </w:p>
        </w:tc>
        <w:tc>
          <w:tcPr>
            <w:tcW w:w="3194"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1145"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2126"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1559"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1701"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1418"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2014" w:type="dxa"/>
            <w:shd w:val="clear" w:color="auto" w:fill="FFFFFF"/>
          </w:tcPr>
          <w:p w:rsidR="003E671B" w:rsidRPr="001B11A0" w:rsidRDefault="003E671B" w:rsidP="001B11A0">
            <w:pPr>
              <w:spacing w:after="0"/>
              <w:ind w:right="-257"/>
              <w:jc w:val="center"/>
              <w:rPr>
                <w:rFonts w:ascii="Times New Roman" w:hAnsi="Times New Roman" w:cs="Times New Roman"/>
                <w:b/>
              </w:rPr>
            </w:pPr>
            <w:r w:rsidRPr="001B11A0">
              <w:rPr>
                <w:rFonts w:ascii="Times New Roman" w:hAnsi="Times New Roman" w:cs="Times New Roman"/>
                <w:b/>
              </w:rPr>
              <w:t>0 1 2</w:t>
            </w:r>
          </w:p>
        </w:tc>
        <w:tc>
          <w:tcPr>
            <w:tcW w:w="1738" w:type="dxa"/>
            <w:shd w:val="clear" w:color="auto" w:fill="FFFFFF"/>
          </w:tcPr>
          <w:p w:rsidR="003E671B" w:rsidRPr="001B11A0" w:rsidRDefault="003E671B" w:rsidP="001B11A0">
            <w:pPr>
              <w:spacing w:after="0"/>
              <w:ind w:right="-257"/>
              <w:jc w:val="center"/>
              <w:rPr>
                <w:rFonts w:ascii="Times New Roman" w:hAnsi="Times New Roman" w:cs="Times New Roman"/>
              </w:rPr>
            </w:pPr>
            <w:r w:rsidRPr="001B11A0">
              <w:rPr>
                <w:rFonts w:ascii="Times New Roman" w:hAnsi="Times New Roman" w:cs="Times New Roman"/>
                <w:b/>
              </w:rPr>
              <w:t>0 1 2</w:t>
            </w:r>
          </w:p>
        </w:tc>
      </w:tr>
    </w:tbl>
    <w:p w:rsidR="003E671B" w:rsidRPr="001B11A0" w:rsidRDefault="003E671B" w:rsidP="001B11A0">
      <w:pPr>
        <w:spacing w:after="0"/>
        <w:rPr>
          <w:rFonts w:ascii="Times New Roman" w:hAnsi="Times New Roman" w:cs="Times New Roman"/>
        </w:rPr>
      </w:pPr>
    </w:p>
    <w:p w:rsidR="003E671B" w:rsidRPr="00526342" w:rsidRDefault="003E671B" w:rsidP="001B11A0">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Опрос по темам: «Дыхание. Артикуляция. Голосовой аппарат.»</w:t>
      </w:r>
    </w:p>
    <w:p w:rsidR="003E671B" w:rsidRPr="00526342" w:rsidRDefault="003E671B" w:rsidP="001B11A0">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Снижение и ухудшение показателей более чем на 30% - низкий результат.</w:t>
      </w:r>
    </w:p>
    <w:p w:rsidR="003E671B" w:rsidRPr="00526342" w:rsidRDefault="003E671B" w:rsidP="001B11A0">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Снижение и ухудшение показателей менее чем на 30% - удовлетворительный результат.</w:t>
      </w:r>
    </w:p>
    <w:p w:rsidR="003E671B" w:rsidRPr="00526342" w:rsidRDefault="003E671B" w:rsidP="001B11A0">
      <w:pPr>
        <w:spacing w:after="0" w:line="240" w:lineRule="auto"/>
        <w:rPr>
          <w:rFonts w:ascii="Times New Roman" w:hAnsi="Times New Roman" w:cs="Times New Roman"/>
          <w:b/>
          <w:sz w:val="24"/>
          <w:szCs w:val="24"/>
        </w:rPr>
      </w:pPr>
      <w:r w:rsidRPr="00526342">
        <w:rPr>
          <w:rFonts w:ascii="Times New Roman" w:hAnsi="Times New Roman" w:cs="Times New Roman"/>
          <w:b/>
          <w:sz w:val="24"/>
          <w:szCs w:val="24"/>
        </w:rPr>
        <w:t>Сохранение показателей на конец прошлого учебного года - хороший результат.</w:t>
      </w:r>
    </w:p>
    <w:p w:rsidR="001B11A0" w:rsidRDefault="003E671B" w:rsidP="00B11BD4">
      <w:pPr>
        <w:spacing w:after="0" w:line="240" w:lineRule="auto"/>
        <w:rPr>
          <w:rFonts w:ascii="Times New Roman" w:hAnsi="Times New Roman"/>
          <w:sz w:val="24"/>
          <w:szCs w:val="24"/>
        </w:rPr>
      </w:pPr>
      <w:r w:rsidRPr="00526342">
        <w:rPr>
          <w:rFonts w:ascii="Times New Roman" w:hAnsi="Times New Roman" w:cs="Times New Roman"/>
          <w:b/>
          <w:sz w:val="24"/>
          <w:szCs w:val="24"/>
        </w:rPr>
        <w:t>Улучшение показателей – отличный результат.</w:t>
      </w:r>
      <w:bookmarkStart w:id="18" w:name="_Toc382264127"/>
    </w:p>
    <w:p w:rsidR="001B11A0" w:rsidRDefault="001B11A0" w:rsidP="001B11A0">
      <w:pPr>
        <w:pStyle w:val="3"/>
        <w:spacing w:before="0" w:after="0" w:line="276" w:lineRule="auto"/>
        <w:jc w:val="center"/>
        <w:rPr>
          <w:rFonts w:ascii="Times New Roman" w:hAnsi="Times New Roman"/>
          <w:sz w:val="24"/>
          <w:szCs w:val="24"/>
        </w:rPr>
      </w:pPr>
    </w:p>
    <w:p w:rsidR="00326134" w:rsidRDefault="00326134" w:rsidP="001B11A0">
      <w:pPr>
        <w:pStyle w:val="3"/>
        <w:spacing w:before="0" w:after="0" w:line="276" w:lineRule="auto"/>
        <w:jc w:val="center"/>
        <w:rPr>
          <w:rFonts w:ascii="Times New Roman" w:hAnsi="Times New Roman"/>
          <w:sz w:val="24"/>
          <w:szCs w:val="24"/>
        </w:rPr>
      </w:pPr>
    </w:p>
    <w:p w:rsidR="000F6BC8" w:rsidRDefault="000F6BC8" w:rsidP="001B11A0">
      <w:pPr>
        <w:pStyle w:val="3"/>
        <w:spacing w:before="0" w:after="0" w:line="276" w:lineRule="auto"/>
        <w:jc w:val="center"/>
        <w:rPr>
          <w:rFonts w:ascii="Times New Roman" w:hAnsi="Times New Roman"/>
          <w:sz w:val="24"/>
          <w:szCs w:val="24"/>
        </w:rPr>
      </w:pPr>
    </w:p>
    <w:p w:rsidR="003E671B" w:rsidRPr="00526342" w:rsidRDefault="003E671B" w:rsidP="001B11A0">
      <w:pPr>
        <w:pStyle w:val="3"/>
        <w:spacing w:before="0" w:after="0" w:line="276" w:lineRule="auto"/>
        <w:jc w:val="center"/>
        <w:rPr>
          <w:rFonts w:ascii="Times New Roman" w:hAnsi="Times New Roman"/>
          <w:sz w:val="24"/>
          <w:szCs w:val="24"/>
        </w:rPr>
      </w:pPr>
      <w:r w:rsidRPr="00526342">
        <w:rPr>
          <w:rFonts w:ascii="Times New Roman" w:hAnsi="Times New Roman"/>
          <w:sz w:val="24"/>
          <w:szCs w:val="24"/>
        </w:rPr>
        <w:t>Промежуточный контроль</w:t>
      </w:r>
      <w:bookmarkEnd w:id="18"/>
    </w:p>
    <w:p w:rsidR="003E671B" w:rsidRPr="00526342" w:rsidRDefault="003E671B" w:rsidP="00526342">
      <w:pPr>
        <w:ind w:firstLine="708"/>
        <w:rPr>
          <w:rFonts w:ascii="Times New Roman" w:hAnsi="Times New Roman" w:cs="Times New Roman"/>
          <w:sz w:val="24"/>
          <w:szCs w:val="24"/>
        </w:rPr>
      </w:pPr>
      <w:r w:rsidRPr="00526342">
        <w:rPr>
          <w:rFonts w:ascii="Times New Roman" w:hAnsi="Times New Roman" w:cs="Times New Roman"/>
          <w:sz w:val="24"/>
          <w:szCs w:val="24"/>
        </w:rPr>
        <w:t xml:space="preserve">Промежуточный контроль включает в себя повторное заполнение таблицы входящего контроля с анализом результатов по отношению к началу года. </w:t>
      </w:r>
    </w:p>
    <w:p w:rsidR="003E671B" w:rsidRPr="00526342" w:rsidRDefault="003E671B" w:rsidP="00526342">
      <w:pPr>
        <w:rPr>
          <w:rFonts w:ascii="Times New Roman" w:hAnsi="Times New Roman" w:cs="Times New Roman"/>
          <w:sz w:val="24"/>
          <w:szCs w:val="24"/>
        </w:rPr>
      </w:pPr>
    </w:p>
    <w:p w:rsidR="003E671B" w:rsidRPr="00526342" w:rsidRDefault="003E671B" w:rsidP="00526342">
      <w:pPr>
        <w:pStyle w:val="3"/>
        <w:spacing w:before="0" w:line="276" w:lineRule="auto"/>
        <w:jc w:val="center"/>
        <w:rPr>
          <w:rFonts w:ascii="Times New Roman" w:hAnsi="Times New Roman"/>
          <w:sz w:val="24"/>
          <w:szCs w:val="24"/>
        </w:rPr>
      </w:pPr>
      <w:bookmarkStart w:id="19" w:name="_Toc382264128"/>
      <w:r w:rsidRPr="00526342">
        <w:rPr>
          <w:rFonts w:ascii="Times New Roman" w:hAnsi="Times New Roman"/>
          <w:sz w:val="24"/>
          <w:szCs w:val="24"/>
        </w:rPr>
        <w:lastRenderedPageBreak/>
        <w:t>Итоговый контроль</w:t>
      </w:r>
      <w:bookmarkEnd w:id="19"/>
    </w:p>
    <w:p w:rsidR="003E671B" w:rsidRPr="00526342" w:rsidRDefault="003E671B" w:rsidP="00526342">
      <w:pPr>
        <w:rPr>
          <w:rFonts w:ascii="Times New Roman" w:hAnsi="Times New Roman" w:cs="Times New Roman"/>
          <w:sz w:val="24"/>
          <w:szCs w:val="24"/>
        </w:rPr>
      </w:pPr>
      <w:r w:rsidRPr="00526342">
        <w:rPr>
          <w:rFonts w:ascii="Times New Roman" w:hAnsi="Times New Roman" w:cs="Times New Roman"/>
          <w:sz w:val="24"/>
          <w:szCs w:val="24"/>
        </w:rPr>
        <w:t>Тест по темам: «Виды атак. Регистры. Анатомия и гигиена голосового аппарата»</w:t>
      </w:r>
    </w:p>
    <w:p w:rsidR="003E671B" w:rsidRPr="00526342" w:rsidRDefault="003E671B" w:rsidP="00775237">
      <w:pPr>
        <w:pStyle w:val="ae"/>
        <w:numPr>
          <w:ilvl w:val="0"/>
          <w:numId w:val="47"/>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Назвать виды атак звука и их отличия. Твёрдая (пение начинается с твёрдого динамического акцента, используется в произведениях с решительным характером или в кульминациях произведений), мягкая (пение начинается с динамического мягкого акцента, используется как средство выразительности в произведениях лирического, мягкого характера), придыхательная (краткий беззвучный выдох предшествует началу звука).</w:t>
      </w:r>
    </w:p>
    <w:p w:rsidR="003E671B" w:rsidRPr="00526342" w:rsidRDefault="003E671B" w:rsidP="00775237">
      <w:pPr>
        <w:pStyle w:val="ae"/>
        <w:numPr>
          <w:ilvl w:val="0"/>
          <w:numId w:val="47"/>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Назвать регистры голоса, показать их использование: Грудной, головной или фальцетный, свистковый.</w:t>
      </w:r>
    </w:p>
    <w:p w:rsidR="003E671B" w:rsidRPr="00526342" w:rsidRDefault="003E671B" w:rsidP="00775237">
      <w:pPr>
        <w:pStyle w:val="ae"/>
        <w:numPr>
          <w:ilvl w:val="0"/>
          <w:numId w:val="47"/>
        </w:numPr>
        <w:tabs>
          <w:tab w:val="left" w:pos="284"/>
        </w:tabs>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Перечислить характеристики «плохого» и «хорошего» голоса (не менее 3х характеристик на каждый).</w:t>
      </w:r>
    </w:p>
    <w:p w:rsidR="003E671B" w:rsidRPr="00526342" w:rsidRDefault="003E671B" w:rsidP="00775237">
      <w:pPr>
        <w:pStyle w:val="ae"/>
        <w:numPr>
          <w:ilvl w:val="0"/>
          <w:numId w:val="47"/>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Перечислить средства и методы профилактики простудных заболеваний (закаливание, дыхательная гимнастика, правильное питание и одежда)</w:t>
      </w:r>
    </w:p>
    <w:p w:rsidR="003E671B" w:rsidRPr="00526342" w:rsidRDefault="003E671B" w:rsidP="00526342">
      <w:pPr>
        <w:pStyle w:val="ae"/>
        <w:spacing w:after="0"/>
        <w:ind w:left="360"/>
        <w:rPr>
          <w:rFonts w:ascii="Times New Roman" w:hAnsi="Times New Roman" w:cs="Times New Roman"/>
          <w:b/>
          <w:sz w:val="24"/>
          <w:szCs w:val="24"/>
        </w:rPr>
      </w:pPr>
      <w:r w:rsidRPr="00526342">
        <w:rPr>
          <w:rFonts w:ascii="Times New Roman" w:hAnsi="Times New Roman" w:cs="Times New Roman"/>
          <w:b/>
          <w:sz w:val="24"/>
          <w:szCs w:val="24"/>
        </w:rPr>
        <w:t>0-4 балла – низкий результат</w:t>
      </w:r>
    </w:p>
    <w:p w:rsidR="003E671B" w:rsidRPr="00526342" w:rsidRDefault="003E671B" w:rsidP="00526342">
      <w:pPr>
        <w:pStyle w:val="ae"/>
        <w:spacing w:after="0"/>
        <w:ind w:left="360"/>
        <w:rPr>
          <w:rFonts w:ascii="Times New Roman" w:hAnsi="Times New Roman" w:cs="Times New Roman"/>
          <w:b/>
          <w:sz w:val="24"/>
          <w:szCs w:val="24"/>
        </w:rPr>
      </w:pPr>
      <w:r w:rsidRPr="00526342">
        <w:rPr>
          <w:rFonts w:ascii="Times New Roman" w:hAnsi="Times New Roman" w:cs="Times New Roman"/>
          <w:b/>
          <w:sz w:val="24"/>
          <w:szCs w:val="24"/>
        </w:rPr>
        <w:t>5-7 баллов – средний результат</w:t>
      </w:r>
    </w:p>
    <w:p w:rsidR="003E671B" w:rsidRPr="00526342" w:rsidRDefault="003E671B" w:rsidP="00526342">
      <w:pPr>
        <w:pStyle w:val="ae"/>
        <w:spacing w:after="0"/>
        <w:ind w:left="360"/>
        <w:rPr>
          <w:rFonts w:ascii="Times New Roman" w:hAnsi="Times New Roman" w:cs="Times New Roman"/>
          <w:b/>
          <w:sz w:val="24"/>
          <w:szCs w:val="24"/>
        </w:rPr>
      </w:pPr>
      <w:r w:rsidRPr="00526342">
        <w:rPr>
          <w:rFonts w:ascii="Times New Roman" w:hAnsi="Times New Roman" w:cs="Times New Roman"/>
          <w:b/>
          <w:sz w:val="24"/>
          <w:szCs w:val="24"/>
        </w:rPr>
        <w:t>8-9 баллов – высокий результат</w:t>
      </w:r>
    </w:p>
    <w:p w:rsidR="003E671B" w:rsidRPr="00526342" w:rsidRDefault="003E671B" w:rsidP="00526342">
      <w:pPr>
        <w:pStyle w:val="ae"/>
        <w:spacing w:after="0"/>
        <w:ind w:left="360"/>
        <w:rPr>
          <w:rFonts w:ascii="Times New Roman" w:hAnsi="Times New Roman" w:cs="Times New Roman"/>
          <w:sz w:val="24"/>
          <w:szCs w:val="24"/>
        </w:rPr>
      </w:pP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b/>
          <w:sz w:val="24"/>
          <w:szCs w:val="24"/>
        </w:rPr>
        <w:t>Критерии теста и таблицы оценки выступлений:</w:t>
      </w: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sz w:val="24"/>
          <w:szCs w:val="24"/>
        </w:rPr>
        <w:t>0 баллов – обучающийся не смог раскрыть данный вопрос, не смог применить на практике теоретические знания</w:t>
      </w: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sz w:val="24"/>
          <w:szCs w:val="24"/>
        </w:rPr>
        <w:t>1 балл – обучающийся раскрыл вопрос, но не полностью или не точно, неточно или не совсем верно применил знания на практике.</w:t>
      </w: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sz w:val="24"/>
          <w:szCs w:val="24"/>
        </w:rPr>
        <w:t>2 балла – обучающийся дал полный точный ответ на вопрос, смог объяснить своими словами, точно, чисто и выразительно исполнял практические упражнения и произведения.</w:t>
      </w:r>
    </w:p>
    <w:p w:rsidR="003E671B" w:rsidRPr="00526342" w:rsidRDefault="003E671B" w:rsidP="00526342">
      <w:pPr>
        <w:rPr>
          <w:rFonts w:ascii="Times New Roman" w:hAnsi="Times New Roman" w:cs="Times New Roman"/>
          <w:b/>
          <w:sz w:val="24"/>
          <w:szCs w:val="24"/>
        </w:rPr>
      </w:pPr>
    </w:p>
    <w:p w:rsidR="008625E9" w:rsidRDefault="008625E9" w:rsidP="00526342">
      <w:pPr>
        <w:rPr>
          <w:rFonts w:ascii="Times New Roman" w:hAnsi="Times New Roman" w:cs="Times New Roman"/>
          <w:b/>
          <w:sz w:val="24"/>
          <w:szCs w:val="24"/>
        </w:rPr>
      </w:pPr>
    </w:p>
    <w:p w:rsidR="00326134" w:rsidRDefault="00326134" w:rsidP="00526342">
      <w:pPr>
        <w:rPr>
          <w:rFonts w:ascii="Times New Roman" w:hAnsi="Times New Roman" w:cs="Times New Roman"/>
          <w:b/>
          <w:sz w:val="24"/>
          <w:szCs w:val="24"/>
        </w:rPr>
      </w:pPr>
    </w:p>
    <w:p w:rsidR="003E671B" w:rsidRPr="00526342" w:rsidRDefault="003E671B" w:rsidP="00526342">
      <w:pPr>
        <w:rPr>
          <w:rFonts w:ascii="Times New Roman" w:hAnsi="Times New Roman" w:cs="Times New Roman"/>
          <w:b/>
          <w:sz w:val="24"/>
          <w:szCs w:val="24"/>
        </w:rPr>
      </w:pPr>
      <w:r w:rsidRPr="00526342">
        <w:rPr>
          <w:rFonts w:ascii="Times New Roman" w:hAnsi="Times New Roman" w:cs="Times New Roman"/>
          <w:b/>
          <w:sz w:val="24"/>
          <w:szCs w:val="24"/>
        </w:rPr>
        <w:t>Таблица оценки выступлений 2 года обучения. Ф.И.О. _____________________________________________________</w:t>
      </w:r>
    </w:p>
    <w:tbl>
      <w:tblPr>
        <w:tblW w:w="1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17"/>
        <w:gridCol w:w="1572"/>
        <w:gridCol w:w="2240"/>
        <w:gridCol w:w="1493"/>
        <w:gridCol w:w="1337"/>
        <w:gridCol w:w="1937"/>
        <w:gridCol w:w="1430"/>
        <w:gridCol w:w="1864"/>
        <w:gridCol w:w="1897"/>
        <w:gridCol w:w="1557"/>
      </w:tblGrid>
      <w:tr w:rsidR="003E671B" w:rsidRPr="00526342" w:rsidTr="008625E9">
        <w:trPr>
          <w:jc w:val="center"/>
        </w:trPr>
        <w:tc>
          <w:tcPr>
            <w:tcW w:w="0" w:type="auto"/>
            <w:shd w:val="clear" w:color="auto" w:fill="FFFFFF"/>
          </w:tcPr>
          <w:p w:rsidR="003E671B" w:rsidRPr="008625E9" w:rsidRDefault="003E671B" w:rsidP="008625E9">
            <w:pPr>
              <w:spacing w:after="0" w:line="240" w:lineRule="auto"/>
              <w:jc w:val="center"/>
              <w:rPr>
                <w:rFonts w:ascii="Times New Roman" w:hAnsi="Times New Roman" w:cs="Times New Roman"/>
                <w:b/>
                <w:sz w:val="20"/>
                <w:szCs w:val="20"/>
              </w:rPr>
            </w:pPr>
            <w:r w:rsidRPr="008625E9">
              <w:rPr>
                <w:rFonts w:ascii="Times New Roman" w:hAnsi="Times New Roman" w:cs="Times New Roman"/>
                <w:b/>
                <w:sz w:val="20"/>
                <w:szCs w:val="20"/>
              </w:rPr>
              <w:t>№</w:t>
            </w:r>
          </w:p>
        </w:tc>
        <w:tc>
          <w:tcPr>
            <w:tcW w:w="0" w:type="auto"/>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Эстрадная манера пения</w:t>
            </w:r>
          </w:p>
        </w:tc>
        <w:tc>
          <w:tcPr>
            <w:tcW w:w="2240" w:type="dxa"/>
            <w:shd w:val="clear" w:color="auto" w:fill="FFFFFF"/>
          </w:tcPr>
          <w:p w:rsidR="003E671B" w:rsidRPr="008625E9" w:rsidRDefault="003E671B" w:rsidP="008625E9">
            <w:pPr>
              <w:tabs>
                <w:tab w:val="left" w:pos="274"/>
              </w:tabs>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Нижнерёберное-диафрагматическое дыхание</w:t>
            </w:r>
          </w:p>
        </w:tc>
        <w:tc>
          <w:tcPr>
            <w:tcW w:w="1493"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 xml:space="preserve">Резонаторы </w:t>
            </w:r>
          </w:p>
        </w:tc>
        <w:tc>
          <w:tcPr>
            <w:tcW w:w="133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 xml:space="preserve">Дикция </w:t>
            </w:r>
          </w:p>
        </w:tc>
        <w:tc>
          <w:tcPr>
            <w:tcW w:w="193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Музыкальный слух, Интонирование</w:t>
            </w:r>
          </w:p>
        </w:tc>
        <w:tc>
          <w:tcPr>
            <w:tcW w:w="1430"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 xml:space="preserve">Диапазон </w:t>
            </w:r>
          </w:p>
        </w:tc>
        <w:tc>
          <w:tcPr>
            <w:tcW w:w="1864"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Пластика,</w:t>
            </w:r>
          </w:p>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ритмика</w:t>
            </w:r>
          </w:p>
        </w:tc>
        <w:tc>
          <w:tcPr>
            <w:tcW w:w="189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Мышечный зажим</w:t>
            </w:r>
          </w:p>
        </w:tc>
        <w:tc>
          <w:tcPr>
            <w:tcW w:w="155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Кантилена,</w:t>
            </w:r>
          </w:p>
          <w:p w:rsidR="003E671B" w:rsidRPr="008625E9" w:rsidRDefault="003E671B" w:rsidP="008625E9">
            <w:pPr>
              <w:spacing w:after="0" w:line="240" w:lineRule="auto"/>
              <w:ind w:left="-45" w:right="-97"/>
              <w:jc w:val="center"/>
              <w:rPr>
                <w:rFonts w:ascii="Times New Roman" w:hAnsi="Times New Roman" w:cs="Times New Roman"/>
                <w:b/>
                <w:sz w:val="20"/>
                <w:szCs w:val="20"/>
              </w:rPr>
            </w:pPr>
            <w:r w:rsidRPr="008625E9">
              <w:rPr>
                <w:rFonts w:ascii="Times New Roman" w:hAnsi="Times New Roman" w:cs="Times New Roman"/>
                <w:b/>
                <w:sz w:val="20"/>
                <w:szCs w:val="20"/>
              </w:rPr>
              <w:t xml:space="preserve">Напевность </w:t>
            </w:r>
          </w:p>
        </w:tc>
      </w:tr>
      <w:tr w:rsidR="003E671B" w:rsidRPr="00526342" w:rsidTr="008625E9">
        <w:trPr>
          <w:jc w:val="center"/>
        </w:trPr>
        <w:tc>
          <w:tcPr>
            <w:tcW w:w="0" w:type="auto"/>
            <w:shd w:val="clear" w:color="auto" w:fill="FFFFFF"/>
          </w:tcPr>
          <w:p w:rsidR="003E671B" w:rsidRPr="008625E9" w:rsidRDefault="003E671B" w:rsidP="00775237">
            <w:pPr>
              <w:pStyle w:val="ae"/>
              <w:numPr>
                <w:ilvl w:val="0"/>
                <w:numId w:val="45"/>
              </w:numPr>
              <w:spacing w:after="0" w:line="240" w:lineRule="auto"/>
              <w:contextualSpacing/>
              <w:jc w:val="center"/>
              <w:rPr>
                <w:rFonts w:ascii="Times New Roman" w:hAnsi="Times New Roman" w:cs="Times New Roman"/>
                <w:b/>
              </w:rPr>
            </w:pPr>
          </w:p>
        </w:tc>
        <w:tc>
          <w:tcPr>
            <w:tcW w:w="0" w:type="auto"/>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0-слабо сформирована</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1-не устойчивая</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2-ярко выражена</w:t>
            </w:r>
          </w:p>
        </w:tc>
        <w:tc>
          <w:tcPr>
            <w:tcW w:w="2240" w:type="dxa"/>
            <w:shd w:val="clear" w:color="auto" w:fill="FFFFFF"/>
          </w:tcPr>
          <w:p w:rsidR="003E671B" w:rsidRPr="008625E9" w:rsidRDefault="003E671B" w:rsidP="008625E9">
            <w:pPr>
              <w:tabs>
                <w:tab w:val="left" w:pos="274"/>
              </w:tabs>
              <w:spacing w:after="0" w:line="240" w:lineRule="auto"/>
              <w:ind w:left="-45" w:right="-97"/>
              <w:jc w:val="center"/>
              <w:rPr>
                <w:rFonts w:ascii="Times New Roman" w:hAnsi="Times New Roman" w:cs="Times New Roman"/>
              </w:rPr>
            </w:pPr>
            <w:r w:rsidRPr="008625E9">
              <w:rPr>
                <w:rFonts w:ascii="Times New Roman" w:hAnsi="Times New Roman" w:cs="Times New Roman"/>
              </w:rPr>
              <w:t>0-отсутствует, плохо конролируемое,</w:t>
            </w:r>
          </w:p>
          <w:p w:rsidR="003E671B" w:rsidRPr="008625E9" w:rsidRDefault="003E671B" w:rsidP="008625E9">
            <w:pPr>
              <w:pStyle w:val="ae"/>
              <w:tabs>
                <w:tab w:val="left" w:pos="274"/>
              </w:tabs>
              <w:spacing w:after="0" w:line="240" w:lineRule="auto"/>
              <w:ind w:left="-45" w:right="-97"/>
              <w:jc w:val="center"/>
              <w:rPr>
                <w:rFonts w:ascii="Times New Roman" w:hAnsi="Times New Roman" w:cs="Times New Roman"/>
              </w:rPr>
            </w:pPr>
            <w:r w:rsidRPr="008625E9">
              <w:rPr>
                <w:rFonts w:ascii="Times New Roman" w:hAnsi="Times New Roman" w:cs="Times New Roman"/>
              </w:rPr>
              <w:t>1-в основном при пении присутствует, поддаётся контролю</w:t>
            </w:r>
          </w:p>
          <w:p w:rsidR="003E671B" w:rsidRPr="008625E9" w:rsidRDefault="003E671B" w:rsidP="008625E9">
            <w:pPr>
              <w:pStyle w:val="ae"/>
              <w:tabs>
                <w:tab w:val="left" w:pos="274"/>
              </w:tabs>
              <w:spacing w:after="0" w:line="240" w:lineRule="auto"/>
              <w:ind w:left="-45" w:right="-97"/>
              <w:jc w:val="center"/>
              <w:rPr>
                <w:rFonts w:ascii="Times New Roman" w:hAnsi="Times New Roman" w:cs="Times New Roman"/>
              </w:rPr>
            </w:pPr>
            <w:r w:rsidRPr="008625E9">
              <w:rPr>
                <w:rFonts w:ascii="Times New Roman" w:hAnsi="Times New Roman" w:cs="Times New Roman"/>
              </w:rPr>
              <w:t xml:space="preserve">2-постоянное при </w:t>
            </w:r>
            <w:r w:rsidRPr="008625E9">
              <w:rPr>
                <w:rFonts w:ascii="Times New Roman" w:hAnsi="Times New Roman" w:cs="Times New Roman"/>
              </w:rPr>
              <w:lastRenderedPageBreak/>
              <w:t>пении и в жизни.</w:t>
            </w:r>
          </w:p>
        </w:tc>
        <w:tc>
          <w:tcPr>
            <w:tcW w:w="1493"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lastRenderedPageBreak/>
              <w:t>0-не работают</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1-только головные или грудные</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2-головные и грудные</w:t>
            </w:r>
          </w:p>
        </w:tc>
        <w:tc>
          <w:tcPr>
            <w:tcW w:w="133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0-невнятный текст</w:t>
            </w:r>
          </w:p>
          <w:p w:rsidR="003E671B" w:rsidRPr="008625E9" w:rsidRDefault="003E671B" w:rsidP="008625E9">
            <w:pPr>
              <w:pStyle w:val="ae"/>
              <w:spacing w:after="0" w:line="240" w:lineRule="auto"/>
              <w:ind w:left="-45" w:right="-97"/>
              <w:jc w:val="center"/>
              <w:rPr>
                <w:rFonts w:ascii="Times New Roman" w:hAnsi="Times New Roman" w:cs="Times New Roman"/>
              </w:rPr>
            </w:pPr>
            <w:r w:rsidRPr="008625E9">
              <w:rPr>
                <w:rFonts w:ascii="Times New Roman" w:hAnsi="Times New Roman" w:cs="Times New Roman"/>
              </w:rPr>
              <w:t>1-текст понятен, но не всегда легко уловим</w:t>
            </w:r>
          </w:p>
          <w:p w:rsidR="003E671B" w:rsidRPr="008625E9" w:rsidRDefault="003E671B" w:rsidP="008625E9">
            <w:pPr>
              <w:pStyle w:val="ae"/>
              <w:spacing w:after="0" w:line="240" w:lineRule="auto"/>
              <w:ind w:left="-45" w:right="-97"/>
              <w:jc w:val="center"/>
              <w:rPr>
                <w:rFonts w:ascii="Times New Roman" w:hAnsi="Times New Roman" w:cs="Times New Roman"/>
              </w:rPr>
            </w:pPr>
            <w:r w:rsidRPr="008625E9">
              <w:rPr>
                <w:rFonts w:ascii="Times New Roman" w:hAnsi="Times New Roman" w:cs="Times New Roman"/>
              </w:rPr>
              <w:lastRenderedPageBreak/>
              <w:t>2-весь текст чётко произнесён</w:t>
            </w:r>
          </w:p>
        </w:tc>
        <w:tc>
          <w:tcPr>
            <w:tcW w:w="193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lastRenderedPageBreak/>
              <w:t xml:space="preserve">0-частые ошибки в воспроизведении </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мелодии</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 xml:space="preserve">1-в основном правильное воспроизведение </w:t>
            </w:r>
            <w:r w:rsidRPr="008625E9">
              <w:rPr>
                <w:rFonts w:ascii="Times New Roman" w:hAnsi="Times New Roman" w:cs="Times New Roman"/>
              </w:rPr>
              <w:lastRenderedPageBreak/>
              <w:t>мелодии</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2-совершенно правильное воспроизведение мелодии</w:t>
            </w:r>
          </w:p>
        </w:tc>
        <w:tc>
          <w:tcPr>
            <w:tcW w:w="1430"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lastRenderedPageBreak/>
              <w:t>0-от м.терции до квинты</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1-от сексты до октавы</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2-больше октавы</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lastRenderedPageBreak/>
              <w:t>(Увеличение диапазона на 1-2 тона и более)</w:t>
            </w:r>
          </w:p>
        </w:tc>
        <w:tc>
          <w:tcPr>
            <w:tcW w:w="1864"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lastRenderedPageBreak/>
              <w:t xml:space="preserve">0-отсутствие движений в выступлении, </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 xml:space="preserve">1-движения скупые, неритмичные, </w:t>
            </w:r>
            <w:r w:rsidRPr="008625E9">
              <w:rPr>
                <w:rFonts w:ascii="Times New Roman" w:hAnsi="Times New Roman" w:cs="Times New Roman"/>
              </w:rPr>
              <w:lastRenderedPageBreak/>
              <w:t>амплитуда маленькая</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2-движения яркие, ритмичные, разнообразные</w:t>
            </w:r>
          </w:p>
        </w:tc>
        <w:tc>
          <w:tcPr>
            <w:tcW w:w="1897" w:type="dxa"/>
            <w:shd w:val="clear" w:color="auto" w:fill="FFFFFF"/>
          </w:tcPr>
          <w:p w:rsidR="003E671B" w:rsidRPr="008625E9" w:rsidRDefault="003E671B" w:rsidP="008625E9">
            <w:pPr>
              <w:spacing w:after="0" w:line="240" w:lineRule="auto"/>
              <w:ind w:left="-132" w:right="-115"/>
              <w:jc w:val="center"/>
              <w:rPr>
                <w:rFonts w:ascii="Times New Roman" w:hAnsi="Times New Roman" w:cs="Times New Roman"/>
              </w:rPr>
            </w:pPr>
            <w:r w:rsidRPr="008625E9">
              <w:rPr>
                <w:rFonts w:ascii="Times New Roman" w:hAnsi="Times New Roman" w:cs="Times New Roman"/>
              </w:rPr>
              <w:lastRenderedPageBreak/>
              <w:t>0-частые, неконтролируемые</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1-частичные, временные</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2-отсутсвуют</w:t>
            </w:r>
          </w:p>
        </w:tc>
        <w:tc>
          <w:tcPr>
            <w:tcW w:w="1557" w:type="dxa"/>
            <w:shd w:val="clear" w:color="auto" w:fill="FFFFFF"/>
          </w:tcPr>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0-слабо выражено, не выполнено</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 xml:space="preserve">1-спокойное исполнение при </w:t>
            </w:r>
            <w:r w:rsidRPr="008625E9">
              <w:rPr>
                <w:rFonts w:ascii="Times New Roman" w:hAnsi="Times New Roman" w:cs="Times New Roman"/>
              </w:rPr>
              <w:lastRenderedPageBreak/>
              <w:t>постоянном контроле</w:t>
            </w:r>
          </w:p>
          <w:p w:rsidR="003E671B" w:rsidRPr="008625E9" w:rsidRDefault="003E671B" w:rsidP="008625E9">
            <w:pPr>
              <w:spacing w:after="0" w:line="240" w:lineRule="auto"/>
              <w:ind w:left="-45" w:right="-97"/>
              <w:jc w:val="center"/>
              <w:rPr>
                <w:rFonts w:ascii="Times New Roman" w:hAnsi="Times New Roman" w:cs="Times New Roman"/>
              </w:rPr>
            </w:pPr>
            <w:r w:rsidRPr="008625E9">
              <w:rPr>
                <w:rFonts w:ascii="Times New Roman" w:hAnsi="Times New Roman" w:cs="Times New Roman"/>
              </w:rPr>
              <w:t>2-всегда выполняемое в упражнениях и произведениях</w:t>
            </w:r>
          </w:p>
        </w:tc>
      </w:tr>
      <w:tr w:rsidR="003E671B" w:rsidRPr="00526342" w:rsidTr="008625E9">
        <w:trPr>
          <w:cantSplit/>
          <w:trHeight w:val="411"/>
          <w:jc w:val="center"/>
        </w:trPr>
        <w:tc>
          <w:tcPr>
            <w:tcW w:w="0" w:type="auto"/>
            <w:shd w:val="clear" w:color="auto" w:fill="FFFFFF"/>
          </w:tcPr>
          <w:p w:rsidR="003E671B" w:rsidRPr="008625E9" w:rsidRDefault="003E671B" w:rsidP="008625E9">
            <w:pPr>
              <w:spacing w:after="0" w:line="240" w:lineRule="auto"/>
              <w:jc w:val="center"/>
              <w:rPr>
                <w:rFonts w:ascii="Times New Roman" w:hAnsi="Times New Roman" w:cs="Times New Roman"/>
                <w:b/>
              </w:rPr>
            </w:pPr>
          </w:p>
        </w:tc>
        <w:tc>
          <w:tcPr>
            <w:tcW w:w="0" w:type="auto"/>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2240"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1493"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1337"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1937"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1430"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1864"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c>
          <w:tcPr>
            <w:tcW w:w="1897" w:type="dxa"/>
            <w:shd w:val="clear" w:color="auto" w:fill="FFFFFF"/>
          </w:tcPr>
          <w:p w:rsidR="003E671B" w:rsidRPr="008625E9" w:rsidRDefault="003E671B" w:rsidP="008625E9">
            <w:pPr>
              <w:spacing w:after="0" w:line="240" w:lineRule="auto"/>
              <w:jc w:val="center"/>
              <w:rPr>
                <w:rFonts w:ascii="Times New Roman" w:hAnsi="Times New Roman" w:cs="Times New Roman"/>
              </w:rPr>
            </w:pPr>
            <w:r w:rsidRPr="008625E9">
              <w:rPr>
                <w:rFonts w:ascii="Times New Roman" w:hAnsi="Times New Roman" w:cs="Times New Roman"/>
                <w:b/>
              </w:rPr>
              <w:t>0 1 2</w:t>
            </w:r>
          </w:p>
        </w:tc>
        <w:tc>
          <w:tcPr>
            <w:tcW w:w="1557" w:type="dxa"/>
            <w:shd w:val="clear" w:color="auto" w:fill="FFFFFF"/>
          </w:tcPr>
          <w:p w:rsidR="003E671B" w:rsidRPr="008625E9" w:rsidRDefault="003E671B" w:rsidP="008625E9">
            <w:pPr>
              <w:spacing w:after="0" w:line="240" w:lineRule="auto"/>
              <w:jc w:val="center"/>
              <w:rPr>
                <w:rFonts w:ascii="Times New Roman" w:hAnsi="Times New Roman" w:cs="Times New Roman"/>
                <w:b/>
              </w:rPr>
            </w:pPr>
            <w:r w:rsidRPr="008625E9">
              <w:rPr>
                <w:rFonts w:ascii="Times New Roman" w:hAnsi="Times New Roman" w:cs="Times New Roman"/>
                <w:b/>
              </w:rPr>
              <w:t>0 1 2</w:t>
            </w:r>
          </w:p>
        </w:tc>
      </w:tr>
    </w:tbl>
    <w:p w:rsidR="003E671B" w:rsidRPr="00526342" w:rsidRDefault="003E671B" w:rsidP="008625E9">
      <w:pPr>
        <w:spacing w:after="0"/>
        <w:rPr>
          <w:rFonts w:ascii="Times New Roman" w:hAnsi="Times New Roman" w:cs="Times New Roman"/>
          <w:b/>
          <w:sz w:val="24"/>
          <w:szCs w:val="24"/>
        </w:rPr>
      </w:pPr>
      <w:r w:rsidRPr="00526342">
        <w:rPr>
          <w:rFonts w:ascii="Times New Roman" w:hAnsi="Times New Roman" w:cs="Times New Roman"/>
          <w:b/>
          <w:sz w:val="24"/>
          <w:szCs w:val="24"/>
        </w:rPr>
        <w:t>0-8 баллов – низкий уровень</w:t>
      </w:r>
    </w:p>
    <w:p w:rsidR="003E671B" w:rsidRPr="00526342" w:rsidRDefault="003E671B" w:rsidP="008625E9">
      <w:pPr>
        <w:spacing w:after="0"/>
        <w:rPr>
          <w:rFonts w:ascii="Times New Roman" w:hAnsi="Times New Roman" w:cs="Times New Roman"/>
          <w:b/>
          <w:sz w:val="24"/>
          <w:szCs w:val="24"/>
        </w:rPr>
      </w:pPr>
      <w:r w:rsidRPr="00526342">
        <w:rPr>
          <w:rFonts w:ascii="Times New Roman" w:hAnsi="Times New Roman" w:cs="Times New Roman"/>
          <w:b/>
          <w:sz w:val="24"/>
          <w:szCs w:val="24"/>
        </w:rPr>
        <w:t>9-13 баллов – средний уровень</w:t>
      </w:r>
    </w:p>
    <w:p w:rsidR="003E671B" w:rsidRPr="00526342" w:rsidRDefault="003E671B" w:rsidP="008625E9">
      <w:pPr>
        <w:spacing w:after="0"/>
        <w:rPr>
          <w:rFonts w:ascii="Times New Roman" w:hAnsi="Times New Roman" w:cs="Times New Roman"/>
          <w:b/>
          <w:sz w:val="24"/>
          <w:szCs w:val="24"/>
        </w:rPr>
      </w:pPr>
      <w:r w:rsidRPr="00526342">
        <w:rPr>
          <w:rFonts w:ascii="Times New Roman" w:hAnsi="Times New Roman" w:cs="Times New Roman"/>
          <w:b/>
          <w:sz w:val="24"/>
          <w:szCs w:val="24"/>
        </w:rPr>
        <w:t>14-18 баллов – высокий уровень</w:t>
      </w:r>
    </w:p>
    <w:p w:rsidR="003E671B" w:rsidRPr="00526342" w:rsidRDefault="003E671B" w:rsidP="008625E9">
      <w:pPr>
        <w:spacing w:after="0"/>
        <w:rPr>
          <w:rFonts w:ascii="Times New Roman" w:hAnsi="Times New Roman" w:cs="Times New Roman"/>
          <w:b/>
          <w:sz w:val="24"/>
          <w:szCs w:val="24"/>
        </w:rPr>
      </w:pPr>
    </w:p>
    <w:p w:rsidR="003E671B" w:rsidRPr="00326134" w:rsidRDefault="003E671B" w:rsidP="00526342">
      <w:pPr>
        <w:pStyle w:val="2"/>
        <w:spacing w:before="0" w:line="276" w:lineRule="auto"/>
        <w:jc w:val="center"/>
        <w:rPr>
          <w:rFonts w:ascii="Times New Roman" w:hAnsi="Times New Roman"/>
          <w:b w:val="0"/>
          <w:i w:val="0"/>
        </w:rPr>
      </w:pPr>
      <w:r w:rsidRPr="00526342">
        <w:rPr>
          <w:rFonts w:ascii="Times New Roman" w:hAnsi="Times New Roman"/>
          <w:sz w:val="24"/>
          <w:szCs w:val="24"/>
        </w:rPr>
        <w:br w:type="page"/>
      </w:r>
      <w:bookmarkStart w:id="20" w:name="_Toc382264129"/>
      <w:r w:rsidRPr="00326134">
        <w:rPr>
          <w:rFonts w:ascii="Times New Roman" w:hAnsi="Times New Roman"/>
          <w:i w:val="0"/>
        </w:rPr>
        <w:lastRenderedPageBreak/>
        <w:t>3 год обучения</w:t>
      </w:r>
      <w:bookmarkEnd w:id="20"/>
    </w:p>
    <w:p w:rsidR="003E671B" w:rsidRPr="00326134" w:rsidRDefault="003E671B" w:rsidP="00526342">
      <w:pPr>
        <w:pStyle w:val="3"/>
        <w:spacing w:before="0" w:line="276" w:lineRule="auto"/>
        <w:jc w:val="center"/>
        <w:rPr>
          <w:rFonts w:ascii="Times New Roman" w:hAnsi="Times New Roman"/>
          <w:i/>
          <w:sz w:val="24"/>
          <w:szCs w:val="24"/>
        </w:rPr>
      </w:pPr>
      <w:bookmarkStart w:id="21" w:name="_Toc382264130"/>
      <w:r w:rsidRPr="00326134">
        <w:rPr>
          <w:rFonts w:ascii="Times New Roman" w:hAnsi="Times New Roman"/>
          <w:i/>
          <w:sz w:val="24"/>
          <w:szCs w:val="24"/>
        </w:rPr>
        <w:t>Входящий контроль</w:t>
      </w:r>
      <w:bookmarkEnd w:id="21"/>
    </w:p>
    <w:p w:rsidR="003E671B" w:rsidRPr="0085028B" w:rsidRDefault="003E671B" w:rsidP="00326134">
      <w:pPr>
        <w:spacing w:after="0"/>
        <w:rPr>
          <w:rFonts w:ascii="Times New Roman" w:hAnsi="Times New Roman" w:cs="Times New Roman"/>
          <w:b/>
          <w:sz w:val="24"/>
          <w:szCs w:val="24"/>
        </w:rPr>
      </w:pPr>
      <w:r w:rsidRPr="0085028B">
        <w:rPr>
          <w:rFonts w:ascii="Times New Roman" w:hAnsi="Times New Roman" w:cs="Times New Roman"/>
          <w:b/>
          <w:sz w:val="24"/>
          <w:szCs w:val="24"/>
        </w:rPr>
        <w:t>Опрос по темам: «Виды атак. Регистры. Анатомия и гигиена голосового аппарата»</w:t>
      </w:r>
    </w:p>
    <w:p w:rsidR="003E671B" w:rsidRPr="00526342" w:rsidRDefault="003E671B" w:rsidP="00326134">
      <w:pPr>
        <w:spacing w:after="0"/>
        <w:rPr>
          <w:rFonts w:ascii="Times New Roman" w:hAnsi="Times New Roman" w:cs="Times New Roman"/>
          <w:sz w:val="24"/>
          <w:szCs w:val="24"/>
        </w:rPr>
      </w:pPr>
      <w:r w:rsidRPr="00526342">
        <w:rPr>
          <w:rFonts w:ascii="Times New Roman" w:hAnsi="Times New Roman" w:cs="Times New Roman"/>
          <w:sz w:val="24"/>
          <w:szCs w:val="24"/>
        </w:rPr>
        <w:t>Повторное заполнение таблицы итогового контроля с анализом результатов.</w:t>
      </w:r>
    </w:p>
    <w:p w:rsidR="003E671B" w:rsidRPr="00526342" w:rsidRDefault="003E671B" w:rsidP="00326134">
      <w:pPr>
        <w:spacing w:after="0"/>
        <w:ind w:left="1134"/>
        <w:rPr>
          <w:rFonts w:ascii="Times New Roman" w:hAnsi="Times New Roman" w:cs="Times New Roman"/>
          <w:sz w:val="24"/>
          <w:szCs w:val="24"/>
        </w:rPr>
      </w:pPr>
      <w:r w:rsidRPr="00526342">
        <w:rPr>
          <w:rFonts w:ascii="Times New Roman" w:hAnsi="Times New Roman" w:cs="Times New Roman"/>
          <w:sz w:val="24"/>
          <w:szCs w:val="24"/>
        </w:rPr>
        <w:t>Снижение и ухудшение показателей более чем на 30% - низкий результат.</w:t>
      </w:r>
    </w:p>
    <w:p w:rsidR="003E671B" w:rsidRPr="00526342" w:rsidRDefault="003E671B" w:rsidP="00326134">
      <w:pPr>
        <w:spacing w:after="0"/>
        <w:ind w:left="1134"/>
        <w:rPr>
          <w:rFonts w:ascii="Times New Roman" w:hAnsi="Times New Roman" w:cs="Times New Roman"/>
          <w:sz w:val="24"/>
          <w:szCs w:val="24"/>
        </w:rPr>
      </w:pPr>
      <w:r w:rsidRPr="00526342">
        <w:rPr>
          <w:rFonts w:ascii="Times New Roman" w:hAnsi="Times New Roman" w:cs="Times New Roman"/>
          <w:sz w:val="24"/>
          <w:szCs w:val="24"/>
        </w:rPr>
        <w:t>Снижение и ухудшение показателей менее чем на 30% - удовлетворительный результат.</w:t>
      </w:r>
    </w:p>
    <w:p w:rsidR="003E671B" w:rsidRPr="00526342" w:rsidRDefault="003E671B" w:rsidP="00326134">
      <w:pPr>
        <w:spacing w:after="0"/>
        <w:ind w:left="1134"/>
        <w:rPr>
          <w:rFonts w:ascii="Times New Roman" w:hAnsi="Times New Roman" w:cs="Times New Roman"/>
          <w:sz w:val="24"/>
          <w:szCs w:val="24"/>
        </w:rPr>
      </w:pPr>
      <w:r w:rsidRPr="00526342">
        <w:rPr>
          <w:rFonts w:ascii="Times New Roman" w:hAnsi="Times New Roman" w:cs="Times New Roman"/>
          <w:sz w:val="24"/>
          <w:szCs w:val="24"/>
        </w:rPr>
        <w:t>Сохранение показателей на конец прошлого учебного года - хороший результат.</w:t>
      </w:r>
    </w:p>
    <w:p w:rsidR="003E671B" w:rsidRPr="00526342" w:rsidRDefault="003E671B" w:rsidP="00326134">
      <w:pPr>
        <w:spacing w:after="0"/>
        <w:ind w:left="1134"/>
        <w:rPr>
          <w:rFonts w:ascii="Times New Roman" w:hAnsi="Times New Roman" w:cs="Times New Roman"/>
          <w:sz w:val="24"/>
          <w:szCs w:val="24"/>
        </w:rPr>
      </w:pPr>
      <w:r w:rsidRPr="00526342">
        <w:rPr>
          <w:rFonts w:ascii="Times New Roman" w:hAnsi="Times New Roman" w:cs="Times New Roman"/>
          <w:sz w:val="24"/>
          <w:szCs w:val="24"/>
        </w:rPr>
        <w:t>Улучшение показателей – отличный результат.</w:t>
      </w:r>
    </w:p>
    <w:p w:rsidR="0085028B" w:rsidRDefault="0085028B" w:rsidP="00326134">
      <w:pPr>
        <w:pStyle w:val="3"/>
        <w:spacing w:before="0" w:after="0" w:line="276" w:lineRule="auto"/>
        <w:jc w:val="center"/>
        <w:rPr>
          <w:rFonts w:ascii="Times New Roman" w:hAnsi="Times New Roman"/>
          <w:sz w:val="24"/>
          <w:szCs w:val="24"/>
        </w:rPr>
      </w:pPr>
      <w:bookmarkStart w:id="22" w:name="_Toc382264131"/>
    </w:p>
    <w:p w:rsidR="003E671B" w:rsidRPr="00526342" w:rsidRDefault="003E671B" w:rsidP="00326134">
      <w:pPr>
        <w:pStyle w:val="3"/>
        <w:spacing w:before="0" w:after="0" w:line="276" w:lineRule="auto"/>
        <w:jc w:val="center"/>
        <w:rPr>
          <w:rFonts w:ascii="Times New Roman" w:hAnsi="Times New Roman"/>
          <w:sz w:val="24"/>
          <w:szCs w:val="24"/>
        </w:rPr>
      </w:pPr>
      <w:r w:rsidRPr="00526342">
        <w:rPr>
          <w:rFonts w:ascii="Times New Roman" w:hAnsi="Times New Roman"/>
          <w:sz w:val="24"/>
          <w:szCs w:val="24"/>
        </w:rPr>
        <w:t>Промежуточный контроль</w:t>
      </w:r>
      <w:bookmarkEnd w:id="22"/>
    </w:p>
    <w:p w:rsidR="003E671B" w:rsidRPr="00526342" w:rsidRDefault="003E671B" w:rsidP="00526342">
      <w:pPr>
        <w:ind w:firstLine="708"/>
        <w:rPr>
          <w:rFonts w:ascii="Times New Roman" w:hAnsi="Times New Roman" w:cs="Times New Roman"/>
          <w:sz w:val="24"/>
          <w:szCs w:val="24"/>
        </w:rPr>
      </w:pPr>
      <w:r w:rsidRPr="00526342">
        <w:rPr>
          <w:rFonts w:ascii="Times New Roman" w:hAnsi="Times New Roman" w:cs="Times New Roman"/>
          <w:sz w:val="24"/>
          <w:szCs w:val="24"/>
        </w:rPr>
        <w:t xml:space="preserve">Промежуточный контроль включает в себя повторное заполнение таблицы входящего контроля с анализом результатов по отношению к началу года. </w:t>
      </w:r>
    </w:p>
    <w:p w:rsidR="003E671B" w:rsidRPr="00526342" w:rsidRDefault="003E671B" w:rsidP="00526342">
      <w:pPr>
        <w:pStyle w:val="3"/>
        <w:spacing w:before="0" w:line="276" w:lineRule="auto"/>
        <w:jc w:val="center"/>
        <w:rPr>
          <w:rFonts w:ascii="Times New Roman" w:hAnsi="Times New Roman"/>
          <w:b w:val="0"/>
          <w:sz w:val="24"/>
          <w:szCs w:val="24"/>
        </w:rPr>
      </w:pPr>
      <w:bookmarkStart w:id="23" w:name="_Toc382264132"/>
      <w:r w:rsidRPr="00526342">
        <w:rPr>
          <w:rFonts w:ascii="Times New Roman" w:hAnsi="Times New Roman"/>
          <w:sz w:val="24"/>
          <w:szCs w:val="24"/>
        </w:rPr>
        <w:t>Итоговый контроль</w:t>
      </w:r>
      <w:bookmarkEnd w:id="23"/>
    </w:p>
    <w:p w:rsidR="003E671B" w:rsidRPr="00526342" w:rsidRDefault="003E671B" w:rsidP="00526342">
      <w:pPr>
        <w:rPr>
          <w:rFonts w:ascii="Times New Roman" w:hAnsi="Times New Roman" w:cs="Times New Roman"/>
          <w:sz w:val="24"/>
          <w:szCs w:val="24"/>
        </w:rPr>
      </w:pPr>
      <w:r w:rsidRPr="00526342">
        <w:rPr>
          <w:rFonts w:ascii="Times New Roman" w:hAnsi="Times New Roman" w:cs="Times New Roman"/>
          <w:sz w:val="24"/>
          <w:szCs w:val="24"/>
        </w:rPr>
        <w:t>Тест по темам: «Закаливание. Смешивание регистров. Динамика звука»</w:t>
      </w:r>
    </w:p>
    <w:p w:rsidR="003E671B" w:rsidRPr="00526342" w:rsidRDefault="003E671B" w:rsidP="00775237">
      <w:pPr>
        <w:pStyle w:val="ae"/>
        <w:numPr>
          <w:ilvl w:val="0"/>
          <w:numId w:val="48"/>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Назвать и привести примеры схем разных видов закаливания (местного и общего).</w:t>
      </w:r>
    </w:p>
    <w:p w:rsidR="003E671B" w:rsidRPr="00526342" w:rsidRDefault="003E671B" w:rsidP="00775237">
      <w:pPr>
        <w:pStyle w:val="ae"/>
        <w:numPr>
          <w:ilvl w:val="0"/>
          <w:numId w:val="48"/>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Назвать три вида регистров (головной, грудной, свистковый) с практическими примерами.</w:t>
      </w:r>
    </w:p>
    <w:p w:rsidR="003E671B" w:rsidRPr="00526342" w:rsidRDefault="003E671B" w:rsidP="00775237">
      <w:pPr>
        <w:pStyle w:val="ae"/>
        <w:numPr>
          <w:ilvl w:val="0"/>
          <w:numId w:val="48"/>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Понятие переходных нот и выравнивание голоса.</w:t>
      </w:r>
    </w:p>
    <w:p w:rsidR="003E671B" w:rsidRPr="00526342" w:rsidRDefault="003E671B" w:rsidP="00775237">
      <w:pPr>
        <w:pStyle w:val="ae"/>
        <w:numPr>
          <w:ilvl w:val="0"/>
          <w:numId w:val="48"/>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Понятие филировки звука, пение на «</w:t>
      </w:r>
      <w:r w:rsidRPr="00526342">
        <w:rPr>
          <w:rFonts w:ascii="Times New Roman" w:hAnsi="Times New Roman" w:cs="Times New Roman"/>
          <w:sz w:val="24"/>
          <w:szCs w:val="24"/>
          <w:lang w:val="de-DE"/>
        </w:rPr>
        <w:t>piano</w:t>
      </w:r>
      <w:r w:rsidRPr="00526342">
        <w:rPr>
          <w:rFonts w:ascii="Times New Roman" w:hAnsi="Times New Roman" w:cs="Times New Roman"/>
          <w:sz w:val="24"/>
          <w:szCs w:val="24"/>
        </w:rPr>
        <w:t>» и «</w:t>
      </w:r>
      <w:r w:rsidRPr="00526342">
        <w:rPr>
          <w:rFonts w:ascii="Times New Roman" w:hAnsi="Times New Roman" w:cs="Times New Roman"/>
          <w:sz w:val="24"/>
          <w:szCs w:val="24"/>
          <w:lang w:val="de-DE"/>
        </w:rPr>
        <w:t>fort</w:t>
      </w:r>
      <w:r w:rsidRPr="00526342">
        <w:rPr>
          <w:rFonts w:ascii="Times New Roman" w:hAnsi="Times New Roman" w:cs="Times New Roman"/>
          <w:sz w:val="24"/>
          <w:szCs w:val="24"/>
        </w:rPr>
        <w:t>е».</w:t>
      </w:r>
    </w:p>
    <w:p w:rsidR="003E671B" w:rsidRPr="00526342" w:rsidRDefault="003E671B" w:rsidP="00775237">
      <w:pPr>
        <w:pStyle w:val="ae"/>
        <w:numPr>
          <w:ilvl w:val="0"/>
          <w:numId w:val="48"/>
        </w:numPr>
        <w:spacing w:after="0"/>
        <w:contextualSpacing/>
        <w:jc w:val="both"/>
        <w:rPr>
          <w:rFonts w:ascii="Times New Roman" w:hAnsi="Times New Roman" w:cs="Times New Roman"/>
          <w:sz w:val="24"/>
          <w:szCs w:val="24"/>
        </w:rPr>
      </w:pPr>
      <w:r w:rsidRPr="00526342">
        <w:rPr>
          <w:rFonts w:ascii="Times New Roman" w:hAnsi="Times New Roman" w:cs="Times New Roman"/>
          <w:sz w:val="24"/>
          <w:szCs w:val="24"/>
        </w:rPr>
        <w:t>Техника «вибрато», её качества и использование.</w:t>
      </w:r>
    </w:p>
    <w:p w:rsidR="003E671B" w:rsidRPr="00526342" w:rsidRDefault="003E671B" w:rsidP="00526342">
      <w:pPr>
        <w:pStyle w:val="ae"/>
        <w:spacing w:after="0"/>
        <w:ind w:left="360"/>
        <w:rPr>
          <w:rFonts w:ascii="Times New Roman" w:hAnsi="Times New Roman" w:cs="Times New Roman"/>
          <w:b/>
          <w:sz w:val="24"/>
          <w:szCs w:val="24"/>
        </w:rPr>
      </w:pPr>
      <w:r w:rsidRPr="00526342">
        <w:rPr>
          <w:rFonts w:ascii="Times New Roman" w:hAnsi="Times New Roman" w:cs="Times New Roman"/>
          <w:b/>
          <w:sz w:val="24"/>
          <w:szCs w:val="24"/>
        </w:rPr>
        <w:t>0-4 баллов – низкий результат</w:t>
      </w:r>
    </w:p>
    <w:p w:rsidR="003E671B" w:rsidRPr="00526342" w:rsidRDefault="003E671B" w:rsidP="00526342">
      <w:pPr>
        <w:pStyle w:val="ae"/>
        <w:spacing w:after="0"/>
        <w:ind w:left="360"/>
        <w:rPr>
          <w:rFonts w:ascii="Times New Roman" w:hAnsi="Times New Roman" w:cs="Times New Roman"/>
          <w:b/>
          <w:sz w:val="24"/>
          <w:szCs w:val="24"/>
        </w:rPr>
      </w:pPr>
      <w:r w:rsidRPr="00526342">
        <w:rPr>
          <w:rFonts w:ascii="Times New Roman" w:hAnsi="Times New Roman" w:cs="Times New Roman"/>
          <w:b/>
          <w:sz w:val="24"/>
          <w:szCs w:val="24"/>
        </w:rPr>
        <w:t>5-7 баллов – средний результат</w:t>
      </w:r>
    </w:p>
    <w:p w:rsidR="003E671B" w:rsidRPr="00526342" w:rsidRDefault="003E671B" w:rsidP="00526342">
      <w:pPr>
        <w:pStyle w:val="ae"/>
        <w:spacing w:after="0"/>
        <w:ind w:left="360"/>
        <w:rPr>
          <w:rFonts w:ascii="Times New Roman" w:hAnsi="Times New Roman" w:cs="Times New Roman"/>
          <w:b/>
          <w:sz w:val="24"/>
          <w:szCs w:val="24"/>
        </w:rPr>
      </w:pPr>
      <w:r w:rsidRPr="00526342">
        <w:rPr>
          <w:rFonts w:ascii="Times New Roman" w:hAnsi="Times New Roman" w:cs="Times New Roman"/>
          <w:b/>
          <w:sz w:val="24"/>
          <w:szCs w:val="24"/>
        </w:rPr>
        <w:t>8-10 баллов – высокий результат</w:t>
      </w:r>
    </w:p>
    <w:p w:rsidR="003E671B" w:rsidRPr="00526342" w:rsidRDefault="003E671B" w:rsidP="00526342">
      <w:pPr>
        <w:pStyle w:val="ae"/>
        <w:spacing w:after="0"/>
        <w:ind w:left="360"/>
        <w:rPr>
          <w:rFonts w:ascii="Times New Roman" w:hAnsi="Times New Roman" w:cs="Times New Roman"/>
          <w:b/>
          <w:sz w:val="24"/>
          <w:szCs w:val="24"/>
        </w:rPr>
      </w:pP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b/>
          <w:sz w:val="24"/>
          <w:szCs w:val="24"/>
        </w:rPr>
        <w:t>Критерии теста и таблицы оценки выступлений:</w:t>
      </w: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sz w:val="24"/>
          <w:szCs w:val="24"/>
        </w:rPr>
        <w:t>0 баллов – обучающийся не смог раскрыть данный вопрос, не смог применить на практике теоретические знания</w:t>
      </w: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sz w:val="24"/>
          <w:szCs w:val="24"/>
        </w:rPr>
        <w:t>1 балл – обучающийся раскрыл вопрос, но не полностью или не точно, неточно или не совсем верно применил знания на практике.</w:t>
      </w:r>
    </w:p>
    <w:p w:rsidR="003E671B" w:rsidRPr="00526342" w:rsidRDefault="003E671B" w:rsidP="00526342">
      <w:pPr>
        <w:pStyle w:val="ae"/>
        <w:spacing w:after="0"/>
        <w:ind w:left="360"/>
        <w:rPr>
          <w:rFonts w:ascii="Times New Roman" w:hAnsi="Times New Roman" w:cs="Times New Roman"/>
          <w:sz w:val="24"/>
          <w:szCs w:val="24"/>
        </w:rPr>
      </w:pPr>
      <w:r w:rsidRPr="00526342">
        <w:rPr>
          <w:rFonts w:ascii="Times New Roman" w:hAnsi="Times New Roman" w:cs="Times New Roman"/>
          <w:sz w:val="24"/>
          <w:szCs w:val="24"/>
        </w:rPr>
        <w:t>2 балла – обучающийся дал полный точный ответ на вопрос, смог объяснить своими словами, точно, чисто и выразительно исполнял практические упражнения и произведения.</w:t>
      </w:r>
    </w:p>
    <w:p w:rsidR="003E671B" w:rsidRPr="00526342" w:rsidRDefault="003E671B" w:rsidP="00526342">
      <w:pPr>
        <w:rPr>
          <w:rFonts w:ascii="Times New Roman" w:hAnsi="Times New Roman" w:cs="Times New Roman"/>
          <w:b/>
          <w:sz w:val="24"/>
          <w:szCs w:val="24"/>
        </w:rPr>
      </w:pPr>
      <w:r w:rsidRPr="00526342">
        <w:rPr>
          <w:rFonts w:ascii="Times New Roman" w:hAnsi="Times New Roman" w:cs="Times New Roman"/>
          <w:b/>
          <w:sz w:val="24"/>
          <w:szCs w:val="24"/>
        </w:rPr>
        <w:br w:type="page"/>
      </w:r>
      <w:r w:rsidRPr="00526342">
        <w:rPr>
          <w:rFonts w:ascii="Times New Roman" w:hAnsi="Times New Roman" w:cs="Times New Roman"/>
          <w:b/>
          <w:sz w:val="24"/>
          <w:szCs w:val="24"/>
        </w:rPr>
        <w:lastRenderedPageBreak/>
        <w:t>Таблица оценки выступлений 3 года обучения. Ф.И.О. ______________________________________________________</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17"/>
        <w:gridCol w:w="2277"/>
        <w:gridCol w:w="1827"/>
        <w:gridCol w:w="2038"/>
        <w:gridCol w:w="1750"/>
        <w:gridCol w:w="2075"/>
        <w:gridCol w:w="1996"/>
        <w:gridCol w:w="2084"/>
      </w:tblGrid>
      <w:tr w:rsidR="003E671B" w:rsidRPr="00526342" w:rsidTr="0085028B">
        <w:trPr>
          <w:jc w:val="center"/>
        </w:trPr>
        <w:tc>
          <w:tcPr>
            <w:tcW w:w="0" w:type="auto"/>
            <w:shd w:val="clear" w:color="auto" w:fill="FFFFFF"/>
          </w:tcPr>
          <w:p w:rsidR="003E671B" w:rsidRPr="0085028B" w:rsidRDefault="003E671B" w:rsidP="0085028B">
            <w:pPr>
              <w:spacing w:after="0" w:line="240" w:lineRule="auto"/>
              <w:jc w:val="center"/>
              <w:rPr>
                <w:rFonts w:ascii="Times New Roman" w:hAnsi="Times New Roman" w:cs="Times New Roman"/>
                <w:b/>
                <w:sz w:val="20"/>
                <w:szCs w:val="20"/>
              </w:rPr>
            </w:pPr>
            <w:r w:rsidRPr="0085028B">
              <w:rPr>
                <w:rFonts w:ascii="Times New Roman" w:hAnsi="Times New Roman" w:cs="Times New Roman"/>
                <w:b/>
                <w:sz w:val="20"/>
                <w:szCs w:val="20"/>
              </w:rPr>
              <w:t>№</w:t>
            </w:r>
          </w:p>
        </w:tc>
        <w:tc>
          <w:tcPr>
            <w:tcW w:w="0" w:type="auto"/>
            <w:shd w:val="clear" w:color="auto" w:fill="FFFFFF"/>
          </w:tcPr>
          <w:p w:rsidR="003E671B" w:rsidRPr="0085028B" w:rsidRDefault="003E671B" w:rsidP="0085028B">
            <w:pPr>
              <w:tabs>
                <w:tab w:val="left" w:pos="274"/>
              </w:tabs>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Нижнерёберное-диафрагматическое дыхание</w:t>
            </w:r>
          </w:p>
        </w:tc>
        <w:tc>
          <w:tcPr>
            <w:tcW w:w="1827" w:type="dxa"/>
            <w:shd w:val="clear" w:color="auto" w:fill="FFFFFF"/>
          </w:tcPr>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 xml:space="preserve">Дикция </w:t>
            </w:r>
          </w:p>
        </w:tc>
        <w:tc>
          <w:tcPr>
            <w:tcW w:w="2038" w:type="dxa"/>
            <w:shd w:val="clear" w:color="auto" w:fill="FFFFFF"/>
          </w:tcPr>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Музыкальный слух, Интонир-ие</w:t>
            </w:r>
          </w:p>
        </w:tc>
        <w:tc>
          <w:tcPr>
            <w:tcW w:w="1750" w:type="dxa"/>
            <w:shd w:val="clear" w:color="auto" w:fill="FFFFFF"/>
          </w:tcPr>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 xml:space="preserve">Диапазон </w:t>
            </w:r>
          </w:p>
        </w:tc>
        <w:tc>
          <w:tcPr>
            <w:tcW w:w="2075" w:type="dxa"/>
            <w:shd w:val="clear" w:color="auto" w:fill="FFFFFF"/>
          </w:tcPr>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Пластика,</w:t>
            </w:r>
          </w:p>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ритмика</w:t>
            </w:r>
          </w:p>
        </w:tc>
        <w:tc>
          <w:tcPr>
            <w:tcW w:w="1996" w:type="dxa"/>
            <w:shd w:val="clear" w:color="auto" w:fill="FFFFFF"/>
          </w:tcPr>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Вибрато</w:t>
            </w:r>
          </w:p>
        </w:tc>
        <w:tc>
          <w:tcPr>
            <w:tcW w:w="2084" w:type="dxa"/>
            <w:shd w:val="clear" w:color="auto" w:fill="FFFFFF"/>
          </w:tcPr>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Переходные ноты</w:t>
            </w:r>
          </w:p>
          <w:p w:rsidR="003E671B" w:rsidRPr="0085028B" w:rsidRDefault="003E671B" w:rsidP="0085028B">
            <w:pPr>
              <w:spacing w:after="0" w:line="240" w:lineRule="auto"/>
              <w:ind w:left="-45" w:right="-97"/>
              <w:jc w:val="center"/>
              <w:rPr>
                <w:rFonts w:ascii="Times New Roman" w:hAnsi="Times New Roman" w:cs="Times New Roman"/>
                <w:b/>
                <w:sz w:val="20"/>
                <w:szCs w:val="20"/>
              </w:rPr>
            </w:pPr>
            <w:r w:rsidRPr="0085028B">
              <w:rPr>
                <w:rFonts w:ascii="Times New Roman" w:hAnsi="Times New Roman" w:cs="Times New Roman"/>
                <w:b/>
                <w:sz w:val="20"/>
                <w:szCs w:val="20"/>
              </w:rPr>
              <w:t>микст</w:t>
            </w:r>
          </w:p>
        </w:tc>
      </w:tr>
      <w:tr w:rsidR="003E671B" w:rsidRPr="00526342" w:rsidTr="0085028B">
        <w:trPr>
          <w:jc w:val="center"/>
        </w:trPr>
        <w:tc>
          <w:tcPr>
            <w:tcW w:w="0" w:type="auto"/>
            <w:shd w:val="clear" w:color="auto" w:fill="FFFFFF"/>
          </w:tcPr>
          <w:p w:rsidR="003E671B" w:rsidRPr="0085028B" w:rsidRDefault="003E671B" w:rsidP="00775237">
            <w:pPr>
              <w:pStyle w:val="ae"/>
              <w:numPr>
                <w:ilvl w:val="0"/>
                <w:numId w:val="46"/>
              </w:numPr>
              <w:spacing w:after="0" w:line="240" w:lineRule="auto"/>
              <w:contextualSpacing/>
              <w:jc w:val="center"/>
              <w:rPr>
                <w:rFonts w:ascii="Times New Roman" w:hAnsi="Times New Roman" w:cs="Times New Roman"/>
                <w:b/>
              </w:rPr>
            </w:pPr>
          </w:p>
        </w:tc>
        <w:tc>
          <w:tcPr>
            <w:tcW w:w="0" w:type="auto"/>
            <w:shd w:val="clear" w:color="auto" w:fill="FFFFFF"/>
          </w:tcPr>
          <w:p w:rsidR="003E671B" w:rsidRPr="0085028B" w:rsidRDefault="003E671B" w:rsidP="00775237">
            <w:pPr>
              <w:pStyle w:val="ae"/>
              <w:numPr>
                <w:ilvl w:val="0"/>
                <w:numId w:val="49"/>
              </w:numPr>
              <w:tabs>
                <w:tab w:val="left" w:pos="274"/>
              </w:tabs>
              <w:spacing w:after="0" w:line="240" w:lineRule="auto"/>
              <w:ind w:right="-97"/>
              <w:contextualSpacing/>
              <w:rPr>
                <w:rFonts w:ascii="Times New Roman" w:hAnsi="Times New Roman" w:cs="Times New Roman"/>
              </w:rPr>
            </w:pPr>
            <w:r w:rsidRPr="0085028B">
              <w:rPr>
                <w:rFonts w:ascii="Times New Roman" w:hAnsi="Times New Roman" w:cs="Times New Roman"/>
              </w:rPr>
              <w:t xml:space="preserve">плохо </w:t>
            </w:r>
          </w:p>
          <w:p w:rsidR="003E671B" w:rsidRPr="0085028B" w:rsidRDefault="003E671B" w:rsidP="0085028B">
            <w:pPr>
              <w:pStyle w:val="ae"/>
              <w:tabs>
                <w:tab w:val="left" w:pos="274"/>
              </w:tabs>
              <w:spacing w:after="0" w:line="240" w:lineRule="auto"/>
              <w:ind w:left="315" w:right="-97"/>
              <w:rPr>
                <w:rFonts w:ascii="Times New Roman" w:hAnsi="Times New Roman" w:cs="Times New Roman"/>
              </w:rPr>
            </w:pPr>
            <w:r w:rsidRPr="0085028B">
              <w:rPr>
                <w:rFonts w:ascii="Times New Roman" w:hAnsi="Times New Roman" w:cs="Times New Roman"/>
              </w:rPr>
              <w:t>конролируемое</w:t>
            </w:r>
          </w:p>
          <w:p w:rsidR="003E671B" w:rsidRPr="0085028B" w:rsidRDefault="003E671B" w:rsidP="00775237">
            <w:pPr>
              <w:pStyle w:val="ae"/>
              <w:numPr>
                <w:ilvl w:val="0"/>
                <w:numId w:val="49"/>
              </w:numPr>
              <w:tabs>
                <w:tab w:val="left" w:pos="274"/>
              </w:tabs>
              <w:spacing w:after="0" w:line="240" w:lineRule="auto"/>
              <w:ind w:right="-97"/>
              <w:contextualSpacing/>
              <w:rPr>
                <w:rFonts w:ascii="Times New Roman" w:hAnsi="Times New Roman" w:cs="Times New Roman"/>
              </w:rPr>
            </w:pPr>
            <w:r w:rsidRPr="0085028B">
              <w:rPr>
                <w:rFonts w:ascii="Times New Roman" w:hAnsi="Times New Roman" w:cs="Times New Roman"/>
              </w:rPr>
              <w:t xml:space="preserve">при пении </w:t>
            </w:r>
          </w:p>
          <w:p w:rsidR="003E671B" w:rsidRPr="0085028B" w:rsidRDefault="003E671B" w:rsidP="0085028B">
            <w:pPr>
              <w:pStyle w:val="ae"/>
              <w:tabs>
                <w:tab w:val="left" w:pos="47"/>
              </w:tabs>
              <w:spacing w:after="0" w:line="240" w:lineRule="auto"/>
              <w:ind w:left="47" w:right="-97"/>
              <w:rPr>
                <w:rFonts w:ascii="Times New Roman" w:hAnsi="Times New Roman" w:cs="Times New Roman"/>
              </w:rPr>
            </w:pPr>
            <w:r w:rsidRPr="0085028B">
              <w:rPr>
                <w:rFonts w:ascii="Times New Roman" w:hAnsi="Times New Roman" w:cs="Times New Roman"/>
              </w:rPr>
              <w:t>присутствует, поддаётся контролю</w:t>
            </w:r>
          </w:p>
          <w:p w:rsidR="003E671B" w:rsidRPr="0085028B" w:rsidRDefault="003E671B" w:rsidP="0085028B">
            <w:pPr>
              <w:pStyle w:val="ae"/>
              <w:tabs>
                <w:tab w:val="left" w:pos="274"/>
              </w:tabs>
              <w:spacing w:after="0" w:line="240" w:lineRule="auto"/>
              <w:ind w:left="-45" w:right="-97"/>
              <w:rPr>
                <w:rFonts w:ascii="Times New Roman" w:hAnsi="Times New Roman" w:cs="Times New Roman"/>
              </w:rPr>
            </w:pPr>
            <w:r w:rsidRPr="0085028B">
              <w:rPr>
                <w:rFonts w:ascii="Times New Roman" w:hAnsi="Times New Roman" w:cs="Times New Roman"/>
              </w:rPr>
              <w:t>2-постоянное при пении и в жизни.</w:t>
            </w:r>
          </w:p>
        </w:tc>
        <w:tc>
          <w:tcPr>
            <w:tcW w:w="1827" w:type="dxa"/>
            <w:shd w:val="clear" w:color="auto" w:fill="FFFFFF"/>
          </w:tcPr>
          <w:p w:rsidR="003E671B" w:rsidRPr="0085028B" w:rsidRDefault="003E671B" w:rsidP="0085028B">
            <w:pPr>
              <w:pStyle w:val="ae"/>
              <w:spacing w:after="0" w:line="240" w:lineRule="auto"/>
              <w:ind w:left="-45" w:right="-97"/>
              <w:rPr>
                <w:rFonts w:ascii="Times New Roman" w:hAnsi="Times New Roman" w:cs="Times New Roman"/>
              </w:rPr>
            </w:pPr>
            <w:r w:rsidRPr="0085028B">
              <w:rPr>
                <w:rFonts w:ascii="Times New Roman" w:hAnsi="Times New Roman" w:cs="Times New Roman"/>
              </w:rPr>
              <w:t>0-текст понятен, но не всегда легко уловим</w:t>
            </w:r>
          </w:p>
          <w:p w:rsidR="003E671B" w:rsidRPr="0085028B" w:rsidRDefault="003E671B" w:rsidP="0085028B">
            <w:pPr>
              <w:pStyle w:val="ae"/>
              <w:spacing w:after="0" w:line="240" w:lineRule="auto"/>
              <w:ind w:left="-45" w:right="-97"/>
              <w:rPr>
                <w:rFonts w:ascii="Times New Roman" w:hAnsi="Times New Roman" w:cs="Times New Roman"/>
              </w:rPr>
            </w:pPr>
            <w:r w:rsidRPr="0085028B">
              <w:rPr>
                <w:rFonts w:ascii="Times New Roman" w:hAnsi="Times New Roman" w:cs="Times New Roman"/>
              </w:rPr>
              <w:t>1-весь текст чётко произнесён в среднем темпе</w:t>
            </w:r>
          </w:p>
          <w:p w:rsidR="003E671B" w:rsidRPr="0085028B" w:rsidRDefault="003E671B" w:rsidP="0085028B">
            <w:pPr>
              <w:pStyle w:val="ae"/>
              <w:spacing w:after="0" w:line="240" w:lineRule="auto"/>
              <w:ind w:left="-45" w:right="-97"/>
              <w:rPr>
                <w:rFonts w:ascii="Times New Roman" w:hAnsi="Times New Roman" w:cs="Times New Roman"/>
              </w:rPr>
            </w:pPr>
            <w:r w:rsidRPr="0085028B">
              <w:rPr>
                <w:rFonts w:ascii="Times New Roman" w:hAnsi="Times New Roman" w:cs="Times New Roman"/>
              </w:rPr>
              <w:t>2-понятен сложный текст в быстром темпе</w:t>
            </w:r>
          </w:p>
        </w:tc>
        <w:tc>
          <w:tcPr>
            <w:tcW w:w="2038" w:type="dxa"/>
            <w:shd w:val="clear" w:color="auto" w:fill="FFFFFF"/>
          </w:tcPr>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0-частые ошибки в воспроизведении простой мелодии</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1-в основном правильное воспроизведение простой мелодии</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2-совершенно правильное воспроизведение мелодии</w:t>
            </w:r>
          </w:p>
        </w:tc>
        <w:tc>
          <w:tcPr>
            <w:tcW w:w="1750" w:type="dxa"/>
            <w:shd w:val="clear" w:color="auto" w:fill="FFFFFF"/>
          </w:tcPr>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0-от м.секунды до кварты</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1-от квинты до октавы</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2-1,5 октавы и более</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(Увеличение диапазона на 1-2 тона и более)</w:t>
            </w:r>
          </w:p>
        </w:tc>
        <w:tc>
          <w:tcPr>
            <w:tcW w:w="2075" w:type="dxa"/>
            <w:shd w:val="clear" w:color="auto" w:fill="FFFFFF"/>
          </w:tcPr>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 xml:space="preserve">0-отсутствие движений в выступлении, </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1-движения скупые, неритмичные, амплитуда маленькая</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2-движения яркие, ритмичные, разнообразные</w:t>
            </w:r>
          </w:p>
        </w:tc>
        <w:tc>
          <w:tcPr>
            <w:tcW w:w="1996" w:type="dxa"/>
            <w:shd w:val="clear" w:color="auto" w:fill="FFFFFF"/>
          </w:tcPr>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0-осутствует</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1-от природы, неконтролируемое, слишком большое по частоте и диапазону</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2-контролируемое вибрато в медленном и среднем темпе воспроизведения</w:t>
            </w:r>
          </w:p>
        </w:tc>
        <w:tc>
          <w:tcPr>
            <w:tcW w:w="2084" w:type="dxa"/>
            <w:shd w:val="clear" w:color="auto" w:fill="FFFFFF"/>
          </w:tcPr>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0-чётко прослушиваются, «ступень»</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1-практически не прослушиваются в медленном темпе</w:t>
            </w:r>
          </w:p>
          <w:p w:rsidR="003E671B" w:rsidRPr="0085028B" w:rsidRDefault="003E671B" w:rsidP="0085028B">
            <w:pPr>
              <w:spacing w:after="0" w:line="240" w:lineRule="auto"/>
              <w:ind w:left="-45" w:right="-97"/>
              <w:rPr>
                <w:rFonts w:ascii="Times New Roman" w:hAnsi="Times New Roman" w:cs="Times New Roman"/>
              </w:rPr>
            </w:pPr>
            <w:r w:rsidRPr="0085028B">
              <w:rPr>
                <w:rFonts w:ascii="Times New Roman" w:hAnsi="Times New Roman" w:cs="Times New Roman"/>
              </w:rPr>
              <w:t>2-плавный переход из одного регистра в другой без прослушиваемых переходных нот</w:t>
            </w:r>
          </w:p>
        </w:tc>
      </w:tr>
      <w:tr w:rsidR="003E671B" w:rsidRPr="00526342" w:rsidTr="0085028B">
        <w:trPr>
          <w:cantSplit/>
          <w:trHeight w:val="587"/>
          <w:jc w:val="center"/>
        </w:trPr>
        <w:tc>
          <w:tcPr>
            <w:tcW w:w="0" w:type="auto"/>
            <w:shd w:val="clear" w:color="auto" w:fill="FFFFFF"/>
          </w:tcPr>
          <w:p w:rsidR="003E671B" w:rsidRPr="0085028B" w:rsidRDefault="003E671B" w:rsidP="0085028B">
            <w:pPr>
              <w:spacing w:after="0" w:line="240" w:lineRule="auto"/>
              <w:jc w:val="center"/>
              <w:rPr>
                <w:rFonts w:ascii="Times New Roman" w:hAnsi="Times New Roman" w:cs="Times New Roman"/>
                <w:b/>
              </w:rPr>
            </w:pPr>
          </w:p>
        </w:tc>
        <w:tc>
          <w:tcPr>
            <w:tcW w:w="0" w:type="auto"/>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c>
          <w:tcPr>
            <w:tcW w:w="1827" w:type="dxa"/>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c>
          <w:tcPr>
            <w:tcW w:w="2038" w:type="dxa"/>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c>
          <w:tcPr>
            <w:tcW w:w="1750" w:type="dxa"/>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c>
          <w:tcPr>
            <w:tcW w:w="2075" w:type="dxa"/>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c>
          <w:tcPr>
            <w:tcW w:w="1996" w:type="dxa"/>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c>
          <w:tcPr>
            <w:tcW w:w="2084" w:type="dxa"/>
            <w:shd w:val="clear" w:color="auto" w:fill="FFFFFF"/>
          </w:tcPr>
          <w:p w:rsidR="003E671B" w:rsidRPr="0085028B" w:rsidRDefault="003E671B" w:rsidP="0085028B">
            <w:pPr>
              <w:spacing w:after="0" w:line="240" w:lineRule="auto"/>
              <w:jc w:val="center"/>
              <w:rPr>
                <w:rFonts w:ascii="Times New Roman" w:hAnsi="Times New Roman" w:cs="Times New Roman"/>
                <w:b/>
              </w:rPr>
            </w:pPr>
            <w:r w:rsidRPr="0085028B">
              <w:rPr>
                <w:rFonts w:ascii="Times New Roman" w:hAnsi="Times New Roman" w:cs="Times New Roman"/>
                <w:b/>
              </w:rPr>
              <w:t>0 1 2</w:t>
            </w:r>
          </w:p>
        </w:tc>
      </w:tr>
    </w:tbl>
    <w:p w:rsidR="003E671B" w:rsidRPr="00526342" w:rsidRDefault="003E671B" w:rsidP="0085028B">
      <w:pPr>
        <w:spacing w:after="0"/>
        <w:rPr>
          <w:rFonts w:ascii="Times New Roman" w:hAnsi="Times New Roman" w:cs="Times New Roman"/>
          <w:b/>
          <w:sz w:val="24"/>
          <w:szCs w:val="24"/>
        </w:rPr>
      </w:pPr>
    </w:p>
    <w:p w:rsidR="003E671B" w:rsidRPr="00526342" w:rsidRDefault="003E671B" w:rsidP="0085028B">
      <w:pPr>
        <w:spacing w:after="0"/>
        <w:ind w:firstLine="567"/>
        <w:rPr>
          <w:rFonts w:ascii="Times New Roman" w:hAnsi="Times New Roman" w:cs="Times New Roman"/>
          <w:b/>
          <w:sz w:val="24"/>
          <w:szCs w:val="24"/>
        </w:rPr>
      </w:pPr>
      <w:r w:rsidRPr="00526342">
        <w:rPr>
          <w:rFonts w:ascii="Times New Roman" w:hAnsi="Times New Roman" w:cs="Times New Roman"/>
          <w:b/>
          <w:sz w:val="24"/>
          <w:szCs w:val="24"/>
        </w:rPr>
        <w:t>0-5 баллов – низкий результат</w:t>
      </w:r>
    </w:p>
    <w:p w:rsidR="003E671B" w:rsidRPr="00526342" w:rsidRDefault="003E671B" w:rsidP="0085028B">
      <w:pPr>
        <w:spacing w:after="0"/>
        <w:ind w:firstLine="567"/>
        <w:rPr>
          <w:rFonts w:ascii="Times New Roman" w:hAnsi="Times New Roman" w:cs="Times New Roman"/>
          <w:b/>
          <w:sz w:val="24"/>
          <w:szCs w:val="24"/>
        </w:rPr>
      </w:pPr>
      <w:r w:rsidRPr="00526342">
        <w:rPr>
          <w:rFonts w:ascii="Times New Roman" w:hAnsi="Times New Roman" w:cs="Times New Roman"/>
          <w:b/>
          <w:sz w:val="24"/>
          <w:szCs w:val="24"/>
        </w:rPr>
        <w:t>6-10 баллов – средний результат</w:t>
      </w:r>
    </w:p>
    <w:p w:rsidR="003E671B" w:rsidRPr="00526342" w:rsidRDefault="003E671B" w:rsidP="0085028B">
      <w:pPr>
        <w:spacing w:after="0"/>
        <w:ind w:firstLine="567"/>
        <w:rPr>
          <w:rFonts w:ascii="Times New Roman" w:hAnsi="Times New Roman" w:cs="Times New Roman"/>
          <w:b/>
          <w:sz w:val="24"/>
          <w:szCs w:val="24"/>
        </w:rPr>
      </w:pPr>
      <w:r w:rsidRPr="00526342">
        <w:rPr>
          <w:rFonts w:ascii="Times New Roman" w:hAnsi="Times New Roman" w:cs="Times New Roman"/>
          <w:b/>
          <w:sz w:val="24"/>
          <w:szCs w:val="24"/>
        </w:rPr>
        <w:t>11-14 баллов – высокий результат</w:t>
      </w:r>
    </w:p>
    <w:p w:rsidR="003E671B" w:rsidRPr="00526342" w:rsidRDefault="003E671B" w:rsidP="00526342">
      <w:pPr>
        <w:ind w:firstLine="709"/>
        <w:jc w:val="center"/>
        <w:rPr>
          <w:rFonts w:ascii="Times New Roman" w:hAnsi="Times New Roman" w:cs="Times New Roman"/>
          <w:b/>
          <w:sz w:val="24"/>
          <w:szCs w:val="24"/>
        </w:rPr>
      </w:pPr>
    </w:p>
    <w:p w:rsidR="003E671B" w:rsidRPr="00526342" w:rsidRDefault="003E671B" w:rsidP="00526342">
      <w:pPr>
        <w:ind w:firstLine="709"/>
        <w:jc w:val="center"/>
        <w:rPr>
          <w:rFonts w:ascii="Times New Roman" w:hAnsi="Times New Roman" w:cs="Times New Roman"/>
          <w:b/>
          <w:sz w:val="24"/>
          <w:szCs w:val="24"/>
        </w:rPr>
      </w:pPr>
    </w:p>
    <w:p w:rsidR="003E671B" w:rsidRPr="00526342" w:rsidRDefault="003E671B" w:rsidP="00526342">
      <w:pPr>
        <w:ind w:firstLine="709"/>
        <w:jc w:val="center"/>
        <w:rPr>
          <w:rFonts w:ascii="Times New Roman" w:hAnsi="Times New Roman" w:cs="Times New Roman"/>
          <w:b/>
          <w:sz w:val="24"/>
          <w:szCs w:val="24"/>
        </w:rPr>
      </w:pPr>
    </w:p>
    <w:p w:rsidR="003E671B" w:rsidRPr="00526342" w:rsidRDefault="003E671B" w:rsidP="00526342">
      <w:pPr>
        <w:ind w:firstLine="709"/>
        <w:jc w:val="center"/>
        <w:rPr>
          <w:rFonts w:ascii="Times New Roman" w:hAnsi="Times New Roman" w:cs="Times New Roman"/>
          <w:b/>
          <w:sz w:val="24"/>
          <w:szCs w:val="24"/>
        </w:rPr>
      </w:pPr>
    </w:p>
    <w:p w:rsidR="003E671B" w:rsidRPr="00526342" w:rsidRDefault="003E671B" w:rsidP="00526342">
      <w:pPr>
        <w:ind w:firstLine="709"/>
        <w:jc w:val="center"/>
        <w:rPr>
          <w:rFonts w:ascii="Times New Roman" w:hAnsi="Times New Roman" w:cs="Times New Roman"/>
          <w:b/>
          <w:sz w:val="24"/>
          <w:szCs w:val="24"/>
        </w:rPr>
      </w:pPr>
    </w:p>
    <w:p w:rsidR="003E671B" w:rsidRPr="00526342" w:rsidRDefault="003E671B" w:rsidP="00526342">
      <w:pPr>
        <w:ind w:firstLine="709"/>
        <w:jc w:val="center"/>
        <w:rPr>
          <w:rFonts w:ascii="Times New Roman" w:hAnsi="Times New Roman" w:cs="Times New Roman"/>
          <w:b/>
          <w:sz w:val="24"/>
          <w:szCs w:val="24"/>
        </w:rPr>
      </w:pPr>
    </w:p>
    <w:p w:rsidR="003E671B" w:rsidRPr="00526342" w:rsidRDefault="003E671B" w:rsidP="00526342">
      <w:pPr>
        <w:ind w:firstLine="709"/>
        <w:jc w:val="center"/>
        <w:rPr>
          <w:rFonts w:ascii="Times New Roman" w:hAnsi="Times New Roman" w:cs="Times New Roman"/>
          <w:b/>
          <w:sz w:val="24"/>
          <w:szCs w:val="24"/>
        </w:rPr>
        <w:sectPr w:rsidR="003E671B" w:rsidRPr="00526342" w:rsidSect="00AC7504">
          <w:headerReference w:type="default" r:id="rId12"/>
          <w:pgSz w:w="16838" w:h="11906" w:orient="landscape"/>
          <w:pgMar w:top="567" w:right="567" w:bottom="851" w:left="992" w:header="709" w:footer="709" w:gutter="0"/>
          <w:cols w:space="708"/>
          <w:titlePg/>
          <w:docGrid w:linePitch="360"/>
        </w:sectPr>
      </w:pPr>
    </w:p>
    <w:p w:rsidR="003E671B" w:rsidRPr="00C153F3" w:rsidRDefault="003E671B" w:rsidP="00C153F3">
      <w:pPr>
        <w:jc w:val="center"/>
        <w:rPr>
          <w:rFonts w:ascii="Times New Roman" w:hAnsi="Times New Roman" w:cs="Times New Roman"/>
          <w:b/>
          <w:sz w:val="28"/>
          <w:szCs w:val="28"/>
        </w:rPr>
      </w:pPr>
      <w:r w:rsidRPr="00C153F3">
        <w:rPr>
          <w:rFonts w:ascii="Times New Roman" w:hAnsi="Times New Roman" w:cs="Times New Roman"/>
          <w:b/>
          <w:sz w:val="28"/>
          <w:szCs w:val="28"/>
        </w:rPr>
        <w:lastRenderedPageBreak/>
        <w:t>2.</w:t>
      </w:r>
      <w:r w:rsidR="00415D1F">
        <w:rPr>
          <w:rFonts w:ascii="Times New Roman" w:hAnsi="Times New Roman" w:cs="Times New Roman"/>
          <w:b/>
          <w:sz w:val="28"/>
          <w:szCs w:val="28"/>
        </w:rPr>
        <w:t>6</w:t>
      </w:r>
      <w:r w:rsidRPr="00C153F3">
        <w:rPr>
          <w:rFonts w:ascii="Times New Roman" w:hAnsi="Times New Roman" w:cs="Times New Roman"/>
          <w:b/>
          <w:sz w:val="28"/>
          <w:szCs w:val="28"/>
        </w:rPr>
        <w:t>. Методическое обеспечение программы</w:t>
      </w:r>
    </w:p>
    <w:p w:rsidR="003E671B" w:rsidRPr="00415D1F" w:rsidRDefault="003E671B" w:rsidP="00526342">
      <w:pPr>
        <w:tabs>
          <w:tab w:val="left" w:pos="602"/>
        </w:tabs>
        <w:ind w:firstLine="601"/>
        <w:jc w:val="center"/>
        <w:rPr>
          <w:rFonts w:ascii="Times New Roman" w:hAnsi="Times New Roman" w:cs="Times New Roman"/>
          <w:b/>
          <w:sz w:val="24"/>
          <w:szCs w:val="24"/>
        </w:rPr>
      </w:pPr>
      <w:r w:rsidRPr="00415D1F">
        <w:rPr>
          <w:rFonts w:ascii="Times New Roman" w:hAnsi="Times New Roman" w:cs="Times New Roman"/>
          <w:b/>
          <w:sz w:val="24"/>
          <w:szCs w:val="24"/>
        </w:rPr>
        <w:t>Методические материалы</w:t>
      </w:r>
    </w:p>
    <w:p w:rsidR="003E671B" w:rsidRPr="00526342" w:rsidRDefault="003E671B" w:rsidP="00C153F3">
      <w:pPr>
        <w:spacing w:after="0"/>
        <w:ind w:firstLine="708"/>
        <w:jc w:val="both"/>
        <w:rPr>
          <w:rFonts w:ascii="Times New Roman" w:hAnsi="Times New Roman" w:cs="Times New Roman"/>
          <w:sz w:val="24"/>
          <w:szCs w:val="24"/>
        </w:rPr>
      </w:pPr>
      <w:r w:rsidRPr="00526342">
        <w:rPr>
          <w:rFonts w:ascii="Times New Roman" w:hAnsi="Times New Roman" w:cs="Times New Roman"/>
          <w:sz w:val="24"/>
          <w:szCs w:val="24"/>
        </w:rPr>
        <w:t>Программа дает возможность самореализации творческого потенциала детей, направляет их на поиск своего собственного звука, стиля исполнения и предлагает им свободу выбора музыкального произведения из предложенного репертуара.</w:t>
      </w:r>
    </w:p>
    <w:p w:rsidR="003E671B" w:rsidRPr="00526342" w:rsidRDefault="003E671B" w:rsidP="00C153F3">
      <w:pPr>
        <w:spacing w:after="0"/>
        <w:ind w:firstLine="708"/>
        <w:jc w:val="both"/>
        <w:rPr>
          <w:rFonts w:ascii="Times New Roman" w:hAnsi="Times New Roman" w:cs="Times New Roman"/>
          <w:sz w:val="24"/>
          <w:szCs w:val="24"/>
        </w:rPr>
      </w:pPr>
      <w:r w:rsidRPr="00526342">
        <w:rPr>
          <w:rFonts w:ascii="Times New Roman" w:hAnsi="Times New Roman" w:cs="Times New Roman"/>
          <w:bCs/>
          <w:sz w:val="24"/>
          <w:szCs w:val="24"/>
        </w:rPr>
        <w:t xml:space="preserve">В первые 2–3 месяца работы со старшими учащимися, особое внимание уделяется установлению правильной тембральной ориентации каждого, далее следует переходить к целенаправленным занятиям по развитию вокальных навыков. </w:t>
      </w:r>
    </w:p>
    <w:p w:rsidR="003E671B" w:rsidRPr="00526342" w:rsidRDefault="003E671B" w:rsidP="00C153F3">
      <w:pPr>
        <w:spacing w:after="0"/>
        <w:ind w:firstLine="360"/>
        <w:jc w:val="both"/>
        <w:rPr>
          <w:rFonts w:ascii="Times New Roman" w:hAnsi="Times New Roman" w:cs="Times New Roman"/>
          <w:bCs/>
          <w:sz w:val="24"/>
          <w:szCs w:val="24"/>
        </w:rPr>
      </w:pPr>
      <w:r w:rsidRPr="00526342">
        <w:rPr>
          <w:rFonts w:ascii="Times New Roman" w:hAnsi="Times New Roman" w:cs="Times New Roman"/>
          <w:bCs/>
          <w:sz w:val="24"/>
          <w:szCs w:val="24"/>
        </w:rPr>
        <w:t>Последовательность работы с музыкальными произведениями:</w:t>
      </w:r>
    </w:p>
    <w:p w:rsidR="003E671B" w:rsidRPr="00526342" w:rsidRDefault="003E671B" w:rsidP="00C153F3">
      <w:pPr>
        <w:tabs>
          <w:tab w:val="num" w:pos="360"/>
        </w:tabs>
        <w:spacing w:after="0"/>
        <w:ind w:left="360" w:hanging="360"/>
        <w:jc w:val="both"/>
        <w:rPr>
          <w:rFonts w:ascii="Times New Roman" w:hAnsi="Times New Roman" w:cs="Times New Roman"/>
          <w:sz w:val="24"/>
          <w:szCs w:val="24"/>
        </w:rPr>
      </w:pPr>
      <w:r w:rsidRPr="00526342">
        <w:rPr>
          <w:rFonts w:ascii="Times New Roman" w:hAnsi="Times New Roman" w:cs="Times New Roman"/>
          <w:sz w:val="24"/>
          <w:szCs w:val="24"/>
        </w:rPr>
        <w:t>Настройка вокального аппарата:</w:t>
      </w:r>
    </w:p>
    <w:p w:rsidR="003E671B" w:rsidRPr="00526342" w:rsidRDefault="003E671B" w:rsidP="00775237">
      <w:pPr>
        <w:numPr>
          <w:ilvl w:val="0"/>
          <w:numId w:val="24"/>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Несколько дыхательных упражнений;</w:t>
      </w:r>
    </w:p>
    <w:p w:rsidR="003E671B" w:rsidRPr="00526342" w:rsidRDefault="003E671B" w:rsidP="00775237">
      <w:pPr>
        <w:numPr>
          <w:ilvl w:val="0"/>
          <w:numId w:val="24"/>
        </w:numPr>
        <w:spacing w:after="0"/>
        <w:jc w:val="both"/>
        <w:rPr>
          <w:rFonts w:ascii="Times New Roman" w:hAnsi="Times New Roman" w:cs="Times New Roman"/>
          <w:sz w:val="24"/>
          <w:szCs w:val="24"/>
        </w:rPr>
      </w:pPr>
      <w:r w:rsidRPr="00526342">
        <w:rPr>
          <w:rFonts w:ascii="Times New Roman" w:hAnsi="Times New Roman" w:cs="Times New Roman"/>
          <w:bCs/>
          <w:sz w:val="24"/>
          <w:szCs w:val="24"/>
        </w:rPr>
        <w:t>Небольшие попевки в пределах квинты.</w:t>
      </w:r>
    </w:p>
    <w:p w:rsidR="003E671B" w:rsidRPr="00526342" w:rsidRDefault="003E671B" w:rsidP="00C153F3">
      <w:pPr>
        <w:tabs>
          <w:tab w:val="num" w:pos="360"/>
        </w:tabs>
        <w:spacing w:after="0"/>
        <w:ind w:left="360" w:hanging="360"/>
        <w:jc w:val="both"/>
        <w:rPr>
          <w:rFonts w:ascii="Times New Roman" w:hAnsi="Times New Roman" w:cs="Times New Roman"/>
          <w:sz w:val="24"/>
          <w:szCs w:val="24"/>
        </w:rPr>
      </w:pPr>
      <w:r w:rsidRPr="00526342">
        <w:rPr>
          <w:rFonts w:ascii="Times New Roman" w:hAnsi="Times New Roman" w:cs="Times New Roman"/>
          <w:sz w:val="24"/>
          <w:szCs w:val="24"/>
        </w:rPr>
        <w:t>Работа над правильным вокальным эстрадным формированием звука:</w:t>
      </w:r>
    </w:p>
    <w:p w:rsidR="003E671B" w:rsidRPr="00526342" w:rsidRDefault="003E671B" w:rsidP="00775237">
      <w:pPr>
        <w:numPr>
          <w:ilvl w:val="0"/>
          <w:numId w:val="25"/>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Пение на одной ноте различных слогов для сглаживания разницы в </w:t>
      </w:r>
      <w:r w:rsidRPr="00526342">
        <w:rPr>
          <w:rFonts w:ascii="Times New Roman" w:hAnsi="Times New Roman" w:cs="Times New Roman"/>
          <w:sz w:val="24"/>
          <w:szCs w:val="24"/>
        </w:rPr>
        <w:t>формировании</w:t>
      </w:r>
      <w:r w:rsidRPr="00526342">
        <w:rPr>
          <w:rFonts w:ascii="Times New Roman" w:hAnsi="Times New Roman" w:cs="Times New Roman"/>
          <w:bCs/>
          <w:sz w:val="24"/>
          <w:szCs w:val="24"/>
        </w:rPr>
        <w:t xml:space="preserve">  гласных звуков</w:t>
      </w:r>
    </w:p>
    <w:p w:rsidR="003E671B" w:rsidRPr="00526342" w:rsidRDefault="003E671B" w:rsidP="00775237">
      <w:pPr>
        <w:numPr>
          <w:ilvl w:val="0"/>
          <w:numId w:val="25"/>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Пение слогов </w:t>
      </w:r>
      <w:r w:rsidRPr="00526342">
        <w:rPr>
          <w:rFonts w:ascii="Times New Roman" w:hAnsi="Times New Roman" w:cs="Times New Roman"/>
          <w:sz w:val="24"/>
          <w:szCs w:val="24"/>
        </w:rPr>
        <w:t>от различных ступеней звукоряда</w:t>
      </w:r>
    </w:p>
    <w:p w:rsidR="003E671B" w:rsidRPr="00526342" w:rsidRDefault="003E671B" w:rsidP="00775237">
      <w:pPr>
        <w:numPr>
          <w:ilvl w:val="0"/>
          <w:numId w:val="25"/>
        </w:numPr>
        <w:spacing w:after="0"/>
        <w:jc w:val="both"/>
        <w:rPr>
          <w:rFonts w:ascii="Times New Roman" w:hAnsi="Times New Roman" w:cs="Times New Roman"/>
          <w:sz w:val="24"/>
          <w:szCs w:val="24"/>
        </w:rPr>
      </w:pPr>
      <w:r w:rsidRPr="00526342">
        <w:rPr>
          <w:rFonts w:ascii="Times New Roman" w:hAnsi="Times New Roman" w:cs="Times New Roman"/>
          <w:bCs/>
          <w:sz w:val="24"/>
          <w:szCs w:val="24"/>
        </w:rPr>
        <w:t xml:space="preserve">Пение скороговорок </w:t>
      </w:r>
      <w:r w:rsidRPr="00526342">
        <w:rPr>
          <w:rFonts w:ascii="Times New Roman" w:hAnsi="Times New Roman" w:cs="Times New Roman"/>
          <w:sz w:val="24"/>
          <w:szCs w:val="24"/>
        </w:rPr>
        <w:t>от различных ступеней звукоряда</w:t>
      </w:r>
    </w:p>
    <w:p w:rsidR="003E671B" w:rsidRPr="00526342" w:rsidRDefault="003E671B" w:rsidP="00C153F3">
      <w:pPr>
        <w:spacing w:after="0"/>
        <w:jc w:val="both"/>
        <w:rPr>
          <w:rFonts w:ascii="Times New Roman" w:hAnsi="Times New Roman" w:cs="Times New Roman"/>
          <w:bCs/>
          <w:sz w:val="24"/>
          <w:szCs w:val="24"/>
        </w:rPr>
      </w:pPr>
      <w:r w:rsidRPr="00526342">
        <w:rPr>
          <w:rFonts w:ascii="Times New Roman" w:hAnsi="Times New Roman" w:cs="Times New Roman"/>
          <w:sz w:val="24"/>
          <w:szCs w:val="24"/>
        </w:rPr>
        <w:t>3. Исполнение вокального произведения.</w:t>
      </w:r>
    </w:p>
    <w:p w:rsidR="003E671B" w:rsidRPr="00526342" w:rsidRDefault="003E671B" w:rsidP="00C153F3">
      <w:pPr>
        <w:spacing w:after="0"/>
        <w:ind w:firstLine="360"/>
        <w:jc w:val="both"/>
        <w:rPr>
          <w:rFonts w:ascii="Times New Roman" w:hAnsi="Times New Roman" w:cs="Times New Roman"/>
          <w:bCs/>
          <w:sz w:val="24"/>
          <w:szCs w:val="24"/>
        </w:rPr>
      </w:pPr>
      <w:r w:rsidRPr="00526342">
        <w:rPr>
          <w:rFonts w:ascii="Times New Roman" w:hAnsi="Times New Roman" w:cs="Times New Roman"/>
          <w:bCs/>
          <w:sz w:val="24"/>
          <w:szCs w:val="24"/>
        </w:rPr>
        <w:t xml:space="preserve">Варианты упражнений могут быть  разнообразными и используются по усмотрению  педагога. </w:t>
      </w:r>
    </w:p>
    <w:p w:rsidR="003E671B" w:rsidRPr="00526342" w:rsidRDefault="003E671B" w:rsidP="00C153F3">
      <w:pPr>
        <w:spacing w:after="0"/>
        <w:ind w:firstLine="360"/>
        <w:jc w:val="both"/>
        <w:rPr>
          <w:rFonts w:ascii="Times New Roman" w:hAnsi="Times New Roman" w:cs="Times New Roman"/>
          <w:sz w:val="24"/>
          <w:szCs w:val="24"/>
        </w:rPr>
      </w:pPr>
      <w:r w:rsidRPr="00526342">
        <w:rPr>
          <w:rFonts w:ascii="Times New Roman" w:hAnsi="Times New Roman" w:cs="Times New Roman"/>
          <w:sz w:val="24"/>
          <w:szCs w:val="24"/>
        </w:rPr>
        <w:t>При работе с детьми необходимо учитывать некоторые ограничения:</w:t>
      </w:r>
    </w:p>
    <w:p w:rsidR="003E671B" w:rsidRPr="00526342" w:rsidRDefault="003E671B" w:rsidP="00775237">
      <w:pPr>
        <w:numPr>
          <w:ilvl w:val="0"/>
          <w:numId w:val="26"/>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Нельзя перегружать голосовой  аппарат ребенка (форсировать звук), т.к. в период роста ребенка, это может привести к необратимым последствиям: узлы на связках, их разрыв.</w:t>
      </w:r>
    </w:p>
    <w:p w:rsidR="003E671B" w:rsidRPr="00526342" w:rsidRDefault="003E671B" w:rsidP="00775237">
      <w:pPr>
        <w:numPr>
          <w:ilvl w:val="0"/>
          <w:numId w:val="26"/>
        </w:numPr>
        <w:spacing w:after="0"/>
        <w:jc w:val="both"/>
        <w:rPr>
          <w:rFonts w:ascii="Times New Roman" w:hAnsi="Times New Roman" w:cs="Times New Roman"/>
          <w:bCs/>
          <w:sz w:val="24"/>
          <w:szCs w:val="24"/>
        </w:rPr>
      </w:pPr>
      <w:r w:rsidRPr="00526342">
        <w:rPr>
          <w:rFonts w:ascii="Times New Roman" w:hAnsi="Times New Roman" w:cs="Times New Roman"/>
          <w:bCs/>
          <w:sz w:val="24"/>
          <w:szCs w:val="24"/>
        </w:rPr>
        <w:t xml:space="preserve">Нецелесообразно на начальном этапе ставить перед детьми  серьезные вокальные задачи, например, правильно округлять звук и исполнять другие приемы, характерные для профессиональных вокалистов. Такие задачи не совсем понятны детям в возрасте 14 –15 лет. Гораздо важнее в этот период помочь ребенку найти свой собственный </w:t>
      </w:r>
      <w:r w:rsidRPr="00526342">
        <w:rPr>
          <w:rFonts w:ascii="Times New Roman" w:hAnsi="Times New Roman" w:cs="Times New Roman"/>
          <w:sz w:val="24"/>
          <w:szCs w:val="24"/>
        </w:rPr>
        <w:t>незажатый, без пригарливания</w:t>
      </w:r>
      <w:r w:rsidRPr="00526342">
        <w:rPr>
          <w:rFonts w:ascii="Times New Roman" w:hAnsi="Times New Roman" w:cs="Times New Roman"/>
          <w:bCs/>
          <w:sz w:val="24"/>
          <w:szCs w:val="24"/>
        </w:rPr>
        <w:t xml:space="preserve">голос, научить его правильно слышать себя и лишь затем, постепенно и  очень аккуратно начинать его развитие.  </w:t>
      </w:r>
    </w:p>
    <w:p w:rsidR="003E671B" w:rsidRPr="00526342" w:rsidRDefault="003E671B" w:rsidP="00C153F3">
      <w:pPr>
        <w:spacing w:after="0"/>
        <w:ind w:firstLine="720"/>
        <w:jc w:val="both"/>
        <w:rPr>
          <w:rFonts w:ascii="Times New Roman" w:hAnsi="Times New Roman" w:cs="Times New Roman"/>
          <w:i/>
          <w:sz w:val="24"/>
          <w:szCs w:val="24"/>
        </w:rPr>
      </w:pPr>
      <w:r w:rsidRPr="00526342">
        <w:rPr>
          <w:rFonts w:ascii="Times New Roman" w:hAnsi="Times New Roman" w:cs="Times New Roman"/>
          <w:b/>
          <w:i/>
          <w:sz w:val="24"/>
          <w:szCs w:val="24"/>
        </w:rPr>
        <w:t>Формы организации и методы  проведения занятий:</w:t>
      </w:r>
    </w:p>
    <w:p w:rsidR="003E671B" w:rsidRPr="00526342" w:rsidRDefault="003E671B" w:rsidP="00C153F3">
      <w:pPr>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Форма организации занятий: групповая, индивидуальная. Индивидуальные занятия включают в себя работу с одаренными учащимися. Эти занятия необходимы, так как сольным исполнителям и наиболее подготовленным учащимся можно давать разучивать самостоятельно вокальные партии. Индивидуальные занятия дают возможность быстрее овладеть практическими навыками. </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На занятиях по сольному пению используются следующие методы обучения:</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наглядно-слуховой;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наглядно-зрительный;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репродуктивный.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Одним из ведущих приёмов обучения пению детей является демонстрация педагогом эстрадной манеры вокального исполнения.</w:t>
      </w:r>
    </w:p>
    <w:p w:rsidR="003E671B" w:rsidRPr="00526342" w:rsidRDefault="003E671B" w:rsidP="00C153F3">
      <w:pPr>
        <w:spacing w:after="0"/>
        <w:ind w:firstLine="709"/>
        <w:jc w:val="both"/>
        <w:rPr>
          <w:rFonts w:ascii="Times New Roman" w:hAnsi="Times New Roman" w:cs="Times New Roman"/>
          <w:b/>
          <w:i/>
          <w:sz w:val="24"/>
          <w:szCs w:val="24"/>
        </w:rPr>
      </w:pPr>
      <w:r w:rsidRPr="00526342">
        <w:rPr>
          <w:rFonts w:ascii="Times New Roman" w:hAnsi="Times New Roman" w:cs="Times New Roman"/>
          <w:b/>
          <w:i/>
          <w:sz w:val="24"/>
          <w:szCs w:val="24"/>
        </w:rPr>
        <w:t>Каждое занятие строится по схеме:</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настройка певческих голосов: комплекс упражнений для работы над певческим дыханием (2–3 мин);</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дыхательная гимнастика;</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речевые упражнения;</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lastRenderedPageBreak/>
        <w:t>– распевание;</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 пение вокализов; </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работа над произведением;</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анализ занятия;</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задание на дом.</w:t>
      </w:r>
    </w:p>
    <w:p w:rsidR="003E671B" w:rsidRPr="00526342" w:rsidRDefault="003E671B" w:rsidP="00C153F3">
      <w:pPr>
        <w:spacing w:after="0"/>
        <w:ind w:firstLine="709"/>
        <w:jc w:val="both"/>
        <w:rPr>
          <w:rFonts w:ascii="Times New Roman" w:hAnsi="Times New Roman" w:cs="Times New Roman"/>
          <w:b/>
          <w:i/>
          <w:sz w:val="24"/>
          <w:szCs w:val="24"/>
        </w:rPr>
      </w:pPr>
      <w:r w:rsidRPr="00526342">
        <w:rPr>
          <w:rFonts w:ascii="Times New Roman" w:hAnsi="Times New Roman" w:cs="Times New Roman"/>
          <w:b/>
          <w:i/>
          <w:sz w:val="24"/>
          <w:szCs w:val="24"/>
        </w:rPr>
        <w:t>Концерты, конкурсы и выступления</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Репертуар подбирается с учётом возрастных особенностей участников студии и их способностей.  Концертная программа режиссируется с учётом восприятия её слушателями, она должна быть динамичной, яркой, разнообразной по жанрам. </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Результат и качество обучения прослеживаются в творческих достижениях учащихся, участии в конкурсах и их результативности (призовые места).</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Для реализации содержания образовательного процесса в программе предусматривается определённая последовательность основных </w:t>
      </w:r>
      <w:r w:rsidRPr="00526342">
        <w:rPr>
          <w:rFonts w:ascii="Times New Roman" w:hAnsi="Times New Roman" w:cs="Times New Roman"/>
          <w:b/>
          <w:sz w:val="24"/>
          <w:szCs w:val="24"/>
        </w:rPr>
        <w:t>форм занятий</w:t>
      </w:r>
      <w:r w:rsidRPr="00526342">
        <w:rPr>
          <w:rFonts w:ascii="Times New Roman" w:hAnsi="Times New Roman" w:cs="Times New Roman"/>
          <w:sz w:val="24"/>
          <w:szCs w:val="24"/>
        </w:rPr>
        <w:t xml:space="preserve"> с учащимися:</w:t>
      </w:r>
    </w:p>
    <w:p w:rsidR="003E671B" w:rsidRPr="00526342" w:rsidRDefault="003E671B" w:rsidP="00775237">
      <w:pPr>
        <w:numPr>
          <w:ilvl w:val="0"/>
          <w:numId w:val="27"/>
        </w:numPr>
        <w:spacing w:after="0"/>
        <w:jc w:val="both"/>
        <w:rPr>
          <w:rFonts w:ascii="Times New Roman" w:hAnsi="Times New Roman" w:cs="Times New Roman"/>
          <w:sz w:val="24"/>
          <w:szCs w:val="24"/>
        </w:rPr>
      </w:pPr>
      <w:r w:rsidRPr="00526342">
        <w:rPr>
          <w:rFonts w:ascii="Times New Roman" w:hAnsi="Times New Roman" w:cs="Times New Roman"/>
          <w:sz w:val="24"/>
          <w:szCs w:val="24"/>
        </w:rPr>
        <w:t>беседа, на которой излагаются теоретические сведения, которые иллюстрируются поэтическими и музыкальными примерами, наглядными пособиями, видеоматериалами;</w:t>
      </w:r>
    </w:p>
    <w:p w:rsidR="003E671B" w:rsidRPr="00526342" w:rsidRDefault="003E671B" w:rsidP="00775237">
      <w:pPr>
        <w:numPr>
          <w:ilvl w:val="0"/>
          <w:numId w:val="27"/>
        </w:numPr>
        <w:spacing w:after="0"/>
        <w:jc w:val="both"/>
        <w:rPr>
          <w:rFonts w:ascii="Times New Roman" w:hAnsi="Times New Roman" w:cs="Times New Roman"/>
          <w:sz w:val="24"/>
          <w:szCs w:val="24"/>
        </w:rPr>
      </w:pPr>
      <w:r w:rsidRPr="00526342">
        <w:rPr>
          <w:rFonts w:ascii="Times New Roman" w:hAnsi="Times New Roman" w:cs="Times New Roman"/>
          <w:sz w:val="24"/>
          <w:szCs w:val="24"/>
        </w:rPr>
        <w:t>практические занятия, на которых дети осваивают музыкальную грамоту, разучивают песни, слушают и анализируют прослушанную музыку, выполняют творческие задания;</w:t>
      </w:r>
    </w:p>
    <w:p w:rsidR="003E671B" w:rsidRPr="00526342" w:rsidRDefault="003E671B" w:rsidP="00775237">
      <w:pPr>
        <w:numPr>
          <w:ilvl w:val="0"/>
          <w:numId w:val="27"/>
        </w:numPr>
        <w:spacing w:after="0"/>
        <w:jc w:val="both"/>
        <w:rPr>
          <w:rFonts w:ascii="Times New Roman" w:hAnsi="Times New Roman" w:cs="Times New Roman"/>
          <w:sz w:val="24"/>
          <w:szCs w:val="24"/>
        </w:rPr>
      </w:pPr>
      <w:r w:rsidRPr="00526342">
        <w:rPr>
          <w:rFonts w:ascii="Times New Roman" w:hAnsi="Times New Roman" w:cs="Times New Roman"/>
          <w:sz w:val="24"/>
          <w:szCs w:val="24"/>
        </w:rPr>
        <w:t>занятие – постановка, репетиция, на которой отрабатываются концертные номера, развиваются актёрские способности детей;</w:t>
      </w:r>
    </w:p>
    <w:p w:rsidR="003E671B" w:rsidRPr="00526342" w:rsidRDefault="003E671B" w:rsidP="00775237">
      <w:pPr>
        <w:numPr>
          <w:ilvl w:val="0"/>
          <w:numId w:val="27"/>
        </w:numPr>
        <w:spacing w:after="0"/>
        <w:jc w:val="both"/>
        <w:rPr>
          <w:rFonts w:ascii="Times New Roman" w:hAnsi="Times New Roman" w:cs="Times New Roman"/>
          <w:sz w:val="24"/>
          <w:szCs w:val="24"/>
        </w:rPr>
      </w:pPr>
      <w:r w:rsidRPr="00526342">
        <w:rPr>
          <w:rFonts w:ascii="Times New Roman" w:hAnsi="Times New Roman" w:cs="Times New Roman"/>
          <w:sz w:val="24"/>
          <w:szCs w:val="24"/>
        </w:rPr>
        <w:t>занятие – экскурсия – посещение выставок, музея, церкви, концертов, мероприятий, фестивалей, конкурсов;</w:t>
      </w:r>
    </w:p>
    <w:p w:rsidR="003E671B" w:rsidRPr="00526342" w:rsidRDefault="003E671B" w:rsidP="00775237">
      <w:pPr>
        <w:numPr>
          <w:ilvl w:val="0"/>
          <w:numId w:val="27"/>
        </w:numPr>
        <w:spacing w:after="0"/>
        <w:jc w:val="both"/>
        <w:rPr>
          <w:rFonts w:ascii="Times New Roman" w:hAnsi="Times New Roman" w:cs="Times New Roman"/>
          <w:sz w:val="24"/>
          <w:szCs w:val="24"/>
        </w:rPr>
      </w:pPr>
      <w:r w:rsidRPr="00526342">
        <w:rPr>
          <w:rFonts w:ascii="Times New Roman" w:hAnsi="Times New Roman" w:cs="Times New Roman"/>
          <w:sz w:val="24"/>
          <w:szCs w:val="24"/>
        </w:rPr>
        <w:t>заключительное занятие, завершающее тему, занятие – концерт (проводится для самих детей, педагогов, родителей).</w:t>
      </w:r>
    </w:p>
    <w:p w:rsidR="003E671B" w:rsidRPr="00526342" w:rsidRDefault="003E671B" w:rsidP="00C153F3">
      <w:pPr>
        <w:spacing w:after="0"/>
        <w:ind w:firstLine="709"/>
        <w:jc w:val="center"/>
        <w:rPr>
          <w:rFonts w:ascii="Times New Roman" w:hAnsi="Times New Roman" w:cs="Times New Roman"/>
          <w:b/>
          <w:i/>
          <w:sz w:val="24"/>
          <w:szCs w:val="24"/>
        </w:rPr>
      </w:pPr>
      <w:r w:rsidRPr="00526342">
        <w:rPr>
          <w:rFonts w:ascii="Times New Roman" w:hAnsi="Times New Roman" w:cs="Times New Roman"/>
          <w:b/>
          <w:i/>
          <w:sz w:val="24"/>
          <w:szCs w:val="24"/>
        </w:rPr>
        <w:t>Методы и приёмы вокальных занятий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1. Демонстрационный.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2. Игровой.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3. Словесный.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4. Метод наблюдений.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5. Метод упражнений.</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В первый год обучения не следует петь сложные произведения джазового стиля, так как это ведёт за собой излишнюю нагрузку на связки, приводящую к срыву голоса. В течение года рекомендуется заниматься только техническими упражнениями. </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На втором году обучения можно вводить в репертуар англоязычные произведения. Материал лучше брать из записей звёзд мировой эстрады. Учащийся должен научиться «снимать» произведения с магнитофона. Желательно подобрать мелодию на фортепиано. Текст должен быть заучен наизусть.</w:t>
      </w:r>
    </w:p>
    <w:p w:rsidR="003E671B" w:rsidRPr="00526342" w:rsidRDefault="003E671B" w:rsidP="00C153F3">
      <w:pPr>
        <w:spacing w:after="0"/>
        <w:ind w:firstLine="709"/>
        <w:jc w:val="both"/>
        <w:rPr>
          <w:rFonts w:ascii="Times New Roman" w:hAnsi="Times New Roman" w:cs="Times New Roman"/>
          <w:sz w:val="24"/>
          <w:szCs w:val="24"/>
        </w:rPr>
      </w:pPr>
      <w:r w:rsidRPr="00526342">
        <w:rPr>
          <w:rFonts w:ascii="Times New Roman" w:hAnsi="Times New Roman" w:cs="Times New Roman"/>
          <w:sz w:val="24"/>
          <w:szCs w:val="24"/>
        </w:rPr>
        <w:t xml:space="preserve">На третьем и последующих годах обучения вводятся более сложные произведения, продолжая заниматься развитием техники голоса, используя упражнения. Учащийся должен развиваться самостоятельно, искать свой репертуар. </w:t>
      </w:r>
    </w:p>
    <w:p w:rsidR="003E671B" w:rsidRPr="00526342" w:rsidRDefault="003E671B" w:rsidP="00526342">
      <w:pPr>
        <w:rPr>
          <w:rFonts w:ascii="Times New Roman" w:hAnsi="Times New Roman" w:cs="Times New Roman"/>
          <w:sz w:val="24"/>
          <w:szCs w:val="24"/>
        </w:rPr>
      </w:pPr>
    </w:p>
    <w:p w:rsidR="003E671B" w:rsidRPr="00526342" w:rsidRDefault="003E671B" w:rsidP="00526342">
      <w:pPr>
        <w:jc w:val="center"/>
        <w:rPr>
          <w:rFonts w:ascii="Times New Roman" w:hAnsi="Times New Roman" w:cs="Times New Roman"/>
          <w:sz w:val="24"/>
          <w:szCs w:val="24"/>
        </w:rPr>
      </w:pPr>
    </w:p>
    <w:p w:rsidR="00415D1F" w:rsidRPr="00C153F3" w:rsidRDefault="00415D1F" w:rsidP="00415D1F">
      <w:pPr>
        <w:pStyle w:val="2"/>
        <w:spacing w:before="0" w:line="276" w:lineRule="auto"/>
        <w:jc w:val="center"/>
        <w:rPr>
          <w:rFonts w:ascii="Times New Roman" w:hAnsi="Times New Roman"/>
          <w:i w:val="0"/>
        </w:rPr>
      </w:pPr>
      <w:r w:rsidRPr="00C153F3">
        <w:rPr>
          <w:rFonts w:ascii="Times New Roman" w:hAnsi="Times New Roman"/>
          <w:i w:val="0"/>
        </w:rPr>
        <w:lastRenderedPageBreak/>
        <w:t>Рекомендуемый репертуар</w:t>
      </w:r>
    </w:p>
    <w:tbl>
      <w:tblPr>
        <w:tblW w:w="0" w:type="auto"/>
        <w:tblLook w:val="04A0"/>
      </w:tblPr>
      <w:tblGrid>
        <w:gridCol w:w="5352"/>
        <w:gridCol w:w="5352"/>
      </w:tblGrid>
      <w:tr w:rsidR="00415D1F" w:rsidRPr="00526342" w:rsidTr="009E6A11">
        <w:trPr>
          <w:trHeight w:val="14017"/>
        </w:trPr>
        <w:tc>
          <w:tcPr>
            <w:tcW w:w="5352" w:type="dxa"/>
          </w:tcPr>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«33 коровы» из к/ф «Мэри Попинс, до свиданья!»</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«А знаешь, все еще будет» М. Минков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«Адажио» Альбинони</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«Аист на крыше» Д. Тухманов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«Алеша» Э. Колмановский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«Арлекино» Э. Дмитров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«Ах, школа, школа» В. Началов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«Бабушки-старушки» В.Добрынин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«Бамбо в Африке» Г.Гладков, В.Приходько</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«Бим-Бом» В.Маленкин, Ю.Рыбчинский</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«Большой секрет для маленькой компании» из м/ф</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«Большой хоровод»</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«Буратино» А. Рыбников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«В горнице» А. Морозов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 землянке» К. Листов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«В каждом маленьком ребёнке» из м/ф «Осторожно, обезьянки» </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 коробке с карандашами» Г.Гладков, В.Приходько</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 путь» Ч. Джианграно</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«Ветер перемен» из к/ф «Мэри Попинс, до свиданья!» П.Смеян</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«Возьми </w:t>
            </w:r>
            <w:r w:rsidRPr="00526342">
              <w:rPr>
                <w:rFonts w:ascii="Times New Roman" w:hAnsi="Times New Roman" w:cs="Times New Roman"/>
                <w:bCs/>
                <w:sz w:val="24"/>
                <w:szCs w:val="24"/>
              </w:rPr>
              <w:t xml:space="preserve">меня </w:t>
            </w:r>
            <w:r w:rsidRPr="00526342">
              <w:rPr>
                <w:rFonts w:ascii="Times New Roman" w:hAnsi="Times New Roman" w:cs="Times New Roman"/>
                <w:sz w:val="24"/>
                <w:szCs w:val="24"/>
              </w:rPr>
              <w:t>с собой» А. Мажуков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«Вокализы» Ф. Абт</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«Волшебник-недоучка» А. Зацепин</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«Все могут короли» Б. Бычков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«Все пройдет» М.Дунаевский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«Выходной» Б.Потёмкин, Б.Потёмкин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«Где водятся волшебники» из к/ф «Новогодние приключения Маши и Вити»</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«Где-то далеко» М.Таривердиев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«Гляжу в озера синие» К. Орбелян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«Дети любят рисовать» В.Шаинский, Э.Успенский</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«Для чего мы на свете живем» Д.Майданов</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«Добрый жук» из к/ф «Золушка» Е.Шварц, А Спадавеккиа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«Дождя не боимся» из к/ф «Незнайка с нашего двора»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«Дорога добра»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«Если б я был королём» Б.Савельев, А.Милн/пер.С.Маршака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«Если ты со мной рядом» Дж.Гершвин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«Журчат ручьи» И.Дунаевский – М.Вольпин</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«Звездное лето» А.Пугачева – И.Резник</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«Здравствуй, мама!» Д.Тухманов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«Зимний сад» В.Чайка</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«Золотая свадьба» Р.Паулс</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«Зурбаган» из к/ф </w:t>
            </w:r>
            <w:r>
              <w:rPr>
                <w:rFonts w:ascii="Times New Roman" w:hAnsi="Times New Roman" w:cs="Times New Roman"/>
                <w:sz w:val="24"/>
                <w:szCs w:val="24"/>
              </w:rPr>
              <w:t>"Выше радуги"</w:t>
            </w:r>
            <w:r w:rsidRPr="00526342">
              <w:rPr>
                <w:rFonts w:ascii="Times New Roman" w:hAnsi="Times New Roman" w:cs="Times New Roman"/>
                <w:sz w:val="24"/>
                <w:szCs w:val="24"/>
              </w:rPr>
              <w:tab/>
            </w:r>
          </w:p>
          <w:p w:rsidR="00415D1F" w:rsidRDefault="00415D1F" w:rsidP="009E6A11">
            <w:pPr>
              <w:spacing w:after="0" w:line="240" w:lineRule="auto"/>
              <w:rPr>
                <w:rFonts w:ascii="Times New Roman" w:hAnsi="Times New Roman" w:cs="Times New Roman"/>
                <w:sz w:val="24"/>
                <w:szCs w:val="24"/>
              </w:rPr>
            </w:pP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«Игра»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lastRenderedPageBreak/>
              <w:t>«История любви» Ф.Лей</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«Кабаре» Джон Кандер</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«Катерок» из м/ф</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«Катюша» М. Блантер</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«Когда мои друзья со мной» В. Шаинский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«Колокола» из к/ф «Приключения Электроника»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«Колыбельная медведицы» Е.Крылатов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«Колыбельная Светланы» Т.Хренников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«Колыбельная» И.Брамс</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«Колыбельная» из к/ф «Цирк» И. Дунаевский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«Край, в котором ты живёшь» Ю.Энтин, Г.Гладков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«Крылатые качели» Е. Крылатов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«Куда уходит детство?» М.Минков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«Ландыши» О.Фельцман</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«Лесной олень» Е.Крылатов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«Листья желтые» Р.Паулс</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«Лучше папы друга нет»</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«Лучший город земли» А.Бабаджанян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«Пусть будет так» Дж. Леннон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«Радоваться жизни» П. Аедоницкий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«Раздумье» П. Аедоницкий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«Разноцветная игра»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«Романс Настеньки» А. Петров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«Россия»</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 чего начинается Родина»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«Снежинка» из к/ф «Чародеи»</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«Солнце мое» И. Зубков</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«Спасибо, мамы!» Т. Музыкантова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«Спит земля» Г.Гладков, А.Тимофеевский</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«Стал сапожником енот» Л.Лядова, В.Петров</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«Старый рояль» из к/ф «Мы из джаза»</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«Там, за облаками» М. Фрадкин </w:t>
            </w:r>
            <w:r w:rsidRPr="00526342">
              <w:rPr>
                <w:rFonts w:ascii="Times New Roman" w:hAnsi="Times New Roman" w:cs="Times New Roman"/>
                <w:sz w:val="24"/>
                <w:szCs w:val="24"/>
              </w:rPr>
              <w:tab/>
            </w:r>
          </w:p>
        </w:tc>
        <w:tc>
          <w:tcPr>
            <w:tcW w:w="5352" w:type="dxa"/>
          </w:tcPr>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lastRenderedPageBreak/>
              <w:t>«Люси» О.Газманов</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«Волшебник-недоучка» (из репертуара А.Пугачёвой)</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«Маленькая страна» И.Николаев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«Мама»</w:t>
            </w:r>
            <w:r>
              <w:rPr>
                <w:rFonts w:ascii="Times New Roman" w:hAnsi="Times New Roman" w:cs="Times New Roman"/>
                <w:sz w:val="24"/>
                <w:szCs w:val="24"/>
              </w:rPr>
              <w:t xml:space="preserve"> из к\ф</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«Мгновения» Альбинони</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«Мелодия надежды» В.Мигуля</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«Мечта» (из репертуара О.Газманова)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«Мне приснился шум дождя» Е. Дога</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«Молочный зуб» Г.Гладков, М.Яснов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«Мы – маленькие дети» Е.Крылатов, Ю.Энтин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«Мы желаем счастья вам» С. Намин</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«На далёкой Амазонке» Никитины </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«На зарядку становись»</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«Надежда» А. Пахмутова</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«Нам нужна одна победа» Б. Окуджава</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«Нас учили быть птицами» П.Каминский, Д.Растаев</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«Настоящий друг» Б. Савельев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«Не волнуйтесь понапрасну» из м/ф «Бюро находок»</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«Не отрекаются любя» М. Минков </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«Не пугайте собак»</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«Нежность» А.Пахмутова</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«Непогода» из к/ф «Мэри Попинс, до свиданья!», П.Смеян</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«Новогодний трубочист» Г.Гладков, М.Яснов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«Ночь и день» К. Портер </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«Ночь накануне Рождества» В. Меладзе</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«Облака» В. Шаинский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«Однажды» А. Мажуков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«Оранжевая песенка» К. Певзнер</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«Осенняя мелодия» Ю. Саульский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«Осень» В. Козин</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«Очень хорошо» А. Мажуков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«Падают листья» В. Зуйков </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«Папа, мама и я» И. Якушенко </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«Папа купил автомобиль» А.Пугачева, О.Милявский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«Песенка о веселом ветре» И. Дунаевский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«Песенка о капитане» И. Дунаевский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«Песенка о лете» Е.Крылатов, Ю.Энтин</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«Песенка о мечте» из м/ф «Лоскутик и облако» Б.Чайковский, Д.Самойлова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«Песенка паровозика» из м/ф «Паровозик из Ромашково» </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«Песенка про ковбоя» Л.Сизова</w:t>
            </w:r>
          </w:p>
          <w:p w:rsidR="00415D1F"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«Песенка про медведей» из к/ф «Кавказская пленница» Ю. Саульский </w:t>
            </w:r>
          </w:p>
          <w:p w:rsidR="00415D1F" w:rsidRDefault="00415D1F" w:rsidP="009E6A11">
            <w:pPr>
              <w:spacing w:after="0" w:line="240" w:lineRule="auto"/>
              <w:rPr>
                <w:rFonts w:ascii="Times New Roman" w:hAnsi="Times New Roman" w:cs="Times New Roman"/>
                <w:sz w:val="24"/>
                <w:szCs w:val="24"/>
              </w:rPr>
            </w:pPr>
          </w:p>
          <w:p w:rsidR="00415D1F" w:rsidRDefault="00415D1F" w:rsidP="009E6A11">
            <w:pPr>
              <w:spacing w:after="0" w:line="240" w:lineRule="auto"/>
              <w:rPr>
                <w:rFonts w:ascii="Times New Roman" w:hAnsi="Times New Roman" w:cs="Times New Roman"/>
                <w:sz w:val="24"/>
                <w:szCs w:val="24"/>
              </w:rPr>
            </w:pP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«Песенка про папу»</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lastRenderedPageBreak/>
              <w:t>«Песенка сапожника»</w:t>
            </w:r>
          </w:p>
          <w:p w:rsidR="00415D1F"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«Песенка Умки» </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«Песня друзей» Г. Гладков</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«Песня Красной шапочки» М. Дунаевский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«Песня Незнайки и его друзей» из к/ф «Незнайка с нашего двора» М.Минков, Ю.Энтин</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«Песня о родном крае»</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«Песня первоклассника» Э. Ханок</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«По камушкам»</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«Под музыку Вивальди» Б.Окуджава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«Подарок для слона» из м/ф «Подарок для слона»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«Полет на дельтаплане» Э. Артемьев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«Прекрасное далёко» из к/ф «Гостья из будущего» Е. Крылатов</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«Признание» И. Резник </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«Примета»</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«Прощальный вальс» из к/ф «Розыгрыш» А. Флярковский</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«Прощальный вальс» Л. Рид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«Птица счастья»</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«У пони нежная чёлка» из м/ф </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«Темная ночь» Н. Богословский</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«Улыбка» из м/ф «Крошка енот»</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«Утро начинается» из м/ф «Чучело-Мяучело»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«Уходило лето» Л. Жаке, русский текст Харитонова </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«Хелло, Долли!» Дж. Герман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«Хорошие девчата» А.Пахмутова</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 «Цветные сны» из к/ф «Мэри Попинс, до свиданья!»</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 xml:space="preserve">«Черный кот» Ю. Саульский </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«Чунга-чанга» Г. Гладков</w:t>
            </w:r>
            <w:r w:rsidRPr="00526342">
              <w:rPr>
                <w:rFonts w:ascii="Times New Roman" w:hAnsi="Times New Roman" w:cs="Times New Roman"/>
                <w:sz w:val="24"/>
                <w:szCs w:val="24"/>
              </w:rPr>
              <w:tab/>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«Шум берез слышу» К. Орбелян</w:t>
            </w:r>
            <w:r w:rsidRPr="00526342">
              <w:rPr>
                <w:rFonts w:ascii="Times New Roman" w:hAnsi="Times New Roman" w:cs="Times New Roman"/>
                <w:sz w:val="24"/>
                <w:szCs w:val="24"/>
              </w:rPr>
              <w:tab/>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«Шуточная песенка» И.Ефремов, Л.Яхнин</w:t>
            </w:r>
            <w:r w:rsidRPr="00526342">
              <w:rPr>
                <w:rFonts w:ascii="Times New Roman" w:hAnsi="Times New Roman" w:cs="Times New Roman"/>
                <w:sz w:val="24"/>
                <w:szCs w:val="24"/>
              </w:rPr>
              <w:tab/>
              <w:t xml:space="preserve"> «Я танцевать хочу» Ф. Лоу</w:t>
            </w:r>
          </w:p>
          <w:p w:rsidR="00415D1F" w:rsidRPr="00526342" w:rsidRDefault="00415D1F" w:rsidP="009E6A11">
            <w:pPr>
              <w:spacing w:after="0" w:line="240" w:lineRule="auto"/>
              <w:rPr>
                <w:rFonts w:ascii="Times New Roman" w:hAnsi="Times New Roman" w:cs="Times New Roman"/>
                <w:sz w:val="24"/>
                <w:szCs w:val="24"/>
              </w:rPr>
            </w:pPr>
            <w:r w:rsidRPr="00526342">
              <w:rPr>
                <w:rFonts w:ascii="Times New Roman" w:hAnsi="Times New Roman" w:cs="Times New Roman"/>
                <w:sz w:val="24"/>
                <w:szCs w:val="24"/>
              </w:rPr>
              <w:t>«Я люблю только рок-н-ролл» С.Намин</w:t>
            </w:r>
            <w:r w:rsidRPr="00526342">
              <w:rPr>
                <w:rFonts w:ascii="Times New Roman" w:hAnsi="Times New Roman" w:cs="Times New Roman"/>
                <w:sz w:val="24"/>
                <w:szCs w:val="24"/>
              </w:rPr>
              <w:tab/>
            </w:r>
          </w:p>
        </w:tc>
      </w:tr>
    </w:tbl>
    <w:p w:rsidR="003E671B" w:rsidRPr="00415D1F" w:rsidRDefault="003E671B" w:rsidP="00526342">
      <w:pPr>
        <w:pageBreakBefore/>
        <w:jc w:val="center"/>
        <w:rPr>
          <w:rFonts w:ascii="Times New Roman" w:hAnsi="Times New Roman" w:cs="Times New Roman"/>
          <w:b/>
          <w:sz w:val="28"/>
          <w:szCs w:val="28"/>
        </w:rPr>
      </w:pPr>
      <w:r w:rsidRPr="00415D1F">
        <w:rPr>
          <w:rFonts w:ascii="Times New Roman" w:hAnsi="Times New Roman" w:cs="Times New Roman"/>
          <w:b/>
          <w:sz w:val="28"/>
          <w:szCs w:val="28"/>
        </w:rPr>
        <w:lastRenderedPageBreak/>
        <w:t>Список литературы для педагога:</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Апраскина, О.А. Методика музыкального воспитания в школе [Текст]: учебное пособие/ О. А. Апраскина - М.: 2013.- 251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Бернстайн, Л. Мир джаза [Текст] / Л.Бернстайн - М., 2013.- 171с.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Вендрова, Т.Е. Воспитание музыкой [Текст]: М. «Просвещение», 2011</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 xml:space="preserve">«Вокальное и психологическое здоровье певца и влияние эмоционального состояния исполнителя на исполнительское мастерство» [Текст] /  Авторская методика постановка и развитие диапазона певческого голоса./Н.Г. Юренева-Княжинская. М:.2008. – 90 с. </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Далецкий, О. Н. О пении [Текст]/ учебное пособие / О.Н. Далецкий – М.: Музыка, 2014. 172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Далецкий, О. Н. Обучение эстрадных певцов [Текст] / учебное пособие / О.Н. Далецкий – М.: Музыка, 2007. -  204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 xml:space="preserve">Дмитриев, Л.Б. Основы вокальной методики [Текст] / – М.  2008. – с.68 </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Заднепровская, Г.В. Анализ музыкальных произведений. Учебное пособие для студентов педагогических училищ и колледжей / Г.В. Заднепровская.- М.: ВЛАДОС. 2013. – 298 с.</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Калугина, Н.В. Методика работы с русским народным хором [Текст] / 2-е издание М. 2007. – 120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Кампус, Э. О мюзикле [Текст] / Э.О. Кампус - М., 2013. – 56 с.</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Климов А. Основы русского народного танца [Текст]/ А.Климов М.: 2013. 132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Коллиер, Дж..Л. Становление джаза [Текст]/. –М., 2014.</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Кудрявцева, Т.С. Исцеляющее дыхание по Стрельниковой А.Н. [Текст]/ Т.С. Кудрявцева. - М.: ООО «ИД «РИПОЛ классик», 2006. 112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Луканин, А., Перепелкина А. Вокальные упражнения на уроках пения в общеобразовательной школе [Текст]/ А. Луканин, А. Перепелкина - М.: 2014.</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 Михайлова, М.А. Развитие музыкальных способностей детей [Текст]/. М. 2007г.</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Малинина Е.М. Вокальное воспитание детей [Текст]/ учебное пособие / Е.М. Малинина - Л.: 2007, 153 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Мархасев Л. В легком жанре[Текст]/. – Л., 2004.</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Менабени А.Г. Методика обучения сольному пению [Текст]/. – М. «Просвещение», 2007</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Методика обучения  сольному пению[Текст]/: Учеб.  пособие для студентов. - М.: Айрис-пресс,2007г. - 95 с.</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 xml:space="preserve">Михайлова, Н.Н. Дополнительное образование детей [Текст]: учеб. пособие / Н.Н. Михайлова, Л.Г. Логинова, Е.Б. Евладова М.: ВЛАДОС. 2004. </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Музыкальное образование в школе. Учебное пособие для студентов. муз.фак. и отд. высш.исредн. пед. учеб. заведений./ Л.В.Школяр.,М.: Акадкмия 2007 г.</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 xml:space="preserve">Пекерская Е. М. </w:t>
      </w:r>
      <w:r w:rsidRPr="00526342">
        <w:rPr>
          <w:rFonts w:ascii="Times New Roman" w:hAnsi="Times New Roman"/>
          <w:iCs/>
          <w:sz w:val="24"/>
          <w:szCs w:val="24"/>
        </w:rPr>
        <w:t xml:space="preserve">Вокальный букварь </w:t>
      </w:r>
      <w:r w:rsidRPr="00526342">
        <w:rPr>
          <w:rFonts w:ascii="Times New Roman" w:hAnsi="Times New Roman"/>
          <w:sz w:val="24"/>
          <w:szCs w:val="24"/>
        </w:rPr>
        <w:t xml:space="preserve">[Текст]: учебное пособие/ Е.М. Пекерская.М.: 2006г </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Подласый, И.П. Педагогика [Текст]: учебник в 3-х кн./ И.П. Подласый – М.: ВЛАДОС, 2007. -574 с.</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Разумовская О.К. Зарубежные композиторы. Биографии, викторины, кроссворды – М.: Айрис-пресс,2012г.-176с.</w:t>
      </w:r>
    </w:p>
    <w:p w:rsidR="003E671B" w:rsidRPr="00526342" w:rsidRDefault="003E671B" w:rsidP="00775237">
      <w:pPr>
        <w:pStyle w:val="31"/>
        <w:numPr>
          <w:ilvl w:val="0"/>
          <w:numId w:val="1"/>
        </w:numPr>
        <w:tabs>
          <w:tab w:val="clear" w:pos="0"/>
          <w:tab w:val="num" w:pos="567"/>
        </w:tabs>
        <w:spacing w:after="0" w:line="276" w:lineRule="auto"/>
        <w:ind w:left="567" w:hanging="11"/>
        <w:jc w:val="both"/>
        <w:rPr>
          <w:rFonts w:ascii="Times New Roman" w:hAnsi="Times New Roman"/>
          <w:sz w:val="24"/>
          <w:szCs w:val="24"/>
        </w:rPr>
      </w:pPr>
      <w:r w:rsidRPr="00526342">
        <w:rPr>
          <w:rFonts w:ascii="Times New Roman" w:hAnsi="Times New Roman"/>
          <w:sz w:val="24"/>
          <w:szCs w:val="24"/>
        </w:rPr>
        <w:t>Разумовская О.К. Русские композиторы. Биографии, викторины, кроссворды – М. Айрис-пресс,2010г.-176с.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Садников В.И. Орфоэпия в пении [Текст]/ В.И. Садикова - М.:Просвещение, 2008.</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lastRenderedPageBreak/>
        <w:t xml:space="preserve">Сарждент У. Джаз: генезис. Музыкальный язык. Эстетика. – М., 2007. </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Сластенин, В. А. Педагогика [Текст]: учебник для студентов ВУЗов /В.А. Сластенин, И. Ф. Исаев, Е. Н. Шиянов М.: Академия, 2002. – 386с.</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Стрельникова А.Н. Дыхательная гимнастика /электронная книга.</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Струве Г.А. Школьный хор М. «Просвещение», 1981</w:t>
      </w:r>
    </w:p>
    <w:p w:rsidR="003E671B" w:rsidRPr="00526342" w:rsidRDefault="003E671B" w:rsidP="00775237">
      <w:pPr>
        <w:widowControl w:val="0"/>
        <w:numPr>
          <w:ilvl w:val="0"/>
          <w:numId w:val="1"/>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 xml:space="preserve">Уварова Е. Эстрадный театр: миниатюры, обозрения, мюзик-холлы [Текст]/ Е.Уваров. М.: 2003. </w:t>
      </w:r>
    </w:p>
    <w:p w:rsidR="003E671B" w:rsidRPr="00526342" w:rsidRDefault="003E671B" w:rsidP="00C153F3">
      <w:pPr>
        <w:widowControl w:val="0"/>
        <w:tabs>
          <w:tab w:val="num" w:pos="567"/>
        </w:tabs>
        <w:suppressAutoHyphens/>
        <w:ind w:left="567" w:hanging="11"/>
        <w:jc w:val="center"/>
        <w:rPr>
          <w:rFonts w:ascii="Times New Roman" w:hAnsi="Times New Roman" w:cs="Times New Roman"/>
          <w:b/>
          <w:sz w:val="24"/>
          <w:szCs w:val="24"/>
        </w:rPr>
      </w:pPr>
    </w:p>
    <w:p w:rsidR="003E671B" w:rsidRPr="00415D1F" w:rsidRDefault="003E671B" w:rsidP="00C153F3">
      <w:pPr>
        <w:widowControl w:val="0"/>
        <w:tabs>
          <w:tab w:val="num" w:pos="567"/>
        </w:tabs>
        <w:suppressAutoHyphens/>
        <w:ind w:left="567" w:hanging="11"/>
        <w:jc w:val="center"/>
        <w:rPr>
          <w:rFonts w:ascii="Times New Roman" w:hAnsi="Times New Roman" w:cs="Times New Roman"/>
          <w:b/>
          <w:sz w:val="28"/>
          <w:szCs w:val="28"/>
        </w:rPr>
      </w:pPr>
      <w:r w:rsidRPr="00415D1F">
        <w:rPr>
          <w:rFonts w:ascii="Times New Roman" w:hAnsi="Times New Roman" w:cs="Times New Roman"/>
          <w:b/>
          <w:sz w:val="28"/>
          <w:szCs w:val="28"/>
        </w:rPr>
        <w:t>Список литературы, рекомендуемый детям:</w:t>
      </w:r>
    </w:p>
    <w:p w:rsidR="003E671B" w:rsidRPr="00526342" w:rsidRDefault="003E671B" w:rsidP="00775237">
      <w:pPr>
        <w:widowControl w:val="0"/>
        <w:numPr>
          <w:ilvl w:val="0"/>
          <w:numId w:val="2"/>
        </w:numPr>
        <w:tabs>
          <w:tab w:val="clear" w:pos="0"/>
          <w:tab w:val="num" w:pos="-126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Аркадьев П. Четверо из Ливерпуля. – Клуб и самодеятельность, 2010.</w:t>
      </w:r>
    </w:p>
    <w:p w:rsidR="003E671B" w:rsidRPr="00526342" w:rsidRDefault="003E671B" w:rsidP="00775237">
      <w:pPr>
        <w:widowControl w:val="0"/>
        <w:numPr>
          <w:ilvl w:val="0"/>
          <w:numId w:val="2"/>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Вайнкоп Ю., Гусин И. Краткий биографический словарь копмозиторов. – Л.: Музыка, 2007</w:t>
      </w:r>
    </w:p>
    <w:p w:rsidR="003E671B" w:rsidRPr="00526342" w:rsidRDefault="003E671B" w:rsidP="00775237">
      <w:pPr>
        <w:widowControl w:val="0"/>
        <w:numPr>
          <w:ilvl w:val="0"/>
          <w:numId w:val="2"/>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Галацкая В. Музыкальная литература зарубежных стран. Вып.1.– М.: Музыка, 2008.</w:t>
      </w:r>
    </w:p>
    <w:p w:rsidR="003E671B" w:rsidRPr="00526342" w:rsidRDefault="003E671B" w:rsidP="00775237">
      <w:pPr>
        <w:widowControl w:val="0"/>
        <w:numPr>
          <w:ilvl w:val="0"/>
          <w:numId w:val="2"/>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Михеева Л. Музыкальный словарь в рассказах. – М.: Сов.композитор, 2013</w:t>
      </w:r>
    </w:p>
    <w:p w:rsidR="003E671B" w:rsidRPr="00526342" w:rsidRDefault="003E671B" w:rsidP="00775237">
      <w:pPr>
        <w:widowControl w:val="0"/>
        <w:numPr>
          <w:ilvl w:val="0"/>
          <w:numId w:val="2"/>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Сохор А. О массовой музыке. – Л., 2010.</w:t>
      </w:r>
    </w:p>
    <w:p w:rsidR="003E671B" w:rsidRPr="00526342" w:rsidRDefault="003E671B" w:rsidP="00775237">
      <w:pPr>
        <w:widowControl w:val="0"/>
        <w:numPr>
          <w:ilvl w:val="0"/>
          <w:numId w:val="2"/>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Троицкий А. Феномен «диско». – 2009.</w:t>
      </w:r>
    </w:p>
    <w:p w:rsidR="003E671B" w:rsidRPr="00526342" w:rsidRDefault="003E671B" w:rsidP="00775237">
      <w:pPr>
        <w:widowControl w:val="0"/>
        <w:numPr>
          <w:ilvl w:val="0"/>
          <w:numId w:val="2"/>
        </w:numPr>
        <w:tabs>
          <w:tab w:val="clear" w:pos="0"/>
          <w:tab w:val="num" w:pos="567"/>
        </w:tabs>
        <w:suppressAutoHyphens/>
        <w:spacing w:after="0"/>
        <w:ind w:left="567" w:hanging="11"/>
        <w:jc w:val="both"/>
        <w:rPr>
          <w:rFonts w:ascii="Times New Roman" w:hAnsi="Times New Roman" w:cs="Times New Roman"/>
          <w:sz w:val="24"/>
          <w:szCs w:val="24"/>
        </w:rPr>
      </w:pPr>
      <w:r w:rsidRPr="00526342">
        <w:rPr>
          <w:rFonts w:ascii="Times New Roman" w:hAnsi="Times New Roman" w:cs="Times New Roman"/>
          <w:sz w:val="24"/>
          <w:szCs w:val="24"/>
        </w:rPr>
        <w:t>Штейнпресс Б.С., Ямпольский И.М. Энциклопедический словарь. – М.: Советская энциклопедия, 1976.</w:t>
      </w: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C153F3">
      <w:pPr>
        <w:tabs>
          <w:tab w:val="num" w:pos="567"/>
        </w:tabs>
        <w:ind w:left="567" w:hanging="11"/>
        <w:jc w:val="center"/>
        <w:rPr>
          <w:rFonts w:ascii="Times New Roman" w:hAnsi="Times New Roman" w:cs="Times New Roman"/>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p>
    <w:p w:rsidR="003E671B" w:rsidRPr="00526342" w:rsidRDefault="003E671B" w:rsidP="00526342">
      <w:pPr>
        <w:jc w:val="center"/>
        <w:rPr>
          <w:rFonts w:ascii="Times New Roman" w:hAnsi="Times New Roman" w:cs="Times New Roman"/>
          <w:b/>
          <w:sz w:val="24"/>
          <w:szCs w:val="24"/>
        </w:rPr>
      </w:pPr>
      <w:r w:rsidRPr="00526342">
        <w:rPr>
          <w:rFonts w:ascii="Times New Roman" w:hAnsi="Times New Roman" w:cs="Times New Roman"/>
          <w:b/>
          <w:sz w:val="24"/>
          <w:szCs w:val="24"/>
        </w:rPr>
        <w:lastRenderedPageBreak/>
        <w:t>ПРИЛОЖЕНИЯ</w:t>
      </w:r>
    </w:p>
    <w:p w:rsidR="003E671B" w:rsidRPr="00526342" w:rsidRDefault="003E671B" w:rsidP="00526342">
      <w:pPr>
        <w:jc w:val="right"/>
        <w:rPr>
          <w:rFonts w:ascii="Times New Roman" w:hAnsi="Times New Roman" w:cs="Times New Roman"/>
          <w:b/>
          <w:sz w:val="24"/>
          <w:szCs w:val="24"/>
        </w:rPr>
      </w:pPr>
      <w:r w:rsidRPr="00526342">
        <w:rPr>
          <w:rFonts w:ascii="Times New Roman" w:hAnsi="Times New Roman" w:cs="Times New Roman"/>
          <w:b/>
          <w:sz w:val="24"/>
          <w:szCs w:val="24"/>
        </w:rPr>
        <w:t>Приложение 1.</w:t>
      </w:r>
    </w:p>
    <w:p w:rsidR="003E671B" w:rsidRPr="00526342" w:rsidRDefault="003E671B" w:rsidP="00526342">
      <w:pPr>
        <w:tabs>
          <w:tab w:val="left" w:pos="360"/>
        </w:tabs>
        <w:autoSpaceDE w:val="0"/>
        <w:jc w:val="center"/>
        <w:rPr>
          <w:rFonts w:ascii="Times New Roman" w:hAnsi="Times New Roman" w:cs="Times New Roman"/>
          <w:b/>
          <w:bCs/>
          <w:iCs/>
          <w:sz w:val="24"/>
          <w:szCs w:val="24"/>
        </w:rPr>
      </w:pPr>
      <w:r w:rsidRPr="00526342">
        <w:rPr>
          <w:rFonts w:ascii="Times New Roman" w:hAnsi="Times New Roman" w:cs="Times New Roman"/>
          <w:b/>
          <w:bCs/>
          <w:iCs/>
          <w:sz w:val="24"/>
          <w:szCs w:val="24"/>
        </w:rPr>
        <w:t>ГОЛОСОВЫЕ ВОЗМОЖНОСТИ ДЕТЕЙ.</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Нижний предел голоса можно установить путем исполнения постепенно нисходящего звукоряда. Установление же верхнего зависит от способа измерения звуковысотного диапазона. Поющий ученик исполняет короткую попевку, которая многократно повторяется по полутонам вверх и доводится до верхнего предела голоса. Исполняется беспрерывный восходящий звукоряд на гласный «</w:t>
      </w:r>
      <w:r w:rsidRPr="00526342">
        <w:rPr>
          <w:rFonts w:ascii="Times New Roman" w:hAnsi="Times New Roman" w:cs="Times New Roman"/>
          <w:b/>
          <w:bCs/>
          <w:sz w:val="24"/>
          <w:szCs w:val="24"/>
        </w:rPr>
        <w:t>а»</w:t>
      </w:r>
      <w:r w:rsidRPr="00526342">
        <w:rPr>
          <w:rFonts w:ascii="Times New Roman" w:hAnsi="Times New Roman" w:cs="Times New Roman"/>
          <w:bCs/>
          <w:sz w:val="24"/>
          <w:szCs w:val="24"/>
        </w:rPr>
        <w:t xml:space="preserve">, </w:t>
      </w:r>
      <w:r w:rsidRPr="00526342">
        <w:rPr>
          <w:rFonts w:ascii="Times New Roman" w:hAnsi="Times New Roman" w:cs="Times New Roman"/>
          <w:sz w:val="24"/>
          <w:szCs w:val="24"/>
        </w:rPr>
        <w:t>например, по мажорной гамме.</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 результате измерения звуковысотного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Когда ребенок поет поступенный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Pr="00526342">
        <w:rPr>
          <w:rFonts w:ascii="Times New Roman" w:hAnsi="Times New Roman" w:cs="Times New Roman"/>
          <w:i/>
          <w:iCs/>
          <w:sz w:val="24"/>
          <w:szCs w:val="24"/>
        </w:rPr>
        <w:t>до</w:t>
      </w:r>
      <w:r w:rsidRPr="00526342">
        <w:rPr>
          <w:rFonts w:ascii="Times New Roman" w:hAnsi="Times New Roman" w:cs="Times New Roman"/>
          <w:sz w:val="24"/>
          <w:szCs w:val="24"/>
        </w:rPr>
        <w:t xml:space="preserve"> второй октавы – </w:t>
      </w:r>
      <w:r w:rsidRPr="00526342">
        <w:rPr>
          <w:rFonts w:ascii="Times New Roman" w:hAnsi="Times New Roman" w:cs="Times New Roman"/>
          <w:i/>
          <w:iCs/>
          <w:sz w:val="24"/>
          <w:szCs w:val="24"/>
        </w:rPr>
        <w:t>фа</w:t>
      </w:r>
      <w:r w:rsidRPr="00526342">
        <w:rPr>
          <w:rFonts w:ascii="Times New Roman" w:hAnsi="Times New Roman" w:cs="Times New Roman"/>
          <w:sz w:val="24"/>
          <w:szCs w:val="24"/>
        </w:rPr>
        <w:t xml:space="preserve"> второй октавы, и отмечают как верхний предел голоса.</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При оценке голосового диапазона необученного певца важно учитывать способ регистрового звучания его голоса.</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Каждый ребенок должен спеть любую знакомую ему песню без музыкального сопровождения в удобной для него тесситуре. Тон не задается.</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 процессе прослушивания нужно учитывать два фактора: качество звуковысотной интонации и преимущественное использование голосового регистра.</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b/>
          <w:bCs/>
          <w:i/>
          <w:iCs/>
          <w:sz w:val="24"/>
          <w:szCs w:val="24"/>
        </w:rPr>
        <w:t>В отношении качества интонации</w:t>
      </w:r>
      <w:r w:rsidRPr="00526342">
        <w:rPr>
          <w:rFonts w:ascii="Times New Roman" w:hAnsi="Times New Roman" w:cs="Times New Roman"/>
          <w:sz w:val="24"/>
          <w:szCs w:val="24"/>
        </w:rPr>
        <w:t xml:space="preserve"> детей можно разделить на три группы:</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1) дети с плохой интонацией, которые совсем неправильно воспроизводят мелодию исполняемой песни («гудошники»);</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2) дети со средней по качеству интонацией, которые искажают мелодию лишь частично;</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3) учащиеся с хорошей и отличной интонацией, исполняющие мелодию без искажений.</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b/>
          <w:bCs/>
          <w:i/>
          <w:iCs/>
          <w:sz w:val="24"/>
          <w:szCs w:val="24"/>
        </w:rPr>
        <w:t>По типу преимущественного использования регистрового звучания</w:t>
      </w:r>
      <w:r w:rsidRPr="00526342">
        <w:rPr>
          <w:rFonts w:ascii="Times New Roman" w:hAnsi="Times New Roman" w:cs="Times New Roman"/>
          <w:sz w:val="24"/>
          <w:szCs w:val="24"/>
        </w:rPr>
        <w:t xml:space="preserve"> голоса выделяются четыре группы:</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1) с чисто грудным звучанием;</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2) микст, близкий к грудному типу;</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3) микст, близкий к фальцетному типу;</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4) чистый фальцет.</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lastRenderedPageBreak/>
        <w:t>Певческий голос не обученных пению детей, особенно с плохой интонацией, близок к речевому голосу по тембру и диапазону.</w:t>
      </w:r>
    </w:p>
    <w:p w:rsidR="003E671B" w:rsidRPr="00526342" w:rsidRDefault="003E671B" w:rsidP="004E1BDD">
      <w:pPr>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4E1BDD" w:rsidRDefault="004E1BDD" w:rsidP="00526342">
      <w:pPr>
        <w:tabs>
          <w:tab w:val="left" w:pos="6750"/>
        </w:tabs>
        <w:autoSpaceDE w:val="0"/>
        <w:ind w:firstLine="720"/>
        <w:jc w:val="center"/>
        <w:rPr>
          <w:rFonts w:ascii="Times New Roman" w:hAnsi="Times New Roman" w:cs="Times New Roman"/>
          <w:b/>
          <w:bCs/>
          <w:sz w:val="24"/>
          <w:szCs w:val="24"/>
        </w:rPr>
      </w:pPr>
    </w:p>
    <w:p w:rsidR="003E671B" w:rsidRPr="00526342" w:rsidRDefault="003E671B" w:rsidP="00526342">
      <w:pPr>
        <w:tabs>
          <w:tab w:val="left" w:pos="6750"/>
        </w:tabs>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ПЕВЧЕСКОЕ  ПОЛОЖЕНИЕ ГОРТАНИ  В ПРОЦЕССЕ ПЕНИЯ</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«задранность» его на верхних нотах, тремоляцию.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4E1BDD" w:rsidRDefault="004E1BDD" w:rsidP="00526342">
      <w:pPr>
        <w:tabs>
          <w:tab w:val="left" w:pos="6750"/>
        </w:tabs>
        <w:autoSpaceDE w:val="0"/>
        <w:ind w:firstLine="720"/>
        <w:jc w:val="center"/>
        <w:rPr>
          <w:rFonts w:ascii="Times New Roman" w:hAnsi="Times New Roman" w:cs="Times New Roman"/>
          <w:b/>
          <w:bCs/>
          <w:sz w:val="24"/>
          <w:szCs w:val="24"/>
        </w:rPr>
      </w:pPr>
    </w:p>
    <w:p w:rsidR="003E671B" w:rsidRPr="00526342" w:rsidRDefault="003E671B" w:rsidP="00526342">
      <w:pPr>
        <w:tabs>
          <w:tab w:val="left" w:pos="6750"/>
        </w:tabs>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НАСТРОЙКА ПЕВЧЕСКИХ ГОЛОСОВ ДЕТЕЙ.</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При любом регистровом режиме работы гортани следует добиваться правильного звукообразования, то есть пения свободного, но в меру активного, без форсировки и излишнего напряжения, в близкой вокальной позиции, звонкого, слегка округлого.</w:t>
      </w:r>
    </w:p>
    <w:p w:rsidR="003E671B" w:rsidRPr="00526342" w:rsidRDefault="003E671B" w:rsidP="004E1BDD">
      <w:pPr>
        <w:tabs>
          <w:tab w:val="left" w:pos="6750"/>
        </w:tabs>
        <w:autoSpaceDE w:val="0"/>
        <w:spacing w:after="0"/>
        <w:ind w:firstLine="720"/>
        <w:jc w:val="both"/>
        <w:rPr>
          <w:rFonts w:ascii="Times New Roman" w:hAnsi="Times New Roman" w:cs="Times New Roman"/>
          <w:i/>
          <w:iCs/>
          <w:sz w:val="24"/>
          <w:szCs w:val="24"/>
        </w:rPr>
      </w:pPr>
      <w:r w:rsidRPr="00526342">
        <w:rPr>
          <w:rFonts w:ascii="Times New Roman" w:hAnsi="Times New Roman" w:cs="Times New Roman"/>
          <w:sz w:val="24"/>
          <w:szCs w:val="24"/>
        </w:rP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526342">
        <w:rPr>
          <w:rFonts w:ascii="Times New Roman" w:hAnsi="Times New Roman" w:cs="Times New Roman"/>
          <w:i/>
          <w:iCs/>
          <w:sz w:val="24"/>
          <w:szCs w:val="24"/>
        </w:rPr>
        <w:t>стаккато,</w:t>
      </w:r>
      <w:r w:rsidRPr="00526342">
        <w:rPr>
          <w:rFonts w:ascii="Times New Roman" w:hAnsi="Times New Roman" w:cs="Times New Roman"/>
          <w:sz w:val="24"/>
          <w:szCs w:val="24"/>
        </w:rPr>
        <w:t xml:space="preserve"> переходящее в протяжный звук. При этом действует следующий физиологический механизм. Звуковой импульс </w:t>
      </w:r>
      <w:r w:rsidRPr="00526342">
        <w:rPr>
          <w:rFonts w:ascii="Times New Roman" w:hAnsi="Times New Roman" w:cs="Times New Roman"/>
          <w:i/>
          <w:iCs/>
          <w:sz w:val="24"/>
          <w:szCs w:val="24"/>
        </w:rPr>
        <w:t xml:space="preserve">стаккато </w:t>
      </w:r>
      <w:r w:rsidRPr="00526342">
        <w:rPr>
          <w:rFonts w:ascii="Times New Roman" w:hAnsi="Times New Roman" w:cs="Times New Roman"/>
          <w:sz w:val="24"/>
          <w:szCs w:val="24"/>
        </w:rPr>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526342">
        <w:rPr>
          <w:rFonts w:ascii="Times New Roman" w:hAnsi="Times New Roman" w:cs="Times New Roman"/>
          <w:i/>
          <w:iCs/>
          <w:sz w:val="24"/>
          <w:szCs w:val="24"/>
        </w:rPr>
        <w:t xml:space="preserve">кантилену </w:t>
      </w:r>
      <w:r w:rsidRPr="00526342">
        <w:rPr>
          <w:rFonts w:ascii="Times New Roman" w:hAnsi="Times New Roman" w:cs="Times New Roman"/>
          <w:sz w:val="24"/>
          <w:szCs w:val="24"/>
        </w:rP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526342">
        <w:rPr>
          <w:rFonts w:ascii="Times New Roman" w:hAnsi="Times New Roman" w:cs="Times New Roman"/>
          <w:i/>
          <w:iCs/>
          <w:sz w:val="24"/>
          <w:szCs w:val="24"/>
        </w:rPr>
        <w:t xml:space="preserve">стаккато </w:t>
      </w:r>
      <w:r w:rsidRPr="00526342">
        <w:rPr>
          <w:rFonts w:ascii="Times New Roman" w:hAnsi="Times New Roman" w:cs="Times New Roman"/>
          <w:sz w:val="24"/>
          <w:szCs w:val="24"/>
        </w:rP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526342">
        <w:rPr>
          <w:rFonts w:ascii="Times New Roman" w:hAnsi="Times New Roman" w:cs="Times New Roman"/>
          <w:i/>
          <w:iCs/>
          <w:sz w:val="24"/>
          <w:szCs w:val="24"/>
        </w:rPr>
        <w:t>легато.</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lastRenderedPageBreak/>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3E671B" w:rsidRPr="00526342" w:rsidRDefault="003E671B" w:rsidP="004E1BDD">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3E671B" w:rsidRPr="00526342" w:rsidRDefault="003E671B" w:rsidP="00526342">
      <w:pPr>
        <w:tabs>
          <w:tab w:val="left" w:pos="6750"/>
        </w:tabs>
        <w:autoSpaceDE w:val="0"/>
        <w:ind w:left="-540" w:firstLine="720"/>
        <w:jc w:val="both"/>
        <w:rPr>
          <w:rFonts w:ascii="Times New Roman" w:hAnsi="Times New Roman" w:cs="Times New Roman"/>
          <w:sz w:val="24"/>
          <w:szCs w:val="24"/>
        </w:rPr>
      </w:pPr>
    </w:p>
    <w:p w:rsidR="003E671B" w:rsidRPr="00526342" w:rsidRDefault="003E671B" w:rsidP="00526342">
      <w:pPr>
        <w:tabs>
          <w:tab w:val="left" w:pos="6750"/>
        </w:tabs>
        <w:autoSpaceDE w:val="0"/>
        <w:ind w:firstLine="720"/>
        <w:jc w:val="both"/>
        <w:rPr>
          <w:rFonts w:ascii="Times New Roman" w:hAnsi="Times New Roman" w:cs="Times New Roman"/>
          <w:sz w:val="24"/>
          <w:szCs w:val="24"/>
        </w:rPr>
      </w:pPr>
    </w:p>
    <w:p w:rsidR="003E671B" w:rsidRPr="00526342" w:rsidRDefault="003E671B" w:rsidP="00526342">
      <w:pPr>
        <w:tabs>
          <w:tab w:val="left" w:pos="6750"/>
        </w:tabs>
        <w:autoSpaceDE w:val="0"/>
        <w:ind w:firstLine="720"/>
        <w:jc w:val="both"/>
        <w:rPr>
          <w:rFonts w:ascii="Times New Roman" w:hAnsi="Times New Roman" w:cs="Times New Roman"/>
          <w:sz w:val="24"/>
          <w:szCs w:val="24"/>
        </w:rPr>
      </w:pPr>
    </w:p>
    <w:p w:rsidR="003E671B" w:rsidRPr="00526342" w:rsidRDefault="003E671B" w:rsidP="00526342">
      <w:pPr>
        <w:tabs>
          <w:tab w:val="left" w:pos="6750"/>
        </w:tabs>
        <w:autoSpaceDE w:val="0"/>
        <w:ind w:firstLine="720"/>
        <w:jc w:val="both"/>
        <w:rPr>
          <w:rFonts w:ascii="Times New Roman" w:hAnsi="Times New Roman" w:cs="Times New Roman"/>
          <w:sz w:val="24"/>
          <w:szCs w:val="24"/>
        </w:rPr>
      </w:pPr>
    </w:p>
    <w:p w:rsidR="003E671B" w:rsidRPr="00526342" w:rsidRDefault="003E671B" w:rsidP="00526342">
      <w:pPr>
        <w:tabs>
          <w:tab w:val="left" w:pos="6750"/>
        </w:tabs>
        <w:autoSpaceDE w:val="0"/>
        <w:jc w:val="both"/>
        <w:rPr>
          <w:rFonts w:ascii="Times New Roman" w:hAnsi="Times New Roman" w:cs="Times New Roman"/>
          <w:sz w:val="24"/>
          <w:szCs w:val="24"/>
        </w:rPr>
      </w:pPr>
    </w:p>
    <w:p w:rsidR="003E671B" w:rsidRPr="00526342" w:rsidRDefault="003E671B" w:rsidP="00526342">
      <w:pPr>
        <w:pageBreakBefore/>
        <w:autoSpaceDE w:val="0"/>
        <w:ind w:right="-108" w:firstLine="720"/>
        <w:jc w:val="right"/>
        <w:rPr>
          <w:rFonts w:ascii="Times New Roman" w:hAnsi="Times New Roman" w:cs="Times New Roman"/>
          <w:b/>
          <w:sz w:val="24"/>
          <w:szCs w:val="24"/>
        </w:rPr>
      </w:pPr>
      <w:r w:rsidRPr="00526342">
        <w:rPr>
          <w:rFonts w:ascii="Times New Roman" w:hAnsi="Times New Roman" w:cs="Times New Roman"/>
          <w:b/>
          <w:sz w:val="24"/>
          <w:szCs w:val="24"/>
        </w:rPr>
        <w:lastRenderedPageBreak/>
        <w:t>Приложение 2.</w:t>
      </w:r>
    </w:p>
    <w:p w:rsidR="003E671B" w:rsidRPr="00526342" w:rsidRDefault="003E671B" w:rsidP="00526342">
      <w:pPr>
        <w:autoSpaceDE w:val="0"/>
        <w:ind w:right="-105"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МЕТОДЫ РАБОТЫ НАД ПЕВЧЕСКИМ ДЫХАНИЕМ.</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На первом этапе работы одним из методов является использование дыхательных упражнений вне пения.</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 </w:t>
      </w:r>
    </w:p>
    <w:p w:rsidR="00A021AC" w:rsidRDefault="00A021AC" w:rsidP="00526342">
      <w:pPr>
        <w:tabs>
          <w:tab w:val="left" w:pos="6750"/>
        </w:tabs>
        <w:autoSpaceDE w:val="0"/>
        <w:ind w:right="-105" w:firstLine="720"/>
        <w:jc w:val="center"/>
        <w:rPr>
          <w:rFonts w:ascii="Times New Roman" w:hAnsi="Times New Roman" w:cs="Times New Roman"/>
          <w:b/>
          <w:bCs/>
          <w:sz w:val="24"/>
          <w:szCs w:val="24"/>
        </w:rPr>
      </w:pPr>
    </w:p>
    <w:p w:rsidR="003E671B" w:rsidRPr="00526342" w:rsidRDefault="003E671B" w:rsidP="00526342">
      <w:pPr>
        <w:tabs>
          <w:tab w:val="left" w:pos="6750"/>
        </w:tabs>
        <w:autoSpaceDE w:val="0"/>
        <w:ind w:right="-105"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РАЗВИТИЕ АРТИКУЛЯЦИОННОГО АППАРАТА</w:t>
      </w:r>
    </w:p>
    <w:p w:rsidR="003E671B" w:rsidRPr="00526342" w:rsidRDefault="003E671B" w:rsidP="00A021AC">
      <w:pPr>
        <w:autoSpaceDE w:val="0"/>
        <w:spacing w:after="0"/>
        <w:ind w:firstLine="720"/>
        <w:jc w:val="both"/>
        <w:rPr>
          <w:rFonts w:ascii="Times New Roman" w:hAnsi="Times New Roman" w:cs="Times New Roman"/>
          <w:i/>
          <w:iCs/>
          <w:sz w:val="24"/>
          <w:szCs w:val="24"/>
        </w:rPr>
      </w:pPr>
      <w:r w:rsidRPr="00526342">
        <w:rPr>
          <w:rFonts w:ascii="Times New Roman" w:hAnsi="Times New Roman" w:cs="Times New Roman"/>
          <w:sz w:val="24"/>
          <w:szCs w:val="24"/>
        </w:rPr>
        <w:t xml:space="preserve">Для освобождения нижней челюсти используются распевания на слова: </w:t>
      </w:r>
      <w:r w:rsidRPr="00526342">
        <w:rPr>
          <w:rFonts w:ascii="Times New Roman" w:hAnsi="Times New Roman" w:cs="Times New Roman"/>
          <w:i/>
          <w:iCs/>
          <w:sz w:val="24"/>
          <w:szCs w:val="24"/>
        </w:rPr>
        <w:t>дай, май, бай.</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Для активизации языка и губ поются упражнения на слоги: </w:t>
      </w:r>
      <w:r w:rsidRPr="00526342">
        <w:rPr>
          <w:rFonts w:ascii="Times New Roman" w:hAnsi="Times New Roman" w:cs="Times New Roman"/>
          <w:i/>
          <w:iCs/>
          <w:sz w:val="24"/>
          <w:szCs w:val="24"/>
        </w:rPr>
        <w:t>бри, бра, брэ,</w:t>
      </w:r>
      <w:r w:rsidRPr="00526342">
        <w:rPr>
          <w:rFonts w:ascii="Times New Roman" w:hAnsi="Times New Roman" w:cs="Times New Roman"/>
          <w:sz w:val="24"/>
          <w:szCs w:val="24"/>
        </w:rPr>
        <w:t xml:space="preserve"> а также </w:t>
      </w:r>
      <w:r w:rsidRPr="00526342">
        <w:rPr>
          <w:rFonts w:ascii="Times New Roman" w:hAnsi="Times New Roman" w:cs="Times New Roman"/>
          <w:i/>
          <w:iCs/>
          <w:sz w:val="24"/>
          <w:szCs w:val="24"/>
        </w:rPr>
        <w:t>ля, ле</w:t>
      </w:r>
      <w:r w:rsidRPr="00526342">
        <w:rPr>
          <w:rFonts w:ascii="Times New Roman" w:hAnsi="Times New Roman" w:cs="Times New Roman"/>
          <w:sz w:val="24"/>
          <w:szCs w:val="24"/>
        </w:rPr>
        <w:t xml:space="preserve"> и др.</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Если в речевом произношении неударные гласные часто изменяются </w:t>
      </w:r>
      <w:r w:rsidRPr="00526342">
        <w:rPr>
          <w:rFonts w:ascii="Times New Roman" w:hAnsi="Times New Roman" w:cs="Times New Roman"/>
          <w:i/>
          <w:iCs/>
          <w:sz w:val="24"/>
          <w:szCs w:val="24"/>
        </w:rPr>
        <w:t>(хобот – хобыт, пятачок – пятачок),</w:t>
      </w:r>
      <w:r w:rsidRPr="00526342">
        <w:rPr>
          <w:rFonts w:ascii="Times New Roman" w:hAnsi="Times New Roman" w:cs="Times New Roman"/>
          <w:sz w:val="24"/>
          <w:szCs w:val="24"/>
        </w:rPr>
        <w:t xml:space="preserve"> то в пении изменяется только неударный «о», который переходит в «а» </w:t>
      </w:r>
      <w:r w:rsidRPr="00526342">
        <w:rPr>
          <w:rFonts w:ascii="Times New Roman" w:hAnsi="Times New Roman" w:cs="Times New Roman"/>
          <w:i/>
          <w:iCs/>
          <w:sz w:val="24"/>
          <w:szCs w:val="24"/>
        </w:rPr>
        <w:t xml:space="preserve">(ок-но – акно, волна – вална). </w:t>
      </w:r>
      <w:r w:rsidRPr="00526342">
        <w:rPr>
          <w:rFonts w:ascii="Times New Roman" w:hAnsi="Times New Roman" w:cs="Times New Roman"/>
          <w:sz w:val="24"/>
          <w:szCs w:val="24"/>
        </w:rPr>
        <w:t>В остальных случаях звук не должен заменяться другим.</w:t>
      </w:r>
    </w:p>
    <w:p w:rsidR="003E671B" w:rsidRPr="00526342" w:rsidRDefault="003E671B" w:rsidP="00A021AC">
      <w:pPr>
        <w:autoSpaceDE w:val="0"/>
        <w:spacing w:after="0"/>
        <w:ind w:firstLine="720"/>
        <w:jc w:val="both"/>
        <w:rPr>
          <w:rFonts w:ascii="Times New Roman" w:hAnsi="Times New Roman" w:cs="Times New Roman"/>
          <w:i/>
          <w:iCs/>
          <w:sz w:val="24"/>
          <w:szCs w:val="24"/>
        </w:rPr>
      </w:pPr>
      <w:r w:rsidRPr="00526342">
        <w:rPr>
          <w:rFonts w:ascii="Times New Roman" w:hAnsi="Times New Roman" w:cs="Times New Roman"/>
          <w:sz w:val="24"/>
          <w:szCs w:val="24"/>
        </w:rPr>
        <w:t xml:space="preserve">Звонкие согласные, находящиеся в конце слова, в пении переходят в глухие: </w:t>
      </w:r>
      <w:r w:rsidRPr="00526342">
        <w:rPr>
          <w:rFonts w:ascii="Times New Roman" w:hAnsi="Times New Roman" w:cs="Times New Roman"/>
          <w:i/>
          <w:iCs/>
          <w:sz w:val="24"/>
          <w:szCs w:val="24"/>
        </w:rPr>
        <w:t>ослаб – аслап; клад – кат; березка – береска; друг – друк.</w:t>
      </w:r>
    </w:p>
    <w:p w:rsidR="003E671B" w:rsidRPr="00526342" w:rsidRDefault="003E671B" w:rsidP="00A021AC">
      <w:pPr>
        <w:autoSpaceDE w:val="0"/>
        <w:spacing w:after="0"/>
        <w:ind w:firstLine="720"/>
        <w:jc w:val="both"/>
        <w:rPr>
          <w:rFonts w:ascii="Times New Roman" w:hAnsi="Times New Roman" w:cs="Times New Roman"/>
          <w:i/>
          <w:iCs/>
          <w:sz w:val="24"/>
          <w:szCs w:val="24"/>
        </w:rPr>
      </w:pPr>
      <w:r w:rsidRPr="00526342">
        <w:rPr>
          <w:rFonts w:ascii="Times New Roman" w:hAnsi="Times New Roman" w:cs="Times New Roman"/>
          <w:sz w:val="24"/>
          <w:szCs w:val="24"/>
        </w:rPr>
        <w:t xml:space="preserve">Сочетание «тс» в пении произносится как «ц»: </w:t>
      </w:r>
      <w:r w:rsidRPr="00526342">
        <w:rPr>
          <w:rFonts w:ascii="Times New Roman" w:hAnsi="Times New Roman" w:cs="Times New Roman"/>
          <w:i/>
          <w:iCs/>
          <w:sz w:val="24"/>
          <w:szCs w:val="24"/>
        </w:rPr>
        <w:t>детский – децкий; скрываться – скрываца; светский – свецкий.</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Окончания </w:t>
      </w:r>
      <w:r w:rsidRPr="00526342">
        <w:rPr>
          <w:rFonts w:ascii="Times New Roman" w:hAnsi="Times New Roman" w:cs="Times New Roman"/>
          <w:i/>
          <w:iCs/>
          <w:sz w:val="24"/>
          <w:szCs w:val="24"/>
        </w:rPr>
        <w:t>ся</w:t>
      </w:r>
      <w:r w:rsidRPr="00526342">
        <w:rPr>
          <w:rFonts w:ascii="Times New Roman" w:hAnsi="Times New Roman" w:cs="Times New Roman"/>
          <w:sz w:val="24"/>
          <w:szCs w:val="24"/>
        </w:rPr>
        <w:t xml:space="preserve"> и </w:t>
      </w:r>
      <w:r w:rsidRPr="00526342">
        <w:rPr>
          <w:rFonts w:ascii="Times New Roman" w:hAnsi="Times New Roman" w:cs="Times New Roman"/>
          <w:i/>
          <w:iCs/>
          <w:sz w:val="24"/>
          <w:szCs w:val="24"/>
        </w:rPr>
        <w:t>сь</w:t>
      </w:r>
      <w:r w:rsidRPr="00526342">
        <w:rPr>
          <w:rFonts w:ascii="Times New Roman" w:hAnsi="Times New Roman" w:cs="Times New Roman"/>
          <w:sz w:val="24"/>
          <w:szCs w:val="24"/>
        </w:rPr>
        <w:t xml:space="preserve"> в пении произносятся твердо, как </w:t>
      </w:r>
      <w:r w:rsidRPr="00526342">
        <w:rPr>
          <w:rFonts w:ascii="Times New Roman" w:hAnsi="Times New Roman" w:cs="Times New Roman"/>
          <w:i/>
          <w:iCs/>
          <w:sz w:val="24"/>
          <w:szCs w:val="24"/>
        </w:rPr>
        <w:t>са</w:t>
      </w:r>
      <w:r w:rsidRPr="00526342">
        <w:rPr>
          <w:rFonts w:ascii="Times New Roman" w:hAnsi="Times New Roman" w:cs="Times New Roman"/>
          <w:sz w:val="24"/>
          <w:szCs w:val="24"/>
        </w:rPr>
        <w:t xml:space="preserve">. Окончания </w:t>
      </w:r>
      <w:r w:rsidRPr="00526342">
        <w:rPr>
          <w:rFonts w:ascii="Times New Roman" w:hAnsi="Times New Roman" w:cs="Times New Roman"/>
          <w:i/>
          <w:iCs/>
          <w:sz w:val="24"/>
          <w:szCs w:val="24"/>
        </w:rPr>
        <w:t>его</w:t>
      </w:r>
      <w:r w:rsidRPr="00526342">
        <w:rPr>
          <w:rFonts w:ascii="Times New Roman" w:hAnsi="Times New Roman" w:cs="Times New Roman"/>
          <w:sz w:val="24"/>
          <w:szCs w:val="24"/>
        </w:rPr>
        <w:t xml:space="preserve"> и </w:t>
      </w:r>
      <w:r w:rsidRPr="00526342">
        <w:rPr>
          <w:rFonts w:ascii="Times New Roman" w:hAnsi="Times New Roman" w:cs="Times New Roman"/>
          <w:i/>
          <w:iCs/>
          <w:sz w:val="24"/>
          <w:szCs w:val="24"/>
        </w:rPr>
        <w:t>ого</w:t>
      </w:r>
      <w:r w:rsidRPr="00526342">
        <w:rPr>
          <w:rFonts w:ascii="Times New Roman" w:hAnsi="Times New Roman" w:cs="Times New Roman"/>
          <w:sz w:val="24"/>
          <w:szCs w:val="24"/>
        </w:rPr>
        <w:t xml:space="preserve"> меняются на </w:t>
      </w:r>
      <w:r w:rsidRPr="00526342">
        <w:rPr>
          <w:rFonts w:ascii="Times New Roman" w:hAnsi="Times New Roman" w:cs="Times New Roman"/>
          <w:i/>
          <w:iCs/>
          <w:sz w:val="24"/>
          <w:szCs w:val="24"/>
        </w:rPr>
        <w:t>ево</w:t>
      </w:r>
      <w:r w:rsidRPr="00526342">
        <w:rPr>
          <w:rFonts w:ascii="Times New Roman" w:hAnsi="Times New Roman" w:cs="Times New Roman"/>
          <w:sz w:val="24"/>
          <w:szCs w:val="24"/>
        </w:rPr>
        <w:t xml:space="preserve"> и </w:t>
      </w:r>
      <w:r w:rsidRPr="00526342">
        <w:rPr>
          <w:rFonts w:ascii="Times New Roman" w:hAnsi="Times New Roman" w:cs="Times New Roman"/>
          <w:i/>
          <w:iCs/>
          <w:sz w:val="24"/>
          <w:szCs w:val="24"/>
        </w:rPr>
        <w:t>ово</w:t>
      </w:r>
      <w:r w:rsidRPr="00526342">
        <w:rPr>
          <w:rFonts w:ascii="Times New Roman" w:hAnsi="Times New Roman" w:cs="Times New Roman"/>
          <w:sz w:val="24"/>
          <w:szCs w:val="24"/>
        </w:rPr>
        <w:t>.</w:t>
      </w:r>
    </w:p>
    <w:p w:rsidR="003E671B" w:rsidRPr="00526342" w:rsidRDefault="003E671B" w:rsidP="00A021AC">
      <w:pPr>
        <w:autoSpaceDE w:val="0"/>
        <w:spacing w:after="0"/>
        <w:ind w:firstLine="720"/>
        <w:jc w:val="both"/>
        <w:rPr>
          <w:rFonts w:ascii="Times New Roman" w:hAnsi="Times New Roman" w:cs="Times New Roman"/>
          <w:i/>
          <w:iCs/>
          <w:sz w:val="24"/>
          <w:szCs w:val="24"/>
        </w:rPr>
      </w:pPr>
      <w:r w:rsidRPr="00526342">
        <w:rPr>
          <w:rFonts w:ascii="Times New Roman" w:hAnsi="Times New Roman" w:cs="Times New Roman"/>
          <w:sz w:val="24"/>
          <w:szCs w:val="24"/>
        </w:rPr>
        <w:t xml:space="preserve">Как и в речи, в пении при произношении могут выпадать отдельные буквы: </w:t>
      </w:r>
      <w:r w:rsidRPr="00526342">
        <w:rPr>
          <w:rFonts w:ascii="Times New Roman" w:hAnsi="Times New Roman" w:cs="Times New Roman"/>
          <w:i/>
          <w:iCs/>
          <w:sz w:val="24"/>
          <w:szCs w:val="24"/>
        </w:rPr>
        <w:t>честный – чесный; солнце – сонце.</w:t>
      </w:r>
      <w:r w:rsidRPr="00526342">
        <w:rPr>
          <w:rFonts w:ascii="Times New Roman" w:hAnsi="Times New Roman" w:cs="Times New Roman"/>
          <w:sz w:val="24"/>
          <w:szCs w:val="24"/>
        </w:rPr>
        <w:t xml:space="preserve"> «Ч» и «сч» в отдельных словах могут произноситься соответственно как «ш» и «щ»: </w:t>
      </w:r>
      <w:r w:rsidRPr="00526342">
        <w:rPr>
          <w:rFonts w:ascii="Times New Roman" w:hAnsi="Times New Roman" w:cs="Times New Roman"/>
          <w:i/>
          <w:iCs/>
          <w:sz w:val="24"/>
          <w:szCs w:val="24"/>
        </w:rPr>
        <w:t>что – што; счастье – щастье.</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«Во-тмчи-тца-тро-йка-по-что-ва-я». Подобное перенесение дает возможность, как можно дольше тянуть гласные, что необходимо для протяжного пения.</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Необходимо использовать скороговорки, распевания на слова «дай», «бай», для активизации языка и губ, упражнения на слоги «бри», «бра», «брэ», «ля», «ле» и др., следить, чтобы рот и губы, язык были активными, упруго произносились согласные звуки в конце слова («но-но», «гоп-гоп», «цок-цок», «стоп-стоп»).</w:t>
      </w:r>
    </w:p>
    <w:p w:rsidR="003E671B" w:rsidRPr="00526342" w:rsidRDefault="003E671B" w:rsidP="00526342">
      <w:pPr>
        <w:autoSpaceDE w:val="0"/>
        <w:ind w:firstLine="720"/>
        <w:jc w:val="both"/>
        <w:rPr>
          <w:rFonts w:ascii="Times New Roman" w:hAnsi="Times New Roman" w:cs="Times New Roman"/>
          <w:sz w:val="24"/>
          <w:szCs w:val="24"/>
        </w:rPr>
      </w:pPr>
    </w:p>
    <w:p w:rsidR="003E671B" w:rsidRPr="00526342" w:rsidRDefault="003E671B" w:rsidP="00526342">
      <w:pPr>
        <w:autoSpaceDE w:val="0"/>
        <w:ind w:firstLine="720"/>
        <w:jc w:val="both"/>
        <w:rPr>
          <w:rFonts w:ascii="Times New Roman" w:hAnsi="Times New Roman" w:cs="Times New Roman"/>
          <w:sz w:val="24"/>
          <w:szCs w:val="24"/>
        </w:rPr>
      </w:pPr>
    </w:p>
    <w:p w:rsidR="003E671B" w:rsidRPr="00526342" w:rsidRDefault="003E671B" w:rsidP="00526342">
      <w:pPr>
        <w:autoSpaceDE w:val="0"/>
        <w:ind w:firstLine="720"/>
        <w:jc w:val="both"/>
        <w:rPr>
          <w:rFonts w:ascii="Times New Roman" w:hAnsi="Times New Roman" w:cs="Times New Roman"/>
          <w:sz w:val="24"/>
          <w:szCs w:val="24"/>
        </w:rPr>
      </w:pPr>
    </w:p>
    <w:p w:rsidR="003E671B" w:rsidRPr="00526342" w:rsidRDefault="003E671B" w:rsidP="00526342">
      <w:pPr>
        <w:autoSpaceDE w:val="0"/>
        <w:ind w:firstLine="720"/>
        <w:jc w:val="right"/>
        <w:rPr>
          <w:rFonts w:ascii="Times New Roman" w:hAnsi="Times New Roman" w:cs="Times New Roman"/>
          <w:b/>
          <w:sz w:val="24"/>
          <w:szCs w:val="24"/>
        </w:rPr>
      </w:pPr>
      <w:r w:rsidRPr="00526342">
        <w:rPr>
          <w:rFonts w:ascii="Times New Roman" w:hAnsi="Times New Roman" w:cs="Times New Roman"/>
          <w:b/>
          <w:sz w:val="24"/>
          <w:szCs w:val="24"/>
        </w:rPr>
        <w:lastRenderedPageBreak/>
        <w:t>Приложение 3.</w:t>
      </w:r>
    </w:p>
    <w:p w:rsidR="003E671B" w:rsidRPr="00526342" w:rsidRDefault="003E671B" w:rsidP="00526342">
      <w:pPr>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ВОКАЛЬНО-ПЕВЧЕСКАЯ РАБОТА</w:t>
      </w:r>
    </w:p>
    <w:p w:rsidR="00A021AC" w:rsidRDefault="003E671B" w:rsidP="00A021AC">
      <w:pPr>
        <w:tabs>
          <w:tab w:val="left" w:pos="1305"/>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ПЕВЧЕСКАЯ УСТАНОВКА</w:t>
      </w:r>
    </w:p>
    <w:p w:rsidR="003E671B" w:rsidRPr="00526342" w:rsidRDefault="003E671B" w:rsidP="00A021AC">
      <w:pPr>
        <w:tabs>
          <w:tab w:val="left" w:pos="1305"/>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3E671B" w:rsidRPr="00526342" w:rsidRDefault="003E671B" w:rsidP="00A021AC">
      <w:pPr>
        <w:tabs>
          <w:tab w:val="left" w:pos="1305"/>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3E671B" w:rsidRPr="00526342" w:rsidRDefault="003E671B" w:rsidP="00775237">
      <w:pPr>
        <w:numPr>
          <w:ilvl w:val="0"/>
          <w:numId w:val="8"/>
        </w:numPr>
        <w:autoSpaceDE w:val="0"/>
        <w:spacing w:after="0"/>
        <w:jc w:val="both"/>
        <w:rPr>
          <w:rFonts w:ascii="Times New Roman" w:hAnsi="Times New Roman" w:cs="Times New Roman"/>
          <w:sz w:val="24"/>
          <w:szCs w:val="24"/>
        </w:rPr>
      </w:pPr>
      <w:r w:rsidRPr="00526342">
        <w:rPr>
          <w:rFonts w:ascii="Times New Roman" w:hAnsi="Times New Roman" w:cs="Times New Roman"/>
          <w:sz w:val="24"/>
          <w:szCs w:val="24"/>
        </w:rPr>
        <w:t>голову держать прямо, свободно, не опуская вниз и не запрокидывая назад;</w:t>
      </w:r>
    </w:p>
    <w:p w:rsidR="003E671B" w:rsidRPr="00526342" w:rsidRDefault="003E671B" w:rsidP="00775237">
      <w:pPr>
        <w:numPr>
          <w:ilvl w:val="0"/>
          <w:numId w:val="8"/>
        </w:numPr>
        <w:autoSpaceDE w:val="0"/>
        <w:spacing w:after="0"/>
        <w:jc w:val="both"/>
        <w:rPr>
          <w:rFonts w:ascii="Times New Roman" w:hAnsi="Times New Roman" w:cs="Times New Roman"/>
          <w:sz w:val="24"/>
          <w:szCs w:val="24"/>
        </w:rPr>
      </w:pPr>
      <w:r w:rsidRPr="00526342">
        <w:rPr>
          <w:rFonts w:ascii="Times New Roman" w:hAnsi="Times New Roman" w:cs="Times New Roman"/>
          <w:sz w:val="24"/>
          <w:szCs w:val="24"/>
        </w:rPr>
        <w:t>стоять твердо на обеих ногах, равномерно распределив тяжесть тела, а если сидеть, то слегка касаясь стула, также опираясь на ноги;</w:t>
      </w:r>
    </w:p>
    <w:p w:rsidR="003E671B" w:rsidRPr="00526342" w:rsidRDefault="003E671B" w:rsidP="00775237">
      <w:pPr>
        <w:numPr>
          <w:ilvl w:val="0"/>
          <w:numId w:val="8"/>
        </w:numPr>
        <w:autoSpaceDE w:val="0"/>
        <w:spacing w:after="0"/>
        <w:jc w:val="both"/>
        <w:rPr>
          <w:rFonts w:ascii="Times New Roman" w:hAnsi="Times New Roman" w:cs="Times New Roman"/>
          <w:sz w:val="24"/>
          <w:szCs w:val="24"/>
        </w:rPr>
      </w:pPr>
      <w:r w:rsidRPr="00526342">
        <w:rPr>
          <w:rFonts w:ascii="Times New Roman" w:hAnsi="Times New Roman" w:cs="Times New Roman"/>
          <w:sz w:val="24"/>
          <w:szCs w:val="24"/>
        </w:rPr>
        <w:t>в любом случае корпус держать прямо, без напряжения, слегка подтянув нижнюю часть живота;</w:t>
      </w:r>
    </w:p>
    <w:p w:rsidR="003E671B" w:rsidRPr="00526342" w:rsidRDefault="003E671B" w:rsidP="00775237">
      <w:pPr>
        <w:numPr>
          <w:ilvl w:val="0"/>
          <w:numId w:val="8"/>
        </w:numPr>
        <w:autoSpaceDE w:val="0"/>
        <w:spacing w:after="0"/>
        <w:jc w:val="both"/>
        <w:rPr>
          <w:rFonts w:ascii="Times New Roman" w:hAnsi="Times New Roman" w:cs="Times New Roman"/>
          <w:sz w:val="24"/>
          <w:szCs w:val="24"/>
        </w:rPr>
      </w:pPr>
      <w:r w:rsidRPr="00526342">
        <w:rPr>
          <w:rFonts w:ascii="Times New Roman" w:hAnsi="Times New Roman" w:cs="Times New Roman"/>
          <w:sz w:val="24"/>
          <w:szCs w:val="24"/>
        </w:rPr>
        <w:t>при пении в сидячем положении руки хористов должны свободно лежать на коленях, если не нужно держать ноты;</w:t>
      </w:r>
    </w:p>
    <w:p w:rsidR="003E671B" w:rsidRPr="00526342" w:rsidRDefault="003E671B" w:rsidP="00775237">
      <w:pPr>
        <w:numPr>
          <w:ilvl w:val="0"/>
          <w:numId w:val="8"/>
        </w:numPr>
        <w:autoSpaceDE w:val="0"/>
        <w:spacing w:after="0"/>
        <w:jc w:val="both"/>
        <w:rPr>
          <w:rFonts w:ascii="Times New Roman" w:hAnsi="Times New Roman" w:cs="Times New Roman"/>
          <w:sz w:val="24"/>
          <w:szCs w:val="24"/>
        </w:rPr>
      </w:pPr>
      <w:r w:rsidRPr="00526342">
        <w:rPr>
          <w:rFonts w:ascii="Times New Roman" w:hAnsi="Times New Roman" w:cs="Times New Roman"/>
          <w:sz w:val="24"/>
          <w:szCs w:val="24"/>
        </w:rPr>
        <w:t>сидеть, положив нога на ногу совершенно недопустимо, ибо такое положение создает в корпусе ненужное напряжение.</w:t>
      </w:r>
    </w:p>
    <w:p w:rsidR="003E671B" w:rsidRPr="00526342" w:rsidRDefault="003E671B" w:rsidP="00526342">
      <w:pPr>
        <w:autoSpaceDE w:val="0"/>
        <w:ind w:firstLine="720"/>
        <w:jc w:val="both"/>
        <w:rPr>
          <w:rFonts w:ascii="Times New Roman" w:hAnsi="Times New Roman" w:cs="Times New Roman"/>
          <w:sz w:val="24"/>
          <w:szCs w:val="24"/>
        </w:rPr>
      </w:pPr>
      <w:r w:rsidRPr="00526342">
        <w:rPr>
          <w:rFonts w:ascii="Times New Roman" w:hAnsi="Times New Roman" w:cs="Times New Roman"/>
          <w:sz w:val="24"/>
          <w:szCs w:val="24"/>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3E671B" w:rsidRPr="00526342" w:rsidRDefault="003E671B" w:rsidP="00A021AC">
      <w:pPr>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РАСПЕВАНИЕ</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Занятия в студии обычно начинаются с распевания, которое выполняет двойную функцию:</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1) разогревание и настройка голосового аппарата певцов с целью подготовки их к работе;</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2) развитие вокальных навыков с целью достижения красоты и выразительности звучания певческих голосов в процессе исполнения произведений.</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голосообразующего комплекса.</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Распевки необходимо начинать с упражнений «на дыхание». Для распевок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w:t>
      </w:r>
      <w:r w:rsidRPr="00526342">
        <w:rPr>
          <w:rFonts w:ascii="Times New Roman" w:hAnsi="Times New Roman" w:cs="Times New Roman"/>
          <w:sz w:val="24"/>
          <w:szCs w:val="24"/>
        </w:rPr>
        <w:lastRenderedPageBreak/>
        <w:t>транспонироваться постепенно по полутонам вверх, доводиться до верхних нот диапазона и возвращаться обратно.</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Все нижеприведенные упражнения даются в тональности </w:t>
      </w:r>
      <w:r w:rsidRPr="00526342">
        <w:rPr>
          <w:rFonts w:ascii="Times New Roman" w:hAnsi="Times New Roman" w:cs="Times New Roman"/>
          <w:i/>
          <w:iCs/>
          <w:sz w:val="24"/>
          <w:szCs w:val="24"/>
        </w:rPr>
        <w:t>до мажор,</w:t>
      </w:r>
      <w:r w:rsidRPr="00526342">
        <w:rPr>
          <w:rFonts w:ascii="Times New Roman" w:hAnsi="Times New Roman" w:cs="Times New Roman"/>
          <w:sz w:val="24"/>
          <w:szCs w:val="24"/>
        </w:rPr>
        <w:t xml:space="preserve"> но каждый занимающийся должен транспонировать их в удобную для себя тональность.</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Распевание на слова «дай», «бай», для активизации языка и губ. Упражнения на слоги «бри», «юра», «ля», и др.</w:t>
      </w:r>
    </w:p>
    <w:p w:rsidR="003E671B" w:rsidRPr="00526342" w:rsidRDefault="003E671B" w:rsidP="00A021AC">
      <w:pPr>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ПЕВЧЕСКОЕ ДЫХАНИЕ</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Основой вокальной техники является навык правильного певческого дыхания, так как от него зависит качество звука голоса.</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полузевка.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Вдох по активности и объему должен соответствовать характеру музыки и длине музыкальной фразы, которую предстоит исполнить.</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Дыхание тесно связано с другими элементами вокальной техники: атакой звука, дикцией, динамикой, регистрами голоса, интонированием и т. д.</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3E671B" w:rsidRPr="00526342" w:rsidRDefault="003E671B" w:rsidP="00A021AC">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3E671B" w:rsidRPr="00526342" w:rsidRDefault="003E671B" w:rsidP="00A021AC">
      <w:pPr>
        <w:tabs>
          <w:tab w:val="left" w:pos="6750"/>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ЦЕПНОЕ ДЫХАНИЕ.</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Основные правила при выработке навыка цепного дыхания можно сформулировать так:</w:t>
      </w:r>
    </w:p>
    <w:p w:rsidR="003E671B" w:rsidRPr="00526342" w:rsidRDefault="003E671B" w:rsidP="00775237">
      <w:pPr>
        <w:numPr>
          <w:ilvl w:val="0"/>
          <w:numId w:val="9"/>
        </w:numPr>
        <w:tabs>
          <w:tab w:val="left" w:pos="709"/>
        </w:tabs>
        <w:autoSpaceDE w:val="0"/>
        <w:spacing w:after="0"/>
        <w:rPr>
          <w:rFonts w:ascii="Times New Roman" w:hAnsi="Times New Roman" w:cs="Times New Roman"/>
          <w:sz w:val="24"/>
          <w:szCs w:val="24"/>
        </w:rPr>
      </w:pPr>
      <w:r w:rsidRPr="00526342">
        <w:rPr>
          <w:rFonts w:ascii="Times New Roman" w:hAnsi="Times New Roman" w:cs="Times New Roman"/>
          <w:sz w:val="24"/>
          <w:szCs w:val="24"/>
        </w:rPr>
        <w:t>не делать вдох одновременно с сидящим рядом соседом;</w:t>
      </w:r>
    </w:p>
    <w:p w:rsidR="003E671B" w:rsidRPr="00526342" w:rsidRDefault="003E671B" w:rsidP="00775237">
      <w:pPr>
        <w:numPr>
          <w:ilvl w:val="0"/>
          <w:numId w:val="9"/>
        </w:numPr>
        <w:tabs>
          <w:tab w:val="left" w:pos="709"/>
        </w:tabs>
        <w:autoSpaceDE w:val="0"/>
        <w:spacing w:after="0"/>
        <w:rPr>
          <w:rFonts w:ascii="Times New Roman" w:hAnsi="Times New Roman" w:cs="Times New Roman"/>
          <w:sz w:val="24"/>
          <w:szCs w:val="24"/>
        </w:rPr>
      </w:pPr>
      <w:r w:rsidRPr="00526342">
        <w:rPr>
          <w:rFonts w:ascii="Times New Roman" w:hAnsi="Times New Roman" w:cs="Times New Roman"/>
          <w:sz w:val="24"/>
          <w:szCs w:val="24"/>
        </w:rPr>
        <w:lastRenderedPageBreak/>
        <w:t>не делать вдох на стыке музыкальных фраз, а лишь по возможности внутри длинных нот;</w:t>
      </w:r>
    </w:p>
    <w:p w:rsidR="003E671B" w:rsidRPr="00526342" w:rsidRDefault="003E671B" w:rsidP="00775237">
      <w:pPr>
        <w:numPr>
          <w:ilvl w:val="0"/>
          <w:numId w:val="9"/>
        </w:numPr>
        <w:tabs>
          <w:tab w:val="left" w:pos="709"/>
        </w:tabs>
        <w:autoSpaceDE w:val="0"/>
        <w:spacing w:after="0"/>
        <w:rPr>
          <w:rFonts w:ascii="Times New Roman" w:hAnsi="Times New Roman" w:cs="Times New Roman"/>
          <w:sz w:val="24"/>
          <w:szCs w:val="24"/>
        </w:rPr>
      </w:pPr>
      <w:r w:rsidRPr="00526342">
        <w:rPr>
          <w:rFonts w:ascii="Times New Roman" w:hAnsi="Times New Roman" w:cs="Times New Roman"/>
          <w:sz w:val="24"/>
          <w:szCs w:val="24"/>
        </w:rPr>
        <w:t>дыхание брать незаметно и быстро;</w:t>
      </w:r>
    </w:p>
    <w:p w:rsidR="003E671B" w:rsidRPr="00526342" w:rsidRDefault="003E671B" w:rsidP="00775237">
      <w:pPr>
        <w:numPr>
          <w:ilvl w:val="0"/>
          <w:numId w:val="9"/>
        </w:numPr>
        <w:tabs>
          <w:tab w:val="left" w:pos="709"/>
        </w:tabs>
        <w:autoSpaceDE w:val="0"/>
        <w:spacing w:after="0"/>
        <w:rPr>
          <w:rFonts w:ascii="Times New Roman" w:hAnsi="Times New Roman" w:cs="Times New Roman"/>
          <w:sz w:val="24"/>
          <w:szCs w:val="24"/>
        </w:rPr>
      </w:pPr>
      <w:r w:rsidRPr="00526342">
        <w:rPr>
          <w:rFonts w:ascii="Times New Roman" w:hAnsi="Times New Roman" w:cs="Times New Roman"/>
          <w:sz w:val="24"/>
          <w:szCs w:val="24"/>
        </w:rPr>
        <w:t>вливаться в общее звучание хора без толчка, с мягкой атакой звука, интонационно точно;</w:t>
      </w:r>
    </w:p>
    <w:p w:rsidR="003E671B" w:rsidRPr="00526342" w:rsidRDefault="003E671B" w:rsidP="00775237">
      <w:pPr>
        <w:numPr>
          <w:ilvl w:val="0"/>
          <w:numId w:val="9"/>
        </w:numPr>
        <w:tabs>
          <w:tab w:val="left" w:pos="709"/>
        </w:tabs>
        <w:autoSpaceDE w:val="0"/>
        <w:spacing w:after="0"/>
        <w:rPr>
          <w:rFonts w:ascii="Times New Roman" w:hAnsi="Times New Roman" w:cs="Times New Roman"/>
          <w:sz w:val="24"/>
          <w:szCs w:val="24"/>
        </w:rPr>
      </w:pPr>
      <w:r w:rsidRPr="00526342">
        <w:rPr>
          <w:rFonts w:ascii="Times New Roman" w:hAnsi="Times New Roman" w:cs="Times New Roman"/>
          <w:sz w:val="24"/>
          <w:szCs w:val="24"/>
        </w:rPr>
        <w:t>чутко прислушиваться к пению своих соседей и общему звучанию группы.</w:t>
      </w:r>
    </w:p>
    <w:p w:rsidR="003E671B" w:rsidRPr="00526342" w:rsidRDefault="003E671B" w:rsidP="00526342">
      <w:pPr>
        <w:tabs>
          <w:tab w:val="left" w:pos="6750"/>
        </w:tabs>
        <w:autoSpaceDE w:val="0"/>
        <w:ind w:firstLine="720"/>
        <w:jc w:val="both"/>
        <w:rPr>
          <w:rFonts w:ascii="Times New Roman" w:hAnsi="Times New Roman" w:cs="Times New Roman"/>
          <w:sz w:val="24"/>
          <w:szCs w:val="24"/>
        </w:rPr>
      </w:pPr>
      <w:r w:rsidRPr="00526342">
        <w:rPr>
          <w:rFonts w:ascii="Times New Roman" w:hAnsi="Times New Roman" w:cs="Times New Roman"/>
          <w:sz w:val="24"/>
          <w:szCs w:val="24"/>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3E671B" w:rsidRPr="00526342" w:rsidRDefault="003E671B" w:rsidP="00A021AC">
      <w:pPr>
        <w:tabs>
          <w:tab w:val="left" w:pos="6750"/>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ДИРИЖЕРСКИЕ ЖЕСТЫ.</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Дирижирование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дирижируются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покуплетноедирижирование.</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Дирижерские указания педагога обеспечивают:</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Точное и одновременное начало (вступление).</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Снятие звука.</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Единовременное дыхание (в определённом темпе и характере).</w:t>
      </w:r>
    </w:p>
    <w:p w:rsidR="003E671B" w:rsidRPr="00526342" w:rsidRDefault="003E671B" w:rsidP="00A021AC">
      <w:pPr>
        <w:tabs>
          <w:tab w:val="left" w:pos="6750"/>
        </w:tabs>
        <w:autoSpaceDE w:val="0"/>
        <w:spacing w:after="0"/>
        <w:ind w:firstLine="720"/>
        <w:jc w:val="both"/>
        <w:rPr>
          <w:rFonts w:ascii="Times New Roman" w:hAnsi="Times New Roman" w:cs="Times New Roman"/>
          <w:i/>
          <w:iCs/>
          <w:sz w:val="24"/>
          <w:szCs w:val="24"/>
        </w:rPr>
      </w:pPr>
      <w:r w:rsidRPr="00526342">
        <w:rPr>
          <w:rFonts w:ascii="Times New Roman" w:hAnsi="Times New Roman" w:cs="Times New Roman"/>
          <w:sz w:val="24"/>
          <w:szCs w:val="24"/>
        </w:rPr>
        <w:t>Единообразное звуковедение</w:t>
      </w:r>
      <w:r w:rsidRPr="00526342">
        <w:rPr>
          <w:rFonts w:ascii="Times New Roman" w:hAnsi="Times New Roman" w:cs="Times New Roman"/>
          <w:i/>
          <w:iCs/>
          <w:sz w:val="24"/>
          <w:szCs w:val="24"/>
        </w:rPr>
        <w:t>(legato, nonlegato).</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Выравнивание строя.</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Изменение в темпе, ритме, динамике.</w:t>
      </w:r>
    </w:p>
    <w:p w:rsidR="003E671B" w:rsidRPr="00526342" w:rsidRDefault="003E671B" w:rsidP="00A021AC">
      <w:pPr>
        <w:tabs>
          <w:tab w:val="left" w:pos="6750"/>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УНИСОН</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3E671B" w:rsidRPr="00526342" w:rsidRDefault="003E671B" w:rsidP="00A021AC">
      <w:pPr>
        <w:tabs>
          <w:tab w:val="left" w:pos="6750"/>
        </w:tabs>
        <w:autoSpaceDE w:val="0"/>
        <w:spacing w:before="240"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форсировку,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3E671B" w:rsidRPr="00526342" w:rsidRDefault="003E671B" w:rsidP="00A021AC">
      <w:pPr>
        <w:tabs>
          <w:tab w:val="left" w:pos="6750"/>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ВОКАЛЬНАЯ ПОЗИЦИЯ.</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3E671B" w:rsidRPr="00526342" w:rsidRDefault="003E671B" w:rsidP="00526342">
      <w:pPr>
        <w:tabs>
          <w:tab w:val="left" w:pos="6750"/>
        </w:tabs>
        <w:autoSpaceDE w:val="0"/>
        <w:ind w:firstLine="720"/>
        <w:jc w:val="both"/>
        <w:rPr>
          <w:rFonts w:ascii="Times New Roman" w:hAnsi="Times New Roman" w:cs="Times New Roman"/>
          <w:sz w:val="24"/>
          <w:szCs w:val="24"/>
        </w:rPr>
      </w:pPr>
      <w:r w:rsidRPr="00526342">
        <w:rPr>
          <w:rFonts w:ascii="Times New Roman" w:hAnsi="Times New Roman" w:cs="Times New Roman"/>
          <w:b/>
          <w:bCs/>
          <w:i/>
          <w:iCs/>
          <w:sz w:val="24"/>
          <w:szCs w:val="24"/>
        </w:rPr>
        <w:t>Резонаторы</w:t>
      </w:r>
      <w:r w:rsidRPr="00526342">
        <w:rPr>
          <w:rFonts w:ascii="Times New Roman" w:hAnsi="Times New Roman" w:cs="Times New Roman"/>
          <w:sz w:val="24"/>
          <w:szCs w:val="24"/>
        </w:rPr>
        <w:t xml:space="preserve">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 </w:t>
      </w:r>
    </w:p>
    <w:p w:rsidR="003E671B" w:rsidRPr="00526342" w:rsidRDefault="003E671B" w:rsidP="00A43460">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w:t>
      </w:r>
      <w:r w:rsidRPr="00526342">
        <w:rPr>
          <w:rFonts w:ascii="Times New Roman" w:hAnsi="Times New Roman" w:cs="Times New Roman"/>
          <w:sz w:val="24"/>
          <w:szCs w:val="24"/>
        </w:rPr>
        <w:lastRenderedPageBreak/>
        <w:t>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3E671B" w:rsidRPr="00526342" w:rsidRDefault="003E671B" w:rsidP="00A021AC">
      <w:pPr>
        <w:tabs>
          <w:tab w:val="left" w:pos="6750"/>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З</w:t>
      </w:r>
      <w:r w:rsidRPr="00526342">
        <w:rPr>
          <w:rFonts w:ascii="Times New Roman" w:hAnsi="Times New Roman" w:cs="Times New Roman"/>
          <w:b/>
          <w:sz w:val="24"/>
          <w:szCs w:val="24"/>
        </w:rPr>
        <w:t>ВУКООБРАЗОВАНИ</w:t>
      </w:r>
      <w:r w:rsidR="00526342">
        <w:rPr>
          <w:rFonts w:ascii="Times New Roman" w:hAnsi="Times New Roman" w:cs="Times New Roman"/>
          <w:b/>
          <w:sz w:val="24"/>
          <w:szCs w:val="24"/>
        </w:rPr>
        <w:t>Е</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 основе звукообразования лежат:связное пение (легато),активная (но не форсированная) подача звука, выработка высокого, головного звучания наряду с использованием смешанного и грудного регистра.</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резонирование, благодаря чему звук приобретает силу, яркость и полетность.</w:t>
      </w:r>
    </w:p>
    <w:p w:rsidR="00A021AC"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Гласные «и», «е», «у» являются наиболее «узкими», собранными по звучанию, они обеспечивают наилучшее резонирование, и именно поэтому выработка головного звучания начинается с них.</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Для овладения приемом прикрытия используются упражнения на пение слогами </w:t>
      </w:r>
      <w:r w:rsidRPr="00526342">
        <w:rPr>
          <w:rFonts w:ascii="Times New Roman" w:hAnsi="Times New Roman" w:cs="Times New Roman"/>
          <w:i/>
          <w:iCs/>
          <w:sz w:val="24"/>
          <w:szCs w:val="24"/>
        </w:rPr>
        <w:t>лё</w:t>
      </w:r>
      <w:r w:rsidRPr="00526342">
        <w:rPr>
          <w:rFonts w:ascii="Times New Roman" w:hAnsi="Times New Roman" w:cs="Times New Roman"/>
          <w:sz w:val="24"/>
          <w:szCs w:val="24"/>
        </w:rPr>
        <w:t xml:space="preserve">, </w:t>
      </w:r>
      <w:r w:rsidRPr="00526342">
        <w:rPr>
          <w:rFonts w:ascii="Times New Roman" w:hAnsi="Times New Roman" w:cs="Times New Roman"/>
          <w:i/>
          <w:iCs/>
          <w:sz w:val="24"/>
          <w:szCs w:val="24"/>
        </w:rPr>
        <w:t>му</w:t>
      </w:r>
      <w:r w:rsidRPr="00526342">
        <w:rPr>
          <w:rFonts w:ascii="Times New Roman" w:hAnsi="Times New Roman" w:cs="Times New Roman"/>
          <w:sz w:val="24"/>
          <w:szCs w:val="24"/>
        </w:rPr>
        <w:t xml:space="preserve">, </w:t>
      </w:r>
      <w:r w:rsidRPr="00526342">
        <w:rPr>
          <w:rFonts w:ascii="Times New Roman" w:hAnsi="Times New Roman" w:cs="Times New Roman"/>
          <w:i/>
          <w:iCs/>
          <w:sz w:val="24"/>
          <w:szCs w:val="24"/>
        </w:rPr>
        <w:t>гу</w:t>
      </w:r>
      <w:r w:rsidRPr="00526342">
        <w:rPr>
          <w:rFonts w:ascii="Times New Roman" w:hAnsi="Times New Roman" w:cs="Times New Roman"/>
          <w:sz w:val="24"/>
          <w:szCs w:val="24"/>
        </w:rPr>
        <w:t xml:space="preserve">, </w:t>
      </w:r>
      <w:r w:rsidRPr="00526342">
        <w:rPr>
          <w:rFonts w:ascii="Times New Roman" w:hAnsi="Times New Roman" w:cs="Times New Roman"/>
          <w:i/>
          <w:iCs/>
          <w:sz w:val="24"/>
          <w:szCs w:val="24"/>
        </w:rPr>
        <w:t>ду</w:t>
      </w:r>
      <w:r w:rsidRPr="00526342">
        <w:rPr>
          <w:rFonts w:ascii="Times New Roman" w:hAnsi="Times New Roman" w:cs="Times New Roman"/>
          <w:sz w:val="24"/>
          <w:szCs w:val="24"/>
        </w:rPr>
        <w:t>. Для формирования прикрытого звука можно рекомендовать пение так называемых йотированных гласных – «йэ», «йа», «йо», «йу», способствующих выработке головного звучания.</w:t>
      </w:r>
    </w:p>
    <w:p w:rsidR="003E671B" w:rsidRPr="00526342" w:rsidRDefault="003E671B" w:rsidP="00A021AC">
      <w:pPr>
        <w:tabs>
          <w:tab w:val="left" w:pos="6750"/>
        </w:tabs>
        <w:autoSpaceDE w:val="0"/>
        <w:spacing w:after="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ДИКЦИЯ</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недорапортовал, а стал дорапортовывать – совсем зарапортовался», «От топота копыт пыль по полю летит», «Купил кипу пик» и т. п. </w:t>
      </w:r>
    </w:p>
    <w:p w:rsidR="003E671B" w:rsidRPr="00526342" w:rsidRDefault="003E671B" w:rsidP="00A021AC">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Развитие артикуляционного аппарата каждого ребенка – это главное условие успешной концертно-исполнительской деятельности коллектива.</w:t>
      </w:r>
    </w:p>
    <w:p w:rsidR="003E671B" w:rsidRPr="00526342" w:rsidRDefault="003E671B" w:rsidP="00A021AC">
      <w:pPr>
        <w:spacing w:after="0"/>
        <w:ind w:firstLine="720"/>
        <w:jc w:val="both"/>
        <w:rPr>
          <w:rFonts w:ascii="Times New Roman" w:hAnsi="Times New Roman" w:cs="Times New Roman"/>
          <w:sz w:val="24"/>
          <w:szCs w:val="24"/>
        </w:rPr>
      </w:pPr>
      <w:r w:rsidRPr="00526342">
        <w:rPr>
          <w:rFonts w:ascii="Times New Roman" w:hAnsi="Times New Roman" w:cs="Times New Roman"/>
          <w:b/>
          <w:bCs/>
          <w:i/>
          <w:sz w:val="24"/>
          <w:szCs w:val="24"/>
        </w:rPr>
        <w:t>Речевые игры и упражнения</w:t>
      </w:r>
      <w:r w:rsidRPr="00526342">
        <w:rPr>
          <w:rFonts w:ascii="Times New Roman" w:hAnsi="Times New Roman" w:cs="Times New Roman"/>
          <w:bCs/>
          <w:sz w:val="24"/>
          <w:szCs w:val="24"/>
        </w:rPr>
        <w:t xml:space="preserve"> (по </w:t>
      </w:r>
      <w:r w:rsidRPr="00526342">
        <w:rPr>
          <w:rFonts w:ascii="Times New Roman" w:hAnsi="Times New Roman" w:cs="Times New Roman"/>
          <w:sz w:val="24"/>
          <w:szCs w:val="24"/>
        </w:rPr>
        <w:t>принципу педагогической концепции Карла Орфа).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3E671B" w:rsidRPr="00526342" w:rsidRDefault="003E671B" w:rsidP="00526342">
      <w:pPr>
        <w:ind w:firstLine="720"/>
        <w:jc w:val="both"/>
        <w:rPr>
          <w:rFonts w:ascii="Times New Roman" w:hAnsi="Times New Roman" w:cs="Times New Roman"/>
          <w:sz w:val="24"/>
          <w:szCs w:val="24"/>
        </w:rPr>
      </w:pPr>
    </w:p>
    <w:p w:rsidR="003E671B" w:rsidRPr="00526342" w:rsidRDefault="003E671B" w:rsidP="00526342">
      <w:pPr>
        <w:ind w:firstLine="720"/>
        <w:jc w:val="both"/>
        <w:rPr>
          <w:rFonts w:ascii="Times New Roman" w:hAnsi="Times New Roman" w:cs="Times New Roman"/>
          <w:sz w:val="24"/>
          <w:szCs w:val="24"/>
        </w:rPr>
      </w:pPr>
    </w:p>
    <w:p w:rsidR="003E671B" w:rsidRPr="00526342" w:rsidRDefault="003E671B" w:rsidP="00526342">
      <w:pPr>
        <w:autoSpaceDE w:val="0"/>
        <w:ind w:firstLine="720"/>
        <w:jc w:val="right"/>
        <w:rPr>
          <w:rFonts w:ascii="Times New Roman" w:hAnsi="Times New Roman" w:cs="Times New Roman"/>
          <w:b/>
          <w:bCs/>
          <w:sz w:val="24"/>
          <w:szCs w:val="24"/>
        </w:rPr>
      </w:pPr>
      <w:r w:rsidRPr="00526342">
        <w:rPr>
          <w:rFonts w:ascii="Times New Roman" w:hAnsi="Times New Roman" w:cs="Times New Roman"/>
          <w:b/>
          <w:bCs/>
          <w:sz w:val="24"/>
          <w:szCs w:val="24"/>
        </w:rPr>
        <w:t>Приложение 4.</w:t>
      </w:r>
    </w:p>
    <w:p w:rsidR="003E671B" w:rsidRPr="00526342" w:rsidRDefault="003E671B" w:rsidP="00526342">
      <w:pPr>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 xml:space="preserve">РЕКОМЕНДАЦИИ ПРИ ПРОСТУДНЫХ ЗАБОЛЕВАНИЯХ: </w:t>
      </w:r>
    </w:p>
    <w:p w:rsidR="003E671B" w:rsidRPr="00526342" w:rsidRDefault="003E671B" w:rsidP="00526342">
      <w:pPr>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lastRenderedPageBreak/>
        <w:t>КАК БЕРЕЧЬ ГОЛОСОВОЙ АППАРАТ ОТ ЗАБОЛЕВАНИЙ</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Во время болезни пить как можно больше теплого питья.</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Есть манную кашу на чистом молоке со сливочным маслом.</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 Делать компрессы на горло: </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а) из смеси водки с растительным маслом; </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б) из медовой лепешки (мед с мукой).</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Полоскать раствором соли, соды и йода.</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Для дезинфекции полоскать раствором ромашки и шалфея.</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Обязательно по назначению врача пить отхаркивающие сиропы.</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–При сильном простудном кашле хорошо делать картофельные, масляные и эвкалиптовые ингаляции.</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Сделать раствор редьки с медом (почистить большую редьку, вырезать середину, положить пару ложек меда и дать настояться до получения жидкости внутри).</w:t>
      </w:r>
    </w:p>
    <w:p w:rsidR="003E671B" w:rsidRPr="00526342"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Очень хорошо настоять в молоке инжир и выпить.</w:t>
      </w:r>
    </w:p>
    <w:p w:rsidR="00A927F3" w:rsidRDefault="003E671B" w:rsidP="001324F7">
      <w:pPr>
        <w:tabs>
          <w:tab w:val="left" w:pos="360"/>
        </w:tabs>
        <w:autoSpaceDE w:val="0"/>
        <w:spacing w:after="0"/>
        <w:ind w:right="30"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 Самое главное – закрыть рот и МОЛЧАТЬ! </w:t>
      </w:r>
      <w:r w:rsidR="00A927F3">
        <w:rPr>
          <w:rFonts w:ascii="Times New Roman" w:hAnsi="Times New Roman" w:cs="Times New Roman"/>
          <w:sz w:val="24"/>
          <w:szCs w:val="24"/>
        </w:rPr>
        <w:t>П</w:t>
      </w:r>
      <w:r w:rsidR="007D7CC3">
        <w:rPr>
          <w:rFonts w:ascii="Times New Roman" w:hAnsi="Times New Roman" w:cs="Times New Roman"/>
          <w:sz w:val="24"/>
          <w:szCs w:val="24"/>
        </w:rPr>
        <w:t>р</w:t>
      </w:r>
      <w:r w:rsidR="00A927F3">
        <w:rPr>
          <w:rFonts w:ascii="Times New Roman" w:hAnsi="Times New Roman" w:cs="Times New Roman"/>
          <w:sz w:val="24"/>
          <w:szCs w:val="24"/>
        </w:rPr>
        <w:t xml:space="preserve">и необходимости </w:t>
      </w:r>
      <w:r w:rsidR="007D7CC3">
        <w:rPr>
          <w:rFonts w:ascii="Times New Roman" w:hAnsi="Times New Roman" w:cs="Times New Roman"/>
          <w:sz w:val="24"/>
          <w:szCs w:val="24"/>
        </w:rPr>
        <w:t>говорить</w:t>
      </w:r>
      <w:r w:rsidR="00A927F3">
        <w:rPr>
          <w:rFonts w:ascii="Times New Roman" w:hAnsi="Times New Roman" w:cs="Times New Roman"/>
          <w:sz w:val="24"/>
          <w:szCs w:val="24"/>
        </w:rPr>
        <w:t xml:space="preserve"> тихим голосом, но не шепотом.</w:t>
      </w:r>
    </w:p>
    <w:p w:rsidR="003E671B" w:rsidRPr="00526342" w:rsidRDefault="003E671B" w:rsidP="001324F7">
      <w:pPr>
        <w:tabs>
          <w:tab w:val="left" w:pos="360"/>
        </w:tabs>
        <w:autoSpaceDE w:val="0"/>
        <w:spacing w:after="0"/>
        <w:ind w:right="30" w:firstLine="720"/>
        <w:jc w:val="both"/>
        <w:rPr>
          <w:rFonts w:ascii="Times New Roman" w:hAnsi="Times New Roman" w:cs="Times New Roman"/>
          <w:i/>
          <w:iCs/>
          <w:sz w:val="24"/>
          <w:szCs w:val="24"/>
        </w:rPr>
      </w:pPr>
      <w:r w:rsidRPr="00526342">
        <w:rPr>
          <w:rFonts w:ascii="Times New Roman" w:hAnsi="Times New Roman" w:cs="Times New Roman"/>
          <w:i/>
          <w:iCs/>
          <w:sz w:val="24"/>
          <w:szCs w:val="24"/>
        </w:rPr>
        <w:t>Будьте здоровы!</w:t>
      </w:r>
    </w:p>
    <w:p w:rsidR="003E671B" w:rsidRPr="00526342" w:rsidRDefault="003E671B" w:rsidP="001324F7">
      <w:pPr>
        <w:tabs>
          <w:tab w:val="left" w:pos="360"/>
        </w:tabs>
        <w:autoSpaceDE w:val="0"/>
        <w:spacing w:after="0"/>
        <w:ind w:right="30" w:firstLine="720"/>
        <w:jc w:val="both"/>
        <w:rPr>
          <w:rFonts w:ascii="Times New Roman" w:hAnsi="Times New Roman" w:cs="Times New Roman"/>
          <w:i/>
          <w:iCs/>
          <w:sz w:val="24"/>
          <w:szCs w:val="24"/>
        </w:rPr>
      </w:pPr>
    </w:p>
    <w:p w:rsidR="003E671B" w:rsidRPr="001324F7" w:rsidRDefault="003E671B" w:rsidP="00526342">
      <w:pPr>
        <w:tabs>
          <w:tab w:val="left" w:pos="360"/>
        </w:tabs>
        <w:autoSpaceDE w:val="0"/>
        <w:ind w:right="30" w:firstLine="720"/>
        <w:jc w:val="both"/>
        <w:rPr>
          <w:rFonts w:ascii="Times New Roman" w:hAnsi="Times New Roman" w:cs="Times New Roman"/>
          <w:iCs/>
          <w:sz w:val="24"/>
          <w:szCs w:val="24"/>
        </w:rPr>
      </w:pPr>
    </w:p>
    <w:p w:rsidR="003E671B" w:rsidRPr="00526342" w:rsidRDefault="001324F7" w:rsidP="00526342">
      <w:pPr>
        <w:pageBreakBefore/>
        <w:tabs>
          <w:tab w:val="left" w:pos="360"/>
        </w:tabs>
        <w:autoSpaceDE w:val="0"/>
        <w:ind w:right="28"/>
        <w:jc w:val="right"/>
        <w:rPr>
          <w:rFonts w:ascii="Times New Roman" w:hAnsi="Times New Roman" w:cs="Times New Roman"/>
          <w:b/>
          <w:iCs/>
          <w:sz w:val="24"/>
          <w:szCs w:val="24"/>
        </w:rPr>
      </w:pPr>
      <w:r>
        <w:rPr>
          <w:rFonts w:ascii="Times New Roman" w:hAnsi="Times New Roman" w:cs="Times New Roman"/>
          <w:b/>
          <w:iCs/>
          <w:sz w:val="24"/>
          <w:szCs w:val="24"/>
        </w:rPr>
        <w:lastRenderedPageBreak/>
        <w:t>Пр</w:t>
      </w:r>
      <w:r w:rsidR="003E671B" w:rsidRPr="00526342">
        <w:rPr>
          <w:rFonts w:ascii="Times New Roman" w:hAnsi="Times New Roman" w:cs="Times New Roman"/>
          <w:b/>
          <w:iCs/>
          <w:sz w:val="24"/>
          <w:szCs w:val="24"/>
        </w:rPr>
        <w:t>иложение 5.</w:t>
      </w:r>
    </w:p>
    <w:p w:rsidR="003E671B" w:rsidRPr="00526342" w:rsidRDefault="003E671B" w:rsidP="00526342">
      <w:pPr>
        <w:tabs>
          <w:tab w:val="left" w:pos="6750"/>
        </w:tabs>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КОНЦЕРТНО-ИСПОЛНИТЕЛЬСКАЯ ДЕЯТЕЛЬНОСТЬ.</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Это результат, по которому оценивают работу коллектива. Он требует большой подготовки участников коллектива.Большое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План концертной деятельности составляется на год с учетом традиционных календарных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школьных праздниках, родительских собраниях.</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Отчетный концерт – это финальный результат работы за учебный год. Обязательно выступают все дети, исполняется все лучшее, что накоплено за год.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b/>
          <w:i/>
          <w:iCs/>
          <w:sz w:val="24"/>
          <w:szCs w:val="24"/>
        </w:rPr>
        <w:t>Репетиции</w:t>
      </w:r>
      <w:r w:rsidRPr="00526342">
        <w:rPr>
          <w:rFonts w:ascii="Times New Roman" w:hAnsi="Times New Roman" w:cs="Times New Roman"/>
          <w:sz w:val="24"/>
          <w:szCs w:val="24"/>
        </w:rPr>
        <w:t>проводятся перед выступлениями в плановом порядке. Это работа над ритмическим, динамическим, тембровым ансамблям и, отшлифовывается исполнительский план каждого сочинения.</w:t>
      </w:r>
    </w:p>
    <w:p w:rsidR="003E671B" w:rsidRPr="00526342" w:rsidRDefault="003E671B" w:rsidP="00526342">
      <w:pPr>
        <w:shd w:val="clear" w:color="auto" w:fill="FFFFFF"/>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ПОВЕДЕНИЕ ПЕВЦА ДО ВЫХОДА НА СЦЕНУ И ВО ВРЕМЯ КОНЦЕРТА.</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Настраивайте себя на концерт задолго до выхода на сцену, ещё дома, собирая ноты, готовя костюм и реквизит.</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Стройте программу вашего концерта по нарастающей, перемежая сильные тяжелые произведения более легкими, чтобы связки и весь организм успевал немного отдохнуть.</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Ведите себя в паузах между произведениями интеллигентно и с достоинством, не забывая при этом про улыбку.</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Не кланяйтесь в низком реверансе – это признак дурного тона. Также не рассылайте бесконечные воздушные поцелуи.</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Во время пения не смотрите в пол, глаза при пении очень важны, они выражают эмоциональное состояние каждого произведения.</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3E671B" w:rsidRPr="00526342" w:rsidRDefault="003E671B" w:rsidP="001324F7">
      <w:pPr>
        <w:shd w:val="clear" w:color="auto" w:fill="FFFFFF"/>
        <w:tabs>
          <w:tab w:val="left" w:pos="36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lastRenderedPageBreak/>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3E671B" w:rsidRPr="00526342" w:rsidRDefault="003E671B" w:rsidP="00526342">
      <w:pPr>
        <w:ind w:firstLine="720"/>
        <w:jc w:val="both"/>
        <w:rPr>
          <w:rFonts w:ascii="Times New Roman" w:hAnsi="Times New Roman" w:cs="Times New Roman"/>
          <w:sz w:val="24"/>
          <w:szCs w:val="24"/>
        </w:rPr>
      </w:pPr>
      <w:r w:rsidRPr="00526342">
        <w:rPr>
          <w:rFonts w:ascii="Times New Roman" w:hAnsi="Times New Roman" w:cs="Times New Roman"/>
          <w:sz w:val="24"/>
          <w:szCs w:val="24"/>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3E671B" w:rsidRPr="00526342" w:rsidRDefault="003E671B" w:rsidP="00526342">
      <w:pPr>
        <w:ind w:firstLine="720"/>
        <w:jc w:val="both"/>
        <w:rPr>
          <w:rFonts w:ascii="Times New Roman" w:hAnsi="Times New Roman" w:cs="Times New Roman"/>
          <w:sz w:val="24"/>
          <w:szCs w:val="24"/>
        </w:rPr>
      </w:pPr>
    </w:p>
    <w:p w:rsidR="003E671B" w:rsidRPr="00526342" w:rsidRDefault="003E671B" w:rsidP="00526342">
      <w:pPr>
        <w:ind w:firstLine="720"/>
        <w:jc w:val="both"/>
        <w:rPr>
          <w:rFonts w:ascii="Times New Roman" w:hAnsi="Times New Roman" w:cs="Times New Roman"/>
          <w:sz w:val="24"/>
          <w:szCs w:val="24"/>
        </w:rPr>
      </w:pPr>
    </w:p>
    <w:p w:rsidR="003E671B" w:rsidRPr="00526342" w:rsidRDefault="003E671B" w:rsidP="00526342">
      <w:pPr>
        <w:jc w:val="right"/>
        <w:rPr>
          <w:rFonts w:ascii="Times New Roman" w:hAnsi="Times New Roman" w:cs="Times New Roman"/>
          <w:b/>
          <w:sz w:val="24"/>
          <w:szCs w:val="24"/>
        </w:rPr>
      </w:pPr>
      <w:r w:rsidRPr="00526342">
        <w:rPr>
          <w:rFonts w:ascii="Times New Roman" w:hAnsi="Times New Roman" w:cs="Times New Roman"/>
          <w:b/>
          <w:sz w:val="24"/>
          <w:szCs w:val="24"/>
        </w:rPr>
        <w:t>Приложение 6.</w:t>
      </w:r>
    </w:p>
    <w:p w:rsidR="003E671B" w:rsidRPr="00526342" w:rsidRDefault="003E671B" w:rsidP="00526342">
      <w:pPr>
        <w:tabs>
          <w:tab w:val="left" w:pos="6750"/>
        </w:tabs>
        <w:autoSpaceDE w:val="0"/>
        <w:ind w:firstLine="720"/>
        <w:jc w:val="center"/>
        <w:rPr>
          <w:rFonts w:ascii="Times New Roman" w:hAnsi="Times New Roman" w:cs="Times New Roman"/>
          <w:b/>
          <w:iCs/>
          <w:sz w:val="24"/>
          <w:szCs w:val="24"/>
        </w:rPr>
      </w:pPr>
      <w:r w:rsidRPr="00526342">
        <w:rPr>
          <w:rFonts w:ascii="Times New Roman" w:hAnsi="Times New Roman" w:cs="Times New Roman"/>
          <w:b/>
          <w:iCs/>
          <w:sz w:val="24"/>
          <w:szCs w:val="24"/>
        </w:rPr>
        <w:t>СЛУШАНИЕ МУЗЫКАЛЬНЫХ ПРОИЗВЕДЕНИЙ.</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Прослушивание небольших музыкальных произведений.</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Прослушивание небольших музыкальных произведений с целью воспитания эмоционально-эстетической отзывчивости на музыку.</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Формирование осознанного восприятия музыкального произведения. </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Введение понятий: </w:t>
      </w:r>
      <w:r w:rsidRPr="00526342">
        <w:rPr>
          <w:rFonts w:ascii="Times New Roman" w:hAnsi="Times New Roman" w:cs="Times New Roman"/>
          <w:i/>
          <w:iCs/>
          <w:sz w:val="24"/>
          <w:szCs w:val="24"/>
        </w:rPr>
        <w:t>вступление, запев, припев, куплет, вариация</w:t>
      </w:r>
      <w:r w:rsidRPr="00526342">
        <w:rPr>
          <w:rFonts w:ascii="Times New Roman" w:hAnsi="Times New Roman" w:cs="Times New Roman"/>
          <w:sz w:val="24"/>
          <w:szCs w:val="24"/>
        </w:rPr>
        <w:t xml:space="preserve">. </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Прослушивание ярких образцов музыкальной культуры лучшими исполнителями.</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Краткий рассказ о музыкальном произведении, сообщение о композиторе, об авторе слов. </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Раскрытие содержания музыки и текста, особенностей музыкально-выразительных и исполнительских средств.</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Важно научить детей «погружаться» в музыку. Необходимо достичь того, чтобы обучающиеся почувствовали, что в каждом из них есть не только внутренний слух, но внутреннее зрение. </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3E671B" w:rsidRPr="00526342" w:rsidRDefault="003E671B" w:rsidP="00526342">
      <w:pPr>
        <w:tabs>
          <w:tab w:val="left" w:pos="6750"/>
        </w:tabs>
        <w:autoSpaceDE w:val="0"/>
        <w:ind w:firstLine="720"/>
        <w:jc w:val="both"/>
        <w:rPr>
          <w:rFonts w:ascii="Times New Roman" w:hAnsi="Times New Roman" w:cs="Times New Roman"/>
          <w:sz w:val="24"/>
          <w:szCs w:val="24"/>
        </w:rPr>
      </w:pPr>
      <w:r w:rsidRPr="00526342">
        <w:rPr>
          <w:rFonts w:ascii="Times New Roman" w:hAnsi="Times New Roman" w:cs="Times New Roman"/>
          <w:sz w:val="24"/>
          <w:szCs w:val="24"/>
        </w:rPr>
        <w:t xml:space="preserve">В процессе обучения происходит формирование у детей умения воспринимать и исполнять музыку. </w:t>
      </w:r>
    </w:p>
    <w:p w:rsidR="003E671B" w:rsidRPr="00526342" w:rsidRDefault="003E671B" w:rsidP="00526342">
      <w:pPr>
        <w:tabs>
          <w:tab w:val="left" w:pos="6750"/>
        </w:tabs>
        <w:autoSpaceDE w:val="0"/>
        <w:ind w:firstLine="720"/>
        <w:jc w:val="center"/>
        <w:rPr>
          <w:rFonts w:ascii="Times New Roman" w:hAnsi="Times New Roman" w:cs="Times New Roman"/>
          <w:b/>
          <w:sz w:val="24"/>
          <w:szCs w:val="24"/>
        </w:rPr>
      </w:pPr>
      <w:r w:rsidRPr="00526342">
        <w:rPr>
          <w:rFonts w:ascii="Times New Roman" w:hAnsi="Times New Roman" w:cs="Times New Roman"/>
          <w:b/>
          <w:iCs/>
          <w:sz w:val="24"/>
          <w:szCs w:val="24"/>
        </w:rPr>
        <w:t>ПОКАЗ-ИСПОЛНЕНИЕ ПЕСНИ.</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Разбор произведения. Разучивание, усвоение мелодии, закрепление музыкального материала с сопровождением и без него, раздельно по партиям и всем вместе. 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3E671B" w:rsidRPr="00526342" w:rsidRDefault="003E671B" w:rsidP="001324F7">
      <w:pPr>
        <w:tabs>
          <w:tab w:val="left" w:pos="6750"/>
        </w:tabs>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3E671B" w:rsidRPr="00526342" w:rsidRDefault="003E671B" w:rsidP="00526342">
      <w:pPr>
        <w:autoSpaceDE w:val="0"/>
        <w:ind w:right="30"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МЕТОДИКА РАЗУЧИВАНИЯ ПЕСЕН.</w:t>
      </w:r>
    </w:p>
    <w:p w:rsidR="003E671B" w:rsidRPr="00526342" w:rsidRDefault="003E671B" w:rsidP="001324F7">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lastRenderedPageBreak/>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3E671B" w:rsidRPr="00526342" w:rsidRDefault="003E671B" w:rsidP="001324F7">
      <w:pPr>
        <w:autoSpaceDE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p>
    <w:p w:rsidR="003E671B" w:rsidRPr="00526342" w:rsidRDefault="003E671B" w:rsidP="00526342">
      <w:pPr>
        <w:tabs>
          <w:tab w:val="left" w:pos="6750"/>
        </w:tabs>
        <w:autoSpaceDE w:val="0"/>
        <w:ind w:firstLine="720"/>
        <w:jc w:val="center"/>
        <w:rPr>
          <w:rFonts w:ascii="Times New Roman" w:hAnsi="Times New Roman" w:cs="Times New Roman"/>
          <w:b/>
          <w:bCs/>
          <w:sz w:val="24"/>
          <w:szCs w:val="24"/>
        </w:rPr>
      </w:pPr>
      <w:r w:rsidRPr="00526342">
        <w:rPr>
          <w:rFonts w:ascii="Times New Roman" w:hAnsi="Times New Roman" w:cs="Times New Roman"/>
          <w:b/>
          <w:bCs/>
          <w:sz w:val="24"/>
          <w:szCs w:val="24"/>
        </w:rPr>
        <w:t>ТЕОРЕТИКО-АНАЛИТИЧЕСКАЯ РАБОТА.</w:t>
      </w:r>
    </w:p>
    <w:p w:rsidR="001B19AD" w:rsidRDefault="003E671B" w:rsidP="001B19AD">
      <w:pPr>
        <w:tabs>
          <w:tab w:val="left" w:pos="10490"/>
        </w:tabs>
        <w:autoSpaceDE w:val="0"/>
        <w:ind w:firstLine="720"/>
        <w:jc w:val="both"/>
        <w:rPr>
          <w:rFonts w:ascii="Times New Roman" w:hAnsi="Times New Roman" w:cs="Times New Roman"/>
          <w:sz w:val="24"/>
          <w:szCs w:val="24"/>
        </w:rPr>
      </w:pPr>
      <w:r w:rsidRPr="00526342">
        <w:rPr>
          <w:rFonts w:ascii="Times New Roman" w:hAnsi="Times New Roman" w:cs="Times New Roman"/>
          <w:sz w:val="24"/>
          <w:szCs w:val="24"/>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1B19AD" w:rsidRDefault="001B19AD" w:rsidP="001B19AD">
      <w:pPr>
        <w:rPr>
          <w:rFonts w:ascii="Times New Roman" w:hAnsi="Times New Roman" w:cs="Times New Roman"/>
          <w:sz w:val="24"/>
          <w:szCs w:val="24"/>
        </w:rPr>
      </w:pPr>
    </w:p>
    <w:p w:rsidR="00865AD2" w:rsidRDefault="00865AD2" w:rsidP="001B19AD">
      <w:pPr>
        <w:rPr>
          <w:rFonts w:ascii="Times New Roman" w:hAnsi="Times New Roman" w:cs="Times New Roman"/>
          <w:sz w:val="24"/>
          <w:szCs w:val="24"/>
        </w:rPr>
      </w:pPr>
    </w:p>
    <w:p w:rsidR="00865AD2" w:rsidRPr="001B19AD" w:rsidRDefault="00865AD2" w:rsidP="001B19AD">
      <w:pPr>
        <w:rPr>
          <w:rFonts w:ascii="Times New Roman" w:hAnsi="Times New Roman" w:cs="Times New Roman"/>
          <w:sz w:val="24"/>
          <w:szCs w:val="24"/>
        </w:rPr>
      </w:pPr>
    </w:p>
    <w:p w:rsidR="003E671B" w:rsidRPr="00526342" w:rsidRDefault="001B19AD" w:rsidP="001B19AD">
      <w:pPr>
        <w:tabs>
          <w:tab w:val="left" w:pos="4335"/>
        </w:tabs>
        <w:jc w:val="right"/>
        <w:rPr>
          <w:rFonts w:ascii="Times New Roman" w:hAnsi="Times New Roman" w:cs="Times New Roman"/>
          <w:b/>
          <w:sz w:val="24"/>
          <w:szCs w:val="24"/>
        </w:rPr>
      </w:pPr>
      <w:r>
        <w:rPr>
          <w:rFonts w:ascii="Times New Roman" w:hAnsi="Times New Roman" w:cs="Times New Roman"/>
          <w:sz w:val="24"/>
          <w:szCs w:val="24"/>
        </w:rPr>
        <w:tab/>
      </w:r>
      <w:r w:rsidR="009D25DE">
        <w:rPr>
          <w:rFonts w:ascii="Times New Roman" w:hAnsi="Times New Roman" w:cs="Times New Roman"/>
          <w:b/>
          <w:sz w:val="24"/>
          <w:szCs w:val="24"/>
        </w:rPr>
        <w:t>П</w:t>
      </w:r>
      <w:r w:rsidR="003E671B" w:rsidRPr="00526342">
        <w:rPr>
          <w:rFonts w:ascii="Times New Roman" w:hAnsi="Times New Roman" w:cs="Times New Roman"/>
          <w:b/>
          <w:sz w:val="24"/>
          <w:szCs w:val="24"/>
        </w:rPr>
        <w:t>риложение 7.</w:t>
      </w:r>
    </w:p>
    <w:p w:rsidR="003E671B" w:rsidRPr="00526342" w:rsidRDefault="003E671B" w:rsidP="00526342">
      <w:pPr>
        <w:jc w:val="center"/>
        <w:rPr>
          <w:rFonts w:ascii="Times New Roman" w:hAnsi="Times New Roman" w:cs="Times New Roman"/>
          <w:b/>
          <w:sz w:val="24"/>
          <w:szCs w:val="24"/>
        </w:rPr>
      </w:pPr>
      <w:r w:rsidRPr="00526342">
        <w:rPr>
          <w:rFonts w:ascii="Times New Roman" w:hAnsi="Times New Roman" w:cs="Times New Roman"/>
          <w:b/>
          <w:sz w:val="24"/>
          <w:szCs w:val="24"/>
        </w:rPr>
        <w:t>ГИГИЕНА ГОЛОСА.</w:t>
      </w:r>
    </w:p>
    <w:p w:rsidR="003E671B" w:rsidRPr="00526342" w:rsidRDefault="003E671B" w:rsidP="00526342">
      <w:pPr>
        <w:widowControl w:val="0"/>
        <w:shd w:val="clear" w:color="auto" w:fill="FFFFFF"/>
        <w:autoSpaceDE w:val="0"/>
        <w:autoSpaceDN w:val="0"/>
        <w:adjustRightInd w:val="0"/>
        <w:ind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Гигиена голоса </w:t>
      </w:r>
      <w:r w:rsidRPr="00526342">
        <w:rPr>
          <w:rFonts w:ascii="Times New Roman" w:hAnsi="Times New Roman" w:cs="Times New Roman"/>
          <w:spacing w:val="-9"/>
          <w:sz w:val="24"/>
          <w:szCs w:val="24"/>
        </w:rPr>
        <w:t xml:space="preserve">— соблюдение певцом определенных правил поведения, певческий режим. Нельзя перед пением употреблять в пищу ничего, раздражающего горло: острого, соленого, горячего, холодного, использовать семечки, </w:t>
      </w:r>
      <w:r w:rsidRPr="00526342">
        <w:rPr>
          <w:rFonts w:ascii="Times New Roman" w:hAnsi="Times New Roman" w:cs="Times New Roman"/>
          <w:spacing w:val="-10"/>
          <w:sz w:val="24"/>
          <w:szCs w:val="24"/>
        </w:rPr>
        <w:t xml:space="preserve">орехи. Вредно действуют на голосовой аппарат холод, жара, пыль, а также табак и особенно пиво, спиртные напитки. </w:t>
      </w:r>
      <w:r w:rsidRPr="00526342">
        <w:rPr>
          <w:rFonts w:ascii="Times New Roman" w:hAnsi="Times New Roman" w:cs="Times New Roman"/>
          <w:spacing w:val="-9"/>
          <w:sz w:val="24"/>
          <w:szCs w:val="24"/>
        </w:rPr>
        <w:t xml:space="preserve">Пищу следует принимать не позже, чем за 2 часа до пения. В холодное время года, придя с улицы, перед пением нужно согреться, а выходя после пения — предварительно остыть. По утрам полезно полоскать горло комнатной водой. Неумеренные разговоры утомляют голос, поэтому на хоровых занятиях каждую не занятую пением минуту следует использовать для отдыха. Расшатывают голос форсированное (крикливое) пение и громкая речь, злоупотребление неудобной (высокой, низкой) тесситурой, исполнение чрезмерно сложного репертуара. Отрицательно действуют на голос общее переутомление, нервные потрясения. Женщины не должны петь во время ежемесячного нездоровья (3 дня); нарушение этого правила ведет к нечистому интонированию, может вызвать заболевание голосовых связок. При болезнях голосового аппарата в результате переутомления певцу вредит и присутствие на занятиях, т. к. в этих условиях он не находится в состоянии покоя. В процессе обучения пению следует соблюдать постепенность в преодолении технических трудностей, чередовать занятия с отдыхом. </w:t>
      </w:r>
      <w:r w:rsidRPr="00526342">
        <w:rPr>
          <w:rFonts w:ascii="Times New Roman" w:hAnsi="Times New Roman" w:cs="Times New Roman"/>
          <w:spacing w:val="-10"/>
          <w:sz w:val="24"/>
          <w:szCs w:val="24"/>
        </w:rPr>
        <w:t xml:space="preserve">Произведения с высокой тесситурой необходимо при разучивании и многократном повторении транспонировать вниз. </w:t>
      </w:r>
      <w:r w:rsidRPr="00526342">
        <w:rPr>
          <w:rFonts w:ascii="Times New Roman" w:hAnsi="Times New Roman" w:cs="Times New Roman"/>
          <w:spacing w:val="-9"/>
          <w:sz w:val="24"/>
          <w:szCs w:val="24"/>
        </w:rPr>
        <w:t xml:space="preserve">Укрепление здоровья, закалка организма от простудных заболеваний, правильная организация питания и отдыха повышают жизненный тонус и положительно отражаются на голосе; в свою очередь, хорошее звучание голоса благоприятно воздействует на самочувствие певца. Для контроля за состоянием голосового аппарата необходимо периодически проводить фониатрические осмотры; каждый поющий должен знать основные правила певческой </w:t>
      </w:r>
      <w:r w:rsidRPr="00526342">
        <w:rPr>
          <w:rFonts w:ascii="Times New Roman" w:hAnsi="Times New Roman" w:cs="Times New Roman"/>
          <w:sz w:val="24"/>
          <w:szCs w:val="24"/>
        </w:rPr>
        <w:t>гигиены.</w:t>
      </w:r>
    </w:p>
    <w:p w:rsidR="003E671B" w:rsidRPr="00526342" w:rsidRDefault="003E671B" w:rsidP="00526342">
      <w:pPr>
        <w:widowControl w:val="0"/>
        <w:shd w:val="clear" w:color="auto" w:fill="FFFFFF"/>
        <w:autoSpaceDE w:val="0"/>
        <w:autoSpaceDN w:val="0"/>
        <w:adjustRightInd w:val="0"/>
        <w:ind w:firstLine="720"/>
        <w:jc w:val="both"/>
        <w:rPr>
          <w:rFonts w:ascii="Times New Roman" w:hAnsi="Times New Roman" w:cs="Times New Roman"/>
          <w:sz w:val="24"/>
          <w:szCs w:val="24"/>
        </w:rPr>
      </w:pPr>
    </w:p>
    <w:p w:rsidR="003E671B" w:rsidRPr="00526342" w:rsidRDefault="003E671B" w:rsidP="00DA619A">
      <w:pPr>
        <w:widowControl w:val="0"/>
        <w:shd w:val="clear" w:color="auto" w:fill="FFFFFF"/>
        <w:autoSpaceDE w:val="0"/>
        <w:autoSpaceDN w:val="0"/>
        <w:adjustRightInd w:val="0"/>
        <w:spacing w:after="0"/>
        <w:ind w:firstLine="720"/>
        <w:jc w:val="right"/>
        <w:rPr>
          <w:rFonts w:ascii="Times New Roman" w:hAnsi="Times New Roman" w:cs="Times New Roman"/>
          <w:b/>
          <w:sz w:val="24"/>
          <w:szCs w:val="24"/>
        </w:rPr>
      </w:pPr>
      <w:r w:rsidRPr="00526342">
        <w:rPr>
          <w:rFonts w:ascii="Times New Roman" w:hAnsi="Times New Roman" w:cs="Times New Roman"/>
          <w:b/>
          <w:sz w:val="24"/>
          <w:szCs w:val="24"/>
        </w:rPr>
        <w:t>Приложение 8</w:t>
      </w:r>
    </w:p>
    <w:p w:rsidR="003E671B" w:rsidRPr="00526342" w:rsidRDefault="003E671B" w:rsidP="00D94BCA">
      <w:pPr>
        <w:widowControl w:val="0"/>
        <w:shd w:val="clear" w:color="auto" w:fill="FFFFFF"/>
        <w:autoSpaceDE w:val="0"/>
        <w:autoSpaceDN w:val="0"/>
        <w:adjustRightInd w:val="0"/>
        <w:spacing w:after="0"/>
        <w:ind w:firstLine="720"/>
        <w:jc w:val="center"/>
        <w:rPr>
          <w:rFonts w:ascii="Times New Roman" w:hAnsi="Times New Roman" w:cs="Times New Roman"/>
          <w:b/>
          <w:sz w:val="24"/>
          <w:szCs w:val="24"/>
        </w:rPr>
      </w:pPr>
      <w:r w:rsidRPr="00526342">
        <w:rPr>
          <w:rFonts w:ascii="Times New Roman" w:hAnsi="Times New Roman" w:cs="Times New Roman"/>
          <w:b/>
          <w:sz w:val="24"/>
          <w:szCs w:val="24"/>
        </w:rPr>
        <w:lastRenderedPageBreak/>
        <w:t>ГЛОССАРИЙ</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bCs/>
          <w:spacing w:val="-10"/>
          <w:sz w:val="24"/>
          <w:szCs w:val="24"/>
        </w:rPr>
      </w:pPr>
      <w:r w:rsidRPr="00526342">
        <w:rPr>
          <w:rFonts w:ascii="Times New Roman" w:hAnsi="Times New Roman" w:cs="Times New Roman"/>
          <w:b/>
          <w:bCs/>
          <w:spacing w:val="-10"/>
          <w:sz w:val="24"/>
          <w:szCs w:val="24"/>
        </w:rPr>
        <w:t xml:space="preserve">А капе́лла или </w:t>
      </w:r>
      <w:r w:rsidRPr="00526342">
        <w:rPr>
          <w:rFonts w:ascii="Times New Roman" w:hAnsi="Times New Roman" w:cs="Times New Roman"/>
          <w:bCs/>
          <w:spacing w:val="-10"/>
          <w:sz w:val="24"/>
          <w:szCs w:val="24"/>
        </w:rPr>
        <w:t>акапелла (акапелльное пение) (итал. a cappella, «как в часовне») - многоголосное хоровое пение без инструментального сопровождения.</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Аккомпанемент </w:t>
      </w:r>
      <w:r w:rsidRPr="00526342">
        <w:rPr>
          <w:rFonts w:ascii="Times New Roman" w:hAnsi="Times New Roman" w:cs="Times New Roman"/>
          <w:spacing w:val="-10"/>
          <w:sz w:val="24"/>
          <w:szCs w:val="24"/>
        </w:rPr>
        <w:t xml:space="preserve">(фр. </w:t>
      </w:r>
      <w:r w:rsidRPr="00526342">
        <w:rPr>
          <w:rFonts w:ascii="Times New Roman" w:hAnsi="Times New Roman" w:cs="Times New Roman"/>
          <w:spacing w:val="-10"/>
          <w:sz w:val="24"/>
          <w:szCs w:val="24"/>
          <w:lang w:val="en-US"/>
        </w:rPr>
        <w:t>accompagnement</w:t>
      </w:r>
      <w:r w:rsidRPr="00526342">
        <w:rPr>
          <w:rFonts w:ascii="Times New Roman" w:hAnsi="Times New Roman" w:cs="Times New Roman"/>
          <w:spacing w:val="-10"/>
          <w:sz w:val="24"/>
          <w:szCs w:val="24"/>
        </w:rPr>
        <w:t xml:space="preserve"> - сопровождение) - музыкальный фон к основной мелодии, имеющий в </w:t>
      </w:r>
      <w:r w:rsidRPr="00526342">
        <w:rPr>
          <w:rFonts w:ascii="Times New Roman" w:hAnsi="Times New Roman" w:cs="Times New Roman"/>
          <w:sz w:val="24"/>
          <w:szCs w:val="24"/>
        </w:rPr>
        <w:t>произведении второстепенное значение.</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pacing w:val="-9"/>
          <w:sz w:val="24"/>
          <w:szCs w:val="24"/>
        </w:rPr>
      </w:pPr>
      <w:r w:rsidRPr="00526342">
        <w:rPr>
          <w:rFonts w:ascii="Times New Roman" w:hAnsi="Times New Roman" w:cs="Times New Roman"/>
          <w:b/>
          <w:spacing w:val="-8"/>
          <w:sz w:val="24"/>
          <w:szCs w:val="24"/>
        </w:rPr>
        <w:t>Аккорд</w:t>
      </w:r>
      <w:r w:rsidRPr="00526342">
        <w:rPr>
          <w:rFonts w:ascii="Times New Roman" w:hAnsi="Times New Roman" w:cs="Times New Roman"/>
          <w:spacing w:val="-8"/>
          <w:sz w:val="24"/>
          <w:szCs w:val="24"/>
        </w:rPr>
        <w:t xml:space="preserve"> (иг. </w:t>
      </w:r>
      <w:r w:rsidRPr="00526342">
        <w:rPr>
          <w:rFonts w:ascii="Times New Roman" w:hAnsi="Times New Roman" w:cs="Times New Roman"/>
          <w:spacing w:val="-8"/>
          <w:sz w:val="24"/>
          <w:szCs w:val="24"/>
          <w:lang w:val="en-US"/>
        </w:rPr>
        <w:t>accordo</w:t>
      </w:r>
      <w:r w:rsidRPr="00526342">
        <w:rPr>
          <w:rFonts w:ascii="Times New Roman" w:hAnsi="Times New Roman" w:cs="Times New Roman"/>
          <w:spacing w:val="-8"/>
          <w:sz w:val="24"/>
          <w:szCs w:val="24"/>
        </w:rPr>
        <w:t xml:space="preserve">, фр. </w:t>
      </w:r>
      <w:r w:rsidRPr="00526342">
        <w:rPr>
          <w:rFonts w:ascii="Times New Roman" w:hAnsi="Times New Roman" w:cs="Times New Roman"/>
          <w:spacing w:val="-8"/>
          <w:sz w:val="24"/>
          <w:szCs w:val="24"/>
          <w:lang w:val="en-US"/>
        </w:rPr>
        <w:t>accord</w:t>
      </w:r>
      <w:r w:rsidRPr="00526342">
        <w:rPr>
          <w:rFonts w:ascii="Times New Roman" w:hAnsi="Times New Roman" w:cs="Times New Roman"/>
          <w:spacing w:val="-8"/>
          <w:sz w:val="24"/>
          <w:szCs w:val="24"/>
        </w:rPr>
        <w:t xml:space="preserve"> - согласие) - созвучие, звучание нескольких (не менее трех) музыкальных тонов, </w:t>
      </w:r>
      <w:r w:rsidRPr="00526342">
        <w:rPr>
          <w:rFonts w:ascii="Times New Roman" w:hAnsi="Times New Roman" w:cs="Times New Roman"/>
          <w:spacing w:val="-9"/>
          <w:sz w:val="24"/>
          <w:szCs w:val="24"/>
        </w:rPr>
        <w:t>взятых, как правило, одновременно. Аккорды подразделяются на консонирующие и диссонирующие.</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sz w:val="24"/>
          <w:szCs w:val="24"/>
        </w:rPr>
        <w:t>Акцент</w:t>
      </w:r>
      <w:r w:rsidRPr="00526342">
        <w:rPr>
          <w:rFonts w:ascii="Times New Roman" w:hAnsi="Times New Roman" w:cs="Times New Roman"/>
          <w:sz w:val="24"/>
          <w:szCs w:val="24"/>
        </w:rPr>
        <w:t xml:space="preserve"> — ударение на известных тактах или нотах музыкальной фразы, подчеркивание звука или аккорда путем его усиления, ритмического удлинения, смены гармонии, тембра, направления мелодического движения и т. п.; также знак такового ударения.</w:t>
      </w:r>
    </w:p>
    <w:p w:rsidR="003E671B" w:rsidRPr="00526342" w:rsidRDefault="003E671B" w:rsidP="00A43460">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8"/>
          <w:sz w:val="24"/>
          <w:szCs w:val="24"/>
        </w:rPr>
        <w:t xml:space="preserve">Атака </w:t>
      </w:r>
      <w:r w:rsidRPr="00526342">
        <w:rPr>
          <w:rFonts w:ascii="Times New Roman" w:hAnsi="Times New Roman" w:cs="Times New Roman"/>
          <w:spacing w:val="-8"/>
          <w:sz w:val="24"/>
          <w:szCs w:val="24"/>
        </w:rPr>
        <w:t xml:space="preserve">(итал. </w:t>
      </w:r>
      <w:r w:rsidRPr="00526342">
        <w:rPr>
          <w:rFonts w:ascii="Times New Roman" w:hAnsi="Times New Roman" w:cs="Times New Roman"/>
          <w:spacing w:val="-8"/>
          <w:sz w:val="24"/>
          <w:szCs w:val="24"/>
          <w:lang w:val="en-US"/>
        </w:rPr>
        <w:t>attaccare</w:t>
      </w:r>
      <w:r w:rsidRPr="00526342">
        <w:rPr>
          <w:rFonts w:ascii="Times New Roman" w:hAnsi="Times New Roman" w:cs="Times New Roman"/>
          <w:spacing w:val="-8"/>
          <w:sz w:val="24"/>
          <w:szCs w:val="24"/>
        </w:rPr>
        <w:t xml:space="preserve"> — нападать) — начало звука. Атака бывает твердая (при которой голосовые </w:t>
      </w:r>
      <w:r w:rsidRPr="00526342">
        <w:rPr>
          <w:rFonts w:ascii="Times New Roman" w:hAnsi="Times New Roman" w:cs="Times New Roman"/>
          <w:spacing w:val="-9"/>
          <w:sz w:val="24"/>
          <w:szCs w:val="24"/>
        </w:rPr>
        <w:t>связки плотно смыкаются до начала выдоха), мягкая (связки смыкаются менее плотно, с началом выдоха), придыхательная (связки смыкаются неплотно, после начала выдоха).</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Баритон </w:t>
      </w:r>
      <w:r w:rsidRPr="00526342">
        <w:rPr>
          <w:rFonts w:ascii="Times New Roman" w:hAnsi="Times New Roman" w:cs="Times New Roman"/>
          <w:spacing w:val="-10"/>
          <w:sz w:val="24"/>
          <w:szCs w:val="24"/>
        </w:rPr>
        <w:t xml:space="preserve">(греч. </w:t>
      </w:r>
      <w:r w:rsidRPr="00526342">
        <w:rPr>
          <w:rFonts w:ascii="Times New Roman" w:hAnsi="Times New Roman" w:cs="Times New Roman"/>
          <w:spacing w:val="-10"/>
          <w:sz w:val="24"/>
          <w:szCs w:val="24"/>
          <w:lang w:val="en-US"/>
        </w:rPr>
        <w:t>barytono</w:t>
      </w:r>
      <w:r w:rsidRPr="00526342">
        <w:rPr>
          <w:rFonts w:ascii="Times New Roman" w:hAnsi="Times New Roman" w:cs="Times New Roman"/>
          <w:spacing w:val="-10"/>
          <w:sz w:val="24"/>
          <w:szCs w:val="24"/>
        </w:rPr>
        <w:t xml:space="preserve"> - тяжелозвучный) - мужской голос среднего между басом и тенором регистра; другое </w:t>
      </w:r>
      <w:r w:rsidRPr="00526342">
        <w:rPr>
          <w:rFonts w:ascii="Times New Roman" w:hAnsi="Times New Roman" w:cs="Times New Roman"/>
          <w:sz w:val="24"/>
          <w:szCs w:val="24"/>
        </w:rPr>
        <w:t>название - высокий бас.</w:t>
      </w:r>
    </w:p>
    <w:p w:rsidR="003E671B" w:rsidRPr="00526342" w:rsidRDefault="003E671B" w:rsidP="00A43460">
      <w:pPr>
        <w:widowControl w:val="0"/>
        <w:shd w:val="clear" w:color="auto" w:fill="FFFFFF"/>
        <w:tabs>
          <w:tab w:val="left" w:pos="9356"/>
        </w:tabs>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Бас </w:t>
      </w:r>
      <w:r w:rsidRPr="00526342">
        <w:rPr>
          <w:rFonts w:ascii="Times New Roman" w:hAnsi="Times New Roman" w:cs="Times New Roman"/>
          <w:spacing w:val="-9"/>
          <w:sz w:val="24"/>
          <w:szCs w:val="24"/>
        </w:rPr>
        <w:t xml:space="preserve">(иг. </w:t>
      </w:r>
      <w:r w:rsidRPr="00526342">
        <w:rPr>
          <w:rFonts w:ascii="Times New Roman" w:hAnsi="Times New Roman" w:cs="Times New Roman"/>
          <w:spacing w:val="-9"/>
          <w:sz w:val="24"/>
          <w:szCs w:val="24"/>
          <w:lang w:val="en-US"/>
        </w:rPr>
        <w:t>basso</w:t>
      </w:r>
      <w:r w:rsidRPr="00526342">
        <w:rPr>
          <w:rFonts w:ascii="Times New Roman" w:hAnsi="Times New Roman" w:cs="Times New Roman"/>
          <w:spacing w:val="-9"/>
          <w:sz w:val="24"/>
          <w:szCs w:val="24"/>
        </w:rPr>
        <w:t xml:space="preserve"> - низкий, греч. </w:t>
      </w:r>
      <w:r w:rsidRPr="00526342">
        <w:rPr>
          <w:rFonts w:ascii="Times New Roman" w:hAnsi="Times New Roman" w:cs="Times New Roman"/>
          <w:spacing w:val="-9"/>
          <w:sz w:val="24"/>
          <w:szCs w:val="24"/>
          <w:lang w:val="en-US"/>
        </w:rPr>
        <w:t>basis</w:t>
      </w:r>
      <w:r w:rsidRPr="00526342">
        <w:rPr>
          <w:rFonts w:ascii="Times New Roman" w:hAnsi="Times New Roman" w:cs="Times New Roman"/>
          <w:spacing w:val="-9"/>
          <w:sz w:val="24"/>
          <w:szCs w:val="24"/>
        </w:rPr>
        <w:t xml:space="preserve"> - основа) - 1. Самый низкий мужской голос. 2. Общее название низких по </w:t>
      </w:r>
      <w:r w:rsidRPr="00526342">
        <w:rPr>
          <w:rFonts w:ascii="Times New Roman" w:hAnsi="Times New Roman" w:cs="Times New Roman"/>
          <w:sz w:val="24"/>
          <w:szCs w:val="24"/>
        </w:rPr>
        <w:t>регистру оркестровых инструментов (виолончель, контрабас, фагот и т. д.).</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Вокализ </w:t>
      </w:r>
      <w:r w:rsidRPr="00526342">
        <w:rPr>
          <w:rFonts w:ascii="Times New Roman" w:hAnsi="Times New Roman" w:cs="Times New Roman"/>
          <w:spacing w:val="-10"/>
          <w:sz w:val="24"/>
          <w:szCs w:val="24"/>
        </w:rPr>
        <w:t xml:space="preserve">(от лат. </w:t>
      </w:r>
      <w:r w:rsidRPr="00526342">
        <w:rPr>
          <w:rFonts w:ascii="Times New Roman" w:hAnsi="Times New Roman" w:cs="Times New Roman"/>
          <w:spacing w:val="-10"/>
          <w:sz w:val="24"/>
          <w:szCs w:val="24"/>
          <w:lang w:val="en-US"/>
        </w:rPr>
        <w:t>vox</w:t>
      </w:r>
      <w:r w:rsidRPr="00526342">
        <w:rPr>
          <w:rFonts w:ascii="Times New Roman" w:hAnsi="Times New Roman" w:cs="Times New Roman"/>
          <w:spacing w:val="-10"/>
          <w:sz w:val="24"/>
          <w:szCs w:val="24"/>
        </w:rPr>
        <w:t xml:space="preserve"> - голос) - музыкальная пьеса для пения без слов, чаще всего представляющая собой учебное </w:t>
      </w:r>
      <w:r w:rsidRPr="00526342">
        <w:rPr>
          <w:rFonts w:ascii="Times New Roman" w:hAnsi="Times New Roman" w:cs="Times New Roman"/>
          <w:sz w:val="24"/>
          <w:szCs w:val="24"/>
        </w:rPr>
        <w:t>упражнение; иногда Вокализ имеет художественное значение.</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pacing w:val="-9"/>
          <w:sz w:val="24"/>
          <w:szCs w:val="24"/>
        </w:rPr>
      </w:pPr>
      <w:r w:rsidRPr="00526342">
        <w:rPr>
          <w:rFonts w:ascii="Times New Roman" w:hAnsi="Times New Roman" w:cs="Times New Roman"/>
          <w:b/>
          <w:bCs/>
          <w:spacing w:val="-9"/>
          <w:sz w:val="24"/>
          <w:szCs w:val="24"/>
        </w:rPr>
        <w:t xml:space="preserve">Вибрато, вибрация </w:t>
      </w:r>
      <w:r w:rsidRPr="00526342">
        <w:rPr>
          <w:rFonts w:ascii="Times New Roman" w:hAnsi="Times New Roman" w:cs="Times New Roman"/>
          <w:spacing w:val="-9"/>
          <w:sz w:val="24"/>
          <w:szCs w:val="24"/>
        </w:rPr>
        <w:t xml:space="preserve">(лат. — колебание) — периодическое изменение звука по высоте, силе, тембру. Различают скорость Вибрации (частоту чередования периодов в секунду) и ее размах (степень крайних отклонений звука). </w:t>
      </w:r>
    </w:p>
    <w:p w:rsidR="003E671B" w:rsidRPr="00526342" w:rsidRDefault="003E671B" w:rsidP="00A43460">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Высота звука </w:t>
      </w:r>
      <w:r w:rsidRPr="00526342">
        <w:rPr>
          <w:rFonts w:ascii="Times New Roman" w:hAnsi="Times New Roman" w:cs="Times New Roman"/>
          <w:spacing w:val="-9"/>
          <w:sz w:val="24"/>
          <w:szCs w:val="24"/>
        </w:rPr>
        <w:t xml:space="preserve">— свойство музыкального звука, зависящее от частоты колебаний звучащего тела; в акустике измеряется герцами (числом колебаний в секунду). В музыкальном исполнении различают высоту абсолютную </w:t>
      </w:r>
      <w:r w:rsidRPr="00526342">
        <w:rPr>
          <w:rFonts w:ascii="Times New Roman" w:hAnsi="Times New Roman" w:cs="Times New Roman"/>
          <w:spacing w:val="-10"/>
          <w:sz w:val="24"/>
          <w:szCs w:val="24"/>
        </w:rPr>
        <w:t xml:space="preserve">(настройка инструментов и певцов по эталону высоты — камертону) и относительную, определяемую интервальным </w:t>
      </w:r>
      <w:r w:rsidRPr="00526342">
        <w:rPr>
          <w:rFonts w:ascii="Times New Roman" w:hAnsi="Times New Roman" w:cs="Times New Roman"/>
          <w:sz w:val="24"/>
          <w:szCs w:val="24"/>
        </w:rPr>
        <w:t>соотношением музыкальных звуков.</w:t>
      </w:r>
    </w:p>
    <w:p w:rsidR="003E671B" w:rsidRPr="00526342" w:rsidRDefault="003E671B" w:rsidP="00A43460">
      <w:pPr>
        <w:widowControl w:val="0"/>
        <w:shd w:val="clear" w:color="auto" w:fill="FFFFFF"/>
        <w:autoSpaceDE w:val="0"/>
        <w:autoSpaceDN w:val="0"/>
        <w:adjustRightInd w:val="0"/>
        <w:spacing w:after="0"/>
        <w:ind w:firstLine="720"/>
        <w:jc w:val="both"/>
        <w:rPr>
          <w:rFonts w:ascii="Times New Roman" w:hAnsi="Times New Roman" w:cs="Times New Roman"/>
          <w:spacing w:val="-9"/>
          <w:sz w:val="24"/>
          <w:szCs w:val="24"/>
        </w:rPr>
      </w:pPr>
      <w:r w:rsidRPr="00526342">
        <w:rPr>
          <w:rFonts w:ascii="Times New Roman" w:hAnsi="Times New Roman" w:cs="Times New Roman"/>
          <w:b/>
          <w:bCs/>
          <w:spacing w:val="-9"/>
          <w:sz w:val="24"/>
          <w:szCs w:val="24"/>
        </w:rPr>
        <w:t xml:space="preserve">Гигиена голоса </w:t>
      </w:r>
      <w:r w:rsidRPr="00526342">
        <w:rPr>
          <w:rFonts w:ascii="Times New Roman" w:hAnsi="Times New Roman" w:cs="Times New Roman"/>
          <w:spacing w:val="-9"/>
          <w:sz w:val="24"/>
          <w:szCs w:val="24"/>
        </w:rPr>
        <w:t xml:space="preserve">— соблюдение певцом определенных правил поведения, певческий режим. </w:t>
      </w:r>
    </w:p>
    <w:p w:rsidR="003E671B" w:rsidRPr="00526342" w:rsidRDefault="003E671B" w:rsidP="00A43460">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spacing w:val="-7"/>
          <w:sz w:val="24"/>
          <w:szCs w:val="24"/>
        </w:rPr>
        <w:t>Голос</w:t>
      </w:r>
      <w:r w:rsidRPr="00526342">
        <w:rPr>
          <w:rFonts w:ascii="Times New Roman" w:hAnsi="Times New Roman" w:cs="Times New Roman"/>
          <w:spacing w:val="-7"/>
          <w:sz w:val="24"/>
          <w:szCs w:val="24"/>
        </w:rPr>
        <w:t xml:space="preserve"> —</w:t>
      </w:r>
      <w:r w:rsidRPr="00526342">
        <w:rPr>
          <w:rFonts w:ascii="Times New Roman" w:hAnsi="Times New Roman" w:cs="Times New Roman"/>
          <w:sz w:val="24"/>
          <w:szCs w:val="24"/>
        </w:rPr>
        <w:t xml:space="preserve"> к</w:t>
      </w:r>
      <w:r w:rsidRPr="00526342">
        <w:rPr>
          <w:rFonts w:ascii="Times New Roman" w:hAnsi="Times New Roman" w:cs="Times New Roman"/>
          <w:spacing w:val="-10"/>
          <w:sz w:val="24"/>
          <w:szCs w:val="24"/>
        </w:rPr>
        <w:t>аждая из мелодических. линий в гармонической или полифонической музыке.</w:t>
      </w:r>
      <w:r w:rsidRPr="00526342">
        <w:rPr>
          <w:rFonts w:ascii="Times New Roman" w:hAnsi="Times New Roman" w:cs="Times New Roman"/>
          <w:spacing w:val="-9"/>
          <w:sz w:val="24"/>
          <w:szCs w:val="24"/>
        </w:rPr>
        <w:t>Отдельная партия в хоре, ансамбле, оркестре.</w:t>
      </w:r>
    </w:p>
    <w:p w:rsidR="003E671B" w:rsidRPr="00526342" w:rsidRDefault="003E671B" w:rsidP="00A43460">
      <w:pPr>
        <w:widowControl w:val="0"/>
        <w:shd w:val="clear" w:color="auto" w:fill="FFFFFF"/>
        <w:tabs>
          <w:tab w:val="left" w:pos="262"/>
        </w:tabs>
        <w:autoSpaceDE w:val="0"/>
        <w:autoSpaceDN w:val="0"/>
        <w:adjustRightInd w:val="0"/>
        <w:spacing w:after="0"/>
        <w:ind w:firstLine="720"/>
        <w:jc w:val="both"/>
        <w:rPr>
          <w:rFonts w:ascii="Times New Roman" w:hAnsi="Times New Roman" w:cs="Times New Roman"/>
          <w:spacing w:val="-9"/>
          <w:sz w:val="24"/>
          <w:szCs w:val="24"/>
        </w:rPr>
      </w:pPr>
      <w:r w:rsidRPr="00526342">
        <w:rPr>
          <w:rFonts w:ascii="Times New Roman" w:hAnsi="Times New Roman" w:cs="Times New Roman"/>
          <w:b/>
          <w:spacing w:val="-9"/>
          <w:sz w:val="24"/>
          <w:szCs w:val="24"/>
        </w:rPr>
        <w:t>Голоса</w:t>
      </w:r>
      <w:r w:rsidRPr="00526342">
        <w:rPr>
          <w:rFonts w:ascii="Times New Roman" w:hAnsi="Times New Roman" w:cs="Times New Roman"/>
          <w:spacing w:val="-9"/>
          <w:sz w:val="24"/>
          <w:szCs w:val="24"/>
        </w:rPr>
        <w:t xml:space="preserve"> — отдельные (напечатанные или написанные) партии хоровой или оркестровой партитуры</w:t>
      </w:r>
    </w:p>
    <w:p w:rsidR="003E671B" w:rsidRPr="00526342" w:rsidRDefault="003E671B" w:rsidP="00A43460">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Голос певческий </w:t>
      </w:r>
      <w:r w:rsidRPr="00526342">
        <w:rPr>
          <w:rFonts w:ascii="Times New Roman" w:hAnsi="Times New Roman" w:cs="Times New Roman"/>
          <w:sz w:val="24"/>
          <w:szCs w:val="24"/>
        </w:rPr>
        <w:t xml:space="preserve">— совокупность певческих звуков, издаваемых при помощи голосового аппарата. Для певческого </w:t>
      </w:r>
      <w:r w:rsidRPr="00526342">
        <w:rPr>
          <w:rFonts w:ascii="Times New Roman" w:hAnsi="Times New Roman" w:cs="Times New Roman"/>
          <w:spacing w:val="-1"/>
          <w:sz w:val="24"/>
          <w:szCs w:val="24"/>
        </w:rPr>
        <w:t xml:space="preserve">звука характерны определенность высоты, ясность гласных, большая или меньшая протяженность. Певческим голосом </w:t>
      </w:r>
      <w:r w:rsidRPr="00526342">
        <w:rPr>
          <w:rFonts w:ascii="Times New Roman" w:hAnsi="Times New Roman" w:cs="Times New Roman"/>
          <w:sz w:val="24"/>
          <w:szCs w:val="24"/>
        </w:rPr>
        <w:t xml:space="preserve">также называют способность петь (говорят, например, о "постановке Голоса"); иногда под голосом подразумевают голосовой аппарат ("охрана голоса"). </w:t>
      </w:r>
    </w:p>
    <w:p w:rsidR="003E671B" w:rsidRPr="00526342" w:rsidRDefault="003E671B" w:rsidP="00A43460">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Голосовой аппарат </w:t>
      </w:r>
      <w:r w:rsidRPr="00526342">
        <w:rPr>
          <w:rFonts w:ascii="Times New Roman" w:hAnsi="Times New Roman" w:cs="Times New Roman"/>
          <w:sz w:val="24"/>
          <w:szCs w:val="24"/>
        </w:rPr>
        <w:t>— орган функционирования голоса, состоящий из следующих частей:</w:t>
      </w:r>
    </w:p>
    <w:p w:rsidR="003E671B" w:rsidRPr="00526342" w:rsidRDefault="003E671B" w:rsidP="00A43460">
      <w:pPr>
        <w:widowControl w:val="0"/>
        <w:shd w:val="clear" w:color="auto" w:fill="FFFFFF"/>
        <w:tabs>
          <w:tab w:val="left" w:pos="218"/>
        </w:tabs>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spacing w:val="-3"/>
          <w:sz w:val="24"/>
          <w:szCs w:val="24"/>
        </w:rPr>
        <w:t>а)</w:t>
      </w:r>
      <w:r w:rsidRPr="00526342">
        <w:rPr>
          <w:rFonts w:ascii="Times New Roman" w:hAnsi="Times New Roman" w:cs="Times New Roman"/>
          <w:sz w:val="24"/>
          <w:szCs w:val="24"/>
        </w:rPr>
        <w:t>гортань с голосовыми связками (двумя мышечными складками) — место зарождения звука;</w:t>
      </w:r>
    </w:p>
    <w:p w:rsidR="003E671B" w:rsidRPr="00526342" w:rsidRDefault="003E671B" w:rsidP="00A43460">
      <w:pPr>
        <w:widowControl w:val="0"/>
        <w:shd w:val="clear" w:color="auto" w:fill="FFFFFF"/>
        <w:tabs>
          <w:tab w:val="left" w:pos="218"/>
        </w:tabs>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spacing w:val="-5"/>
          <w:sz w:val="24"/>
          <w:szCs w:val="24"/>
        </w:rPr>
        <w:t>б)</w:t>
      </w:r>
      <w:r w:rsidRPr="00526342">
        <w:rPr>
          <w:rFonts w:ascii="Times New Roman" w:hAnsi="Times New Roman" w:cs="Times New Roman"/>
          <w:spacing w:val="-1"/>
          <w:sz w:val="24"/>
          <w:szCs w:val="24"/>
        </w:rPr>
        <w:t xml:space="preserve">дыхательный аппарат — полости носа и рта, носоглотка, гортань, дыхат. горло-трахея, легкие; мышцы, </w:t>
      </w:r>
      <w:r w:rsidRPr="00526342">
        <w:rPr>
          <w:rFonts w:ascii="Times New Roman" w:hAnsi="Times New Roman" w:cs="Times New Roman"/>
          <w:sz w:val="24"/>
          <w:szCs w:val="24"/>
        </w:rPr>
        <w:t>управляющие дыханием (диафрагма, вдыхательные и выдыхательные мьшщы);</w:t>
      </w:r>
    </w:p>
    <w:p w:rsidR="003E671B" w:rsidRPr="00526342" w:rsidRDefault="003E671B" w:rsidP="00DA619A">
      <w:pPr>
        <w:widowControl w:val="0"/>
        <w:shd w:val="clear" w:color="auto" w:fill="FFFFFF"/>
        <w:tabs>
          <w:tab w:val="left" w:pos="218"/>
        </w:tabs>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spacing w:val="-5"/>
          <w:sz w:val="24"/>
          <w:szCs w:val="24"/>
        </w:rPr>
        <w:t>в)</w:t>
      </w:r>
      <w:r w:rsidRPr="00526342">
        <w:rPr>
          <w:rFonts w:ascii="Times New Roman" w:hAnsi="Times New Roman" w:cs="Times New Roman"/>
          <w:spacing w:val="-1"/>
          <w:sz w:val="24"/>
          <w:szCs w:val="24"/>
        </w:rPr>
        <w:t xml:space="preserve">резонаторы, усиливающие и окрашивающие возникающий при взаимодействии связок и дыхания певч. звук (см. </w:t>
      </w:r>
      <w:r w:rsidRPr="00526342">
        <w:rPr>
          <w:rFonts w:ascii="Times New Roman" w:hAnsi="Times New Roman" w:cs="Times New Roman"/>
          <w:sz w:val="24"/>
          <w:szCs w:val="24"/>
        </w:rPr>
        <w:t>Тембр);</w:t>
      </w:r>
    </w:p>
    <w:p w:rsidR="003E671B" w:rsidRPr="00526342" w:rsidRDefault="003E671B" w:rsidP="00DA619A">
      <w:pPr>
        <w:widowControl w:val="0"/>
        <w:shd w:val="clear" w:color="auto" w:fill="FFFFFF"/>
        <w:tabs>
          <w:tab w:val="left" w:pos="218"/>
        </w:tabs>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spacing w:val="-7"/>
          <w:sz w:val="24"/>
          <w:szCs w:val="24"/>
        </w:rPr>
        <w:t>г)</w:t>
      </w:r>
      <w:r w:rsidRPr="00526342">
        <w:rPr>
          <w:rFonts w:ascii="Times New Roman" w:hAnsi="Times New Roman" w:cs="Times New Roman"/>
          <w:sz w:val="24"/>
          <w:szCs w:val="24"/>
        </w:rPr>
        <w:t>артикуляционный аппарат, формирующий гласные и согласные звуки: нижн. челюсть, губы, язык, мягкое нёбо.</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sz w:val="24"/>
          <w:szCs w:val="24"/>
        </w:rPr>
        <w:t>В процессе пения все части голосового аппарата, управляемого мозгом, действуют одновременно и взаимосвязано.</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1"/>
          <w:sz w:val="24"/>
          <w:szCs w:val="24"/>
        </w:rPr>
        <w:t xml:space="preserve">Диапазон </w:t>
      </w:r>
      <w:r w:rsidRPr="00526342">
        <w:rPr>
          <w:rFonts w:ascii="Times New Roman" w:hAnsi="Times New Roman" w:cs="Times New Roman"/>
          <w:spacing w:val="-1"/>
          <w:sz w:val="24"/>
          <w:szCs w:val="24"/>
        </w:rPr>
        <w:t xml:space="preserve">(греч. — через все струны) — звуковой объем голоса (инструмента) от самого </w:t>
      </w:r>
      <w:r w:rsidRPr="00526342">
        <w:rPr>
          <w:rFonts w:ascii="Times New Roman" w:hAnsi="Times New Roman" w:cs="Times New Roman"/>
          <w:spacing w:val="-1"/>
          <w:sz w:val="24"/>
          <w:szCs w:val="24"/>
        </w:rPr>
        <w:lastRenderedPageBreak/>
        <w:t xml:space="preserve">нижнего до самого верхнего </w:t>
      </w:r>
      <w:r w:rsidRPr="00526342">
        <w:rPr>
          <w:rFonts w:ascii="Times New Roman" w:hAnsi="Times New Roman" w:cs="Times New Roman"/>
          <w:sz w:val="24"/>
          <w:szCs w:val="24"/>
        </w:rPr>
        <w:t xml:space="preserve">звука. Диапазон голоса певца-солиста (профессионала) должен быть не менее 2-х октав, что позволяет исполнять ведущие оперные партии, камерный репертуар. </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Дикция </w:t>
      </w:r>
      <w:r w:rsidRPr="00526342">
        <w:rPr>
          <w:rFonts w:ascii="Times New Roman" w:hAnsi="Times New Roman" w:cs="Times New Roman"/>
          <w:sz w:val="24"/>
          <w:szCs w:val="24"/>
        </w:rPr>
        <w:t xml:space="preserve">(лат. </w:t>
      </w:r>
      <w:r w:rsidRPr="00526342">
        <w:rPr>
          <w:rFonts w:ascii="Times New Roman" w:hAnsi="Times New Roman" w:cs="Times New Roman"/>
          <w:sz w:val="24"/>
          <w:szCs w:val="24"/>
          <w:lang w:val="en-US"/>
        </w:rPr>
        <w:t>dictio</w:t>
      </w:r>
      <w:r w:rsidRPr="00526342">
        <w:rPr>
          <w:rFonts w:ascii="Times New Roman" w:hAnsi="Times New Roman" w:cs="Times New Roman"/>
          <w:sz w:val="24"/>
          <w:szCs w:val="24"/>
        </w:rPr>
        <w:t xml:space="preserve"> — произнесение речи) — ясность, разборчивость произнесения текста. Хорошая дикция — непременное условие вокального, в том числе хорового исполнения; в хоре зависит от качества произношения у </w:t>
      </w:r>
      <w:r w:rsidRPr="00526342">
        <w:rPr>
          <w:rFonts w:ascii="Times New Roman" w:hAnsi="Times New Roman" w:cs="Times New Roman"/>
          <w:spacing w:val="-1"/>
          <w:sz w:val="24"/>
          <w:szCs w:val="24"/>
        </w:rPr>
        <w:t xml:space="preserve">каждого поющего и от однородности и одновременности произнесения всей хоровой партией. Особенно важно четкое </w:t>
      </w:r>
      <w:r w:rsidRPr="00526342">
        <w:rPr>
          <w:rFonts w:ascii="Times New Roman" w:hAnsi="Times New Roman" w:cs="Times New Roman"/>
          <w:sz w:val="24"/>
          <w:szCs w:val="24"/>
        </w:rPr>
        <w:t>произношение согласных. Для ясности Дикции важны также осмысленность произнесения, пение наизусть (известно выражение вокалистов: "Звук следует за взглядом"). Дикция должна соответствовать характеру произведения.</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Динамика </w:t>
      </w:r>
      <w:r w:rsidRPr="00526342">
        <w:rPr>
          <w:rFonts w:ascii="Times New Roman" w:hAnsi="Times New Roman" w:cs="Times New Roman"/>
          <w:sz w:val="24"/>
          <w:szCs w:val="24"/>
        </w:rPr>
        <w:t xml:space="preserve">(от греч. </w:t>
      </w:r>
      <w:r w:rsidRPr="00526342">
        <w:rPr>
          <w:rFonts w:ascii="Times New Roman" w:hAnsi="Times New Roman" w:cs="Times New Roman"/>
          <w:sz w:val="24"/>
          <w:szCs w:val="24"/>
          <w:lang w:val="en-US"/>
        </w:rPr>
        <w:t>dynamikos</w:t>
      </w:r>
      <w:r w:rsidRPr="00526342">
        <w:rPr>
          <w:rFonts w:ascii="Times New Roman" w:hAnsi="Times New Roman" w:cs="Times New Roman"/>
          <w:sz w:val="24"/>
          <w:szCs w:val="24"/>
        </w:rPr>
        <w:t xml:space="preserve"> - силовой) -1. Сила, громкость звучания. 2. Обозначение степени напряженности, действенной устремленности музыкального повествования («динамика развития»).</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sz w:val="24"/>
          <w:szCs w:val="24"/>
        </w:rPr>
        <w:t>Дуэт</w:t>
      </w:r>
      <w:r w:rsidRPr="00526342">
        <w:rPr>
          <w:rFonts w:ascii="Times New Roman" w:hAnsi="Times New Roman" w:cs="Times New Roman"/>
          <w:sz w:val="24"/>
          <w:szCs w:val="24"/>
        </w:rPr>
        <w:t xml:space="preserve"> (от. лат. </w:t>
      </w:r>
      <w:r w:rsidRPr="00526342">
        <w:rPr>
          <w:rFonts w:ascii="Times New Roman" w:hAnsi="Times New Roman" w:cs="Times New Roman"/>
          <w:sz w:val="24"/>
          <w:szCs w:val="24"/>
          <w:lang w:val="en-US"/>
        </w:rPr>
        <w:t>duo</w:t>
      </w:r>
      <w:r w:rsidRPr="00526342">
        <w:rPr>
          <w:rFonts w:ascii="Times New Roman" w:hAnsi="Times New Roman" w:cs="Times New Roman"/>
          <w:sz w:val="24"/>
          <w:szCs w:val="24"/>
        </w:rPr>
        <w:t xml:space="preserve"> - два) - оперный или камерный ансамбль двух участников.</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sz w:val="24"/>
          <w:szCs w:val="24"/>
        </w:rPr>
        <w:t>Дыхание</w:t>
      </w:r>
      <w:r w:rsidRPr="00526342">
        <w:rPr>
          <w:rFonts w:ascii="Times New Roman" w:hAnsi="Times New Roman" w:cs="Times New Roman"/>
          <w:sz w:val="24"/>
          <w:szCs w:val="24"/>
        </w:rPr>
        <w:t xml:space="preserve"> (певческое) — важнейший элемент певческого процесса; до некотор. степени подчинено воле поющего </w:t>
      </w:r>
      <w:r w:rsidRPr="00526342">
        <w:rPr>
          <w:rFonts w:ascii="Times New Roman" w:hAnsi="Times New Roman" w:cs="Times New Roman"/>
          <w:spacing w:val="-1"/>
          <w:sz w:val="24"/>
          <w:szCs w:val="24"/>
        </w:rPr>
        <w:t xml:space="preserve">(выбор типа Дыхания, задержка Дыхания перед атакой звука, дозировка вдоха и выдоха). </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Запев </w:t>
      </w:r>
      <w:r w:rsidRPr="00526342">
        <w:rPr>
          <w:rFonts w:ascii="Times New Roman" w:hAnsi="Times New Roman" w:cs="Times New Roman"/>
          <w:sz w:val="24"/>
          <w:szCs w:val="24"/>
        </w:rPr>
        <w:t>- начало хоровой песни, исполняемое одним певцом - запевалой</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Звукообразование </w:t>
      </w:r>
      <w:r w:rsidRPr="00526342">
        <w:rPr>
          <w:rFonts w:ascii="Times New Roman" w:hAnsi="Times New Roman" w:cs="Times New Roman"/>
          <w:sz w:val="24"/>
          <w:szCs w:val="24"/>
        </w:rPr>
        <w:t xml:space="preserve">(фонация, от греч. </w:t>
      </w:r>
      <w:r w:rsidRPr="00526342">
        <w:rPr>
          <w:rFonts w:ascii="Times New Roman" w:hAnsi="Times New Roman" w:cs="Times New Roman"/>
          <w:sz w:val="24"/>
          <w:szCs w:val="24"/>
          <w:lang w:val="en-US"/>
        </w:rPr>
        <w:t>phone</w:t>
      </w:r>
      <w:r w:rsidRPr="00526342">
        <w:rPr>
          <w:rFonts w:ascii="Times New Roman" w:hAnsi="Times New Roman" w:cs="Times New Roman"/>
          <w:sz w:val="24"/>
          <w:szCs w:val="24"/>
        </w:rPr>
        <w:t xml:space="preserve"> — звук) — извлечение певческого и речевого звука, результат действия голосового аппарата. Певческий звук, возникая в результате колебаний голосовых связок, усиливается и темброво обогащается благодаря резонаторам.</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z w:val="24"/>
          <w:szCs w:val="24"/>
        </w:rPr>
        <w:t xml:space="preserve">Интонирование </w:t>
      </w:r>
      <w:r w:rsidRPr="00526342">
        <w:rPr>
          <w:rFonts w:ascii="Times New Roman" w:hAnsi="Times New Roman" w:cs="Times New Roman"/>
          <w:sz w:val="24"/>
          <w:szCs w:val="24"/>
        </w:rPr>
        <w:t>— осознанное воспроизведение музыкального звука голосом или на инструменте.</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1"/>
          <w:sz w:val="24"/>
          <w:szCs w:val="24"/>
        </w:rPr>
        <w:t xml:space="preserve">Квартет </w:t>
      </w:r>
      <w:r w:rsidRPr="00526342">
        <w:rPr>
          <w:rFonts w:ascii="Times New Roman" w:hAnsi="Times New Roman" w:cs="Times New Roman"/>
          <w:spacing w:val="-1"/>
          <w:sz w:val="24"/>
          <w:szCs w:val="24"/>
        </w:rPr>
        <w:t xml:space="preserve">(от лат. </w:t>
      </w:r>
      <w:r w:rsidRPr="00526342">
        <w:rPr>
          <w:rFonts w:ascii="Times New Roman" w:hAnsi="Times New Roman" w:cs="Times New Roman"/>
          <w:spacing w:val="-1"/>
          <w:sz w:val="24"/>
          <w:szCs w:val="24"/>
          <w:lang w:val="en-US"/>
        </w:rPr>
        <w:t>quartus</w:t>
      </w:r>
      <w:r w:rsidRPr="00526342">
        <w:rPr>
          <w:rFonts w:ascii="Times New Roman" w:hAnsi="Times New Roman" w:cs="Times New Roman"/>
          <w:spacing w:val="-1"/>
          <w:sz w:val="24"/>
          <w:szCs w:val="24"/>
        </w:rPr>
        <w:t xml:space="preserve"> - четвертый) - оперно-вокальный или инструментальный (чаще всего струнный) ансамбль </w:t>
      </w:r>
      <w:r w:rsidRPr="00526342">
        <w:rPr>
          <w:rFonts w:ascii="Times New Roman" w:hAnsi="Times New Roman" w:cs="Times New Roman"/>
          <w:sz w:val="24"/>
          <w:szCs w:val="24"/>
        </w:rPr>
        <w:t>четырех участников.</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spacing w:val="-9"/>
          <w:sz w:val="24"/>
          <w:szCs w:val="24"/>
        </w:rPr>
        <w:t>Квинтет</w:t>
      </w:r>
      <w:r w:rsidRPr="00526342">
        <w:rPr>
          <w:rFonts w:ascii="Times New Roman" w:hAnsi="Times New Roman" w:cs="Times New Roman"/>
          <w:sz w:val="24"/>
          <w:szCs w:val="24"/>
        </w:rPr>
        <w:t xml:space="preserve">(от лат. </w:t>
      </w:r>
      <w:r w:rsidRPr="00526342">
        <w:rPr>
          <w:rFonts w:ascii="Times New Roman" w:hAnsi="Times New Roman" w:cs="Times New Roman"/>
          <w:sz w:val="24"/>
          <w:szCs w:val="24"/>
          <w:lang w:val="en-US"/>
        </w:rPr>
        <w:t>miintiis</w:t>
      </w:r>
      <w:r w:rsidRPr="00526342">
        <w:rPr>
          <w:rFonts w:ascii="Times New Roman" w:hAnsi="Times New Roman" w:cs="Times New Roman"/>
          <w:sz w:val="24"/>
          <w:szCs w:val="24"/>
        </w:rPr>
        <w:t xml:space="preserve"> - пятый – оперно-вокальный или инструментальный ансамбль пяти участников</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spacing w:val="-9"/>
          <w:sz w:val="24"/>
          <w:szCs w:val="24"/>
        </w:rPr>
        <w:t>Куплет</w:t>
      </w:r>
      <w:r w:rsidRPr="00526342">
        <w:rPr>
          <w:rFonts w:ascii="Times New Roman" w:hAnsi="Times New Roman" w:cs="Times New Roman"/>
          <w:spacing w:val="-9"/>
          <w:sz w:val="24"/>
          <w:szCs w:val="24"/>
        </w:rPr>
        <w:t xml:space="preserve"> (фр. </w:t>
      </w:r>
      <w:r w:rsidRPr="00526342">
        <w:rPr>
          <w:rFonts w:ascii="Times New Roman" w:hAnsi="Times New Roman" w:cs="Times New Roman"/>
          <w:spacing w:val="-9"/>
          <w:sz w:val="24"/>
          <w:szCs w:val="24"/>
          <w:lang w:val="en-US"/>
        </w:rPr>
        <w:t>couplet</w:t>
      </w:r>
      <w:r w:rsidRPr="00526342">
        <w:rPr>
          <w:rFonts w:ascii="Times New Roman" w:hAnsi="Times New Roman" w:cs="Times New Roman"/>
          <w:spacing w:val="-9"/>
          <w:sz w:val="24"/>
          <w:szCs w:val="24"/>
        </w:rPr>
        <w:t xml:space="preserve"> - строфа) - повторяемая часть песни.</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pacing w:val="-8"/>
          <w:sz w:val="24"/>
          <w:szCs w:val="24"/>
        </w:rPr>
      </w:pPr>
      <w:r w:rsidRPr="00526342">
        <w:rPr>
          <w:rFonts w:ascii="Times New Roman" w:hAnsi="Times New Roman" w:cs="Times New Roman"/>
          <w:b/>
          <w:bCs/>
          <w:spacing w:val="-8"/>
          <w:sz w:val="24"/>
          <w:szCs w:val="24"/>
        </w:rPr>
        <w:t xml:space="preserve">Микст </w:t>
      </w:r>
      <w:r w:rsidRPr="00526342">
        <w:rPr>
          <w:rFonts w:ascii="Times New Roman" w:hAnsi="Times New Roman" w:cs="Times New Roman"/>
          <w:spacing w:val="-8"/>
          <w:sz w:val="24"/>
          <w:szCs w:val="24"/>
        </w:rPr>
        <w:t>- значение термина см. в разделе Певческие голоса.</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sz w:val="24"/>
          <w:szCs w:val="24"/>
        </w:rPr>
        <w:t>Мейк-ап</w:t>
      </w:r>
      <w:r w:rsidRPr="00526342">
        <w:rPr>
          <w:rFonts w:ascii="Times New Roman" w:hAnsi="Times New Roman" w:cs="Times New Roman"/>
          <w:sz w:val="24"/>
          <w:szCs w:val="24"/>
        </w:rPr>
        <w:t xml:space="preserve"> - [англ. make-up - отделка; косметика] - грим; косметика (на лице), помада.</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8"/>
          <w:sz w:val="24"/>
          <w:szCs w:val="24"/>
        </w:rPr>
        <w:t xml:space="preserve">Обертоны </w:t>
      </w:r>
      <w:r w:rsidRPr="00526342">
        <w:rPr>
          <w:rFonts w:ascii="Times New Roman" w:hAnsi="Times New Roman" w:cs="Times New Roman"/>
          <w:spacing w:val="-8"/>
          <w:sz w:val="24"/>
          <w:szCs w:val="24"/>
        </w:rPr>
        <w:t xml:space="preserve">(от нем. </w:t>
      </w:r>
      <w:r w:rsidRPr="00526342">
        <w:rPr>
          <w:rFonts w:ascii="Times New Roman" w:hAnsi="Times New Roman" w:cs="Times New Roman"/>
          <w:spacing w:val="-8"/>
          <w:sz w:val="24"/>
          <w:szCs w:val="24"/>
          <w:lang w:val="en-US"/>
        </w:rPr>
        <w:t>Obertone</w:t>
      </w:r>
      <w:r w:rsidRPr="00526342">
        <w:rPr>
          <w:rFonts w:ascii="Times New Roman" w:hAnsi="Times New Roman" w:cs="Times New Roman"/>
          <w:spacing w:val="-8"/>
          <w:sz w:val="24"/>
          <w:szCs w:val="24"/>
        </w:rPr>
        <w:t xml:space="preserve"> — верхние тоны) — гармонические созвучия, частичные тоны, призвуки, входящие в </w:t>
      </w:r>
      <w:r w:rsidRPr="00526342">
        <w:rPr>
          <w:rFonts w:ascii="Times New Roman" w:hAnsi="Times New Roman" w:cs="Times New Roman"/>
          <w:spacing w:val="-9"/>
          <w:sz w:val="24"/>
          <w:szCs w:val="24"/>
        </w:rPr>
        <w:t>состав основного тона, возникающие от колебаний частей звучащего тела (струны, столба воздуха).</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Песня </w:t>
      </w:r>
      <w:r w:rsidRPr="00526342">
        <w:rPr>
          <w:rFonts w:ascii="Times New Roman" w:hAnsi="Times New Roman" w:cs="Times New Roman"/>
          <w:spacing w:val="-9"/>
          <w:sz w:val="24"/>
          <w:szCs w:val="24"/>
        </w:rPr>
        <w:t xml:space="preserve">- основной вокальный жанр народного музыкального творчества и родственный ему по характеру жанр </w:t>
      </w:r>
      <w:r w:rsidRPr="00526342">
        <w:rPr>
          <w:rFonts w:ascii="Times New Roman" w:hAnsi="Times New Roman" w:cs="Times New Roman"/>
          <w:spacing w:val="-10"/>
          <w:sz w:val="24"/>
          <w:szCs w:val="24"/>
        </w:rPr>
        <w:t xml:space="preserve">вокальной музыки вообще. </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pacing w:val="-9"/>
          <w:sz w:val="24"/>
          <w:szCs w:val="24"/>
        </w:rPr>
      </w:pPr>
      <w:r w:rsidRPr="00526342">
        <w:rPr>
          <w:rFonts w:ascii="Times New Roman" w:hAnsi="Times New Roman" w:cs="Times New Roman"/>
          <w:b/>
          <w:bCs/>
          <w:spacing w:val="-9"/>
          <w:sz w:val="24"/>
          <w:szCs w:val="24"/>
        </w:rPr>
        <w:t>Певческая установка</w:t>
      </w:r>
      <w:r w:rsidRPr="00526342">
        <w:rPr>
          <w:rFonts w:ascii="Times New Roman" w:hAnsi="Times New Roman" w:cs="Times New Roman"/>
          <w:spacing w:val="-9"/>
          <w:sz w:val="24"/>
          <w:szCs w:val="24"/>
        </w:rPr>
        <w:t xml:space="preserve">— положение, которое певец должен принять перед началом фонации (звукоизвлечения). </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Постановка голоса </w:t>
      </w:r>
      <w:r w:rsidRPr="00526342">
        <w:rPr>
          <w:rFonts w:ascii="Times New Roman" w:hAnsi="Times New Roman" w:cs="Times New Roman"/>
          <w:spacing w:val="-9"/>
          <w:sz w:val="24"/>
          <w:szCs w:val="24"/>
        </w:rPr>
        <w:t xml:space="preserve">— распространенное среди вокалистов выражение, означающее процесс индивидуального обучения пению; заключается в выработке у учащегося рефлекторных движений голосового аппарата, </w:t>
      </w:r>
      <w:r w:rsidRPr="00526342">
        <w:rPr>
          <w:rFonts w:ascii="Times New Roman" w:hAnsi="Times New Roman" w:cs="Times New Roman"/>
          <w:spacing w:val="-10"/>
          <w:sz w:val="24"/>
          <w:szCs w:val="24"/>
        </w:rPr>
        <w:t xml:space="preserve">способствующих правильному звучанию. Понятие хорошо поставленного голоса включает его ровность на всем </w:t>
      </w:r>
      <w:r w:rsidRPr="00526342">
        <w:rPr>
          <w:rFonts w:ascii="Times New Roman" w:hAnsi="Times New Roman" w:cs="Times New Roman"/>
          <w:spacing w:val="-9"/>
          <w:sz w:val="24"/>
          <w:szCs w:val="24"/>
        </w:rPr>
        <w:t>диапазоне (сглаженность регистров), звучность, прикрытость гласных, красоту тембра, гибкость. Хорошо поставленный голос характеризуется присутствием в его звучании так называемых певческих формант.</w:t>
      </w:r>
    </w:p>
    <w:p w:rsidR="003E671B" w:rsidRPr="00526342" w:rsidRDefault="003E671B" w:rsidP="00DA619A">
      <w:pPr>
        <w:widowControl w:val="0"/>
        <w:shd w:val="clear" w:color="auto" w:fill="FFFFFF"/>
        <w:autoSpaceDE w:val="0"/>
        <w:autoSpaceDN w:val="0"/>
        <w:adjustRightInd w:val="0"/>
        <w:spacing w:after="0"/>
        <w:ind w:right="403"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Припев </w:t>
      </w:r>
      <w:r w:rsidRPr="00526342">
        <w:rPr>
          <w:rFonts w:ascii="Times New Roman" w:hAnsi="Times New Roman" w:cs="Times New Roman"/>
          <w:spacing w:val="-10"/>
          <w:sz w:val="24"/>
          <w:szCs w:val="24"/>
        </w:rPr>
        <w:t xml:space="preserve">- часть песни, неизменно, вместе с одним и тем же словесным текстом, повторяющаяся после каждого ее </w:t>
      </w:r>
      <w:r w:rsidRPr="00526342">
        <w:rPr>
          <w:rFonts w:ascii="Times New Roman" w:hAnsi="Times New Roman" w:cs="Times New Roman"/>
          <w:sz w:val="24"/>
          <w:szCs w:val="24"/>
        </w:rPr>
        <w:t>куплета.</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pacing w:val="-9"/>
          <w:sz w:val="24"/>
          <w:szCs w:val="24"/>
        </w:rPr>
      </w:pPr>
      <w:r w:rsidRPr="00526342">
        <w:rPr>
          <w:rFonts w:ascii="Times New Roman" w:hAnsi="Times New Roman" w:cs="Times New Roman"/>
          <w:b/>
          <w:bCs/>
          <w:spacing w:val="-9"/>
          <w:sz w:val="24"/>
          <w:szCs w:val="24"/>
        </w:rPr>
        <w:t xml:space="preserve">Прикрытие звука </w:t>
      </w:r>
      <w:r w:rsidRPr="00526342">
        <w:rPr>
          <w:rFonts w:ascii="Times New Roman" w:hAnsi="Times New Roman" w:cs="Times New Roman"/>
          <w:spacing w:val="-9"/>
          <w:sz w:val="24"/>
          <w:szCs w:val="24"/>
        </w:rPr>
        <w:t xml:space="preserve">— настройка голосового аппарата (главным образом за счет расширения нижней части глотки и соответствующего формирования полости рта), придающая певческому звуку некоторую затемненность, мягкость, глубину. </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8"/>
          <w:sz w:val="24"/>
          <w:szCs w:val="24"/>
        </w:rPr>
        <w:lastRenderedPageBreak/>
        <w:t xml:space="preserve">Регистр </w:t>
      </w:r>
      <w:r w:rsidRPr="00526342">
        <w:rPr>
          <w:rFonts w:ascii="Times New Roman" w:hAnsi="Times New Roman" w:cs="Times New Roman"/>
          <w:spacing w:val="-8"/>
          <w:sz w:val="24"/>
          <w:szCs w:val="24"/>
        </w:rPr>
        <w:t xml:space="preserve">(лат. </w:t>
      </w:r>
      <w:r w:rsidRPr="00526342">
        <w:rPr>
          <w:rFonts w:ascii="Times New Roman" w:hAnsi="Times New Roman" w:cs="Times New Roman"/>
          <w:spacing w:val="-8"/>
          <w:sz w:val="24"/>
          <w:szCs w:val="24"/>
          <w:lang w:val="en-US"/>
        </w:rPr>
        <w:t>registrum</w:t>
      </w:r>
      <w:r w:rsidRPr="00526342">
        <w:rPr>
          <w:rFonts w:ascii="Times New Roman" w:hAnsi="Times New Roman" w:cs="Times New Roman"/>
          <w:spacing w:val="-8"/>
          <w:sz w:val="24"/>
          <w:szCs w:val="24"/>
        </w:rPr>
        <w:t xml:space="preserve"> — список, перечень) — часть диапазона голоса (инструмента), объединенная сходством </w:t>
      </w:r>
      <w:r w:rsidRPr="00526342">
        <w:rPr>
          <w:rFonts w:ascii="Times New Roman" w:hAnsi="Times New Roman" w:cs="Times New Roman"/>
          <w:spacing w:val="-9"/>
          <w:sz w:val="24"/>
          <w:szCs w:val="24"/>
        </w:rPr>
        <w:t xml:space="preserve">тембра на основе однородности звукоизвлечения. В голосе различается нижний, или грудной Регистр (с </w:t>
      </w:r>
      <w:r w:rsidRPr="00526342">
        <w:rPr>
          <w:rFonts w:ascii="Times New Roman" w:hAnsi="Times New Roman" w:cs="Times New Roman"/>
          <w:spacing w:val="-10"/>
          <w:sz w:val="24"/>
          <w:szCs w:val="24"/>
        </w:rPr>
        <w:t xml:space="preserve">преимущественным использованием грудного резонатора), верхний, или головной Регистр (фальцет), смешанный, или </w:t>
      </w:r>
      <w:r w:rsidRPr="00526342">
        <w:rPr>
          <w:rFonts w:ascii="Times New Roman" w:hAnsi="Times New Roman" w:cs="Times New Roman"/>
          <w:spacing w:val="-9"/>
          <w:sz w:val="24"/>
          <w:szCs w:val="24"/>
        </w:rPr>
        <w:t xml:space="preserve">микст. У мужских голосов имеются два природных Регистра: грудной и головной; у женщин — три: грудной, </w:t>
      </w:r>
      <w:r w:rsidRPr="00526342">
        <w:rPr>
          <w:rFonts w:ascii="Times New Roman" w:hAnsi="Times New Roman" w:cs="Times New Roman"/>
          <w:sz w:val="24"/>
          <w:szCs w:val="24"/>
        </w:rPr>
        <w:t>смешанный, головной.</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Резонаторы </w:t>
      </w:r>
      <w:r w:rsidRPr="00526342">
        <w:rPr>
          <w:rFonts w:ascii="Times New Roman" w:hAnsi="Times New Roman" w:cs="Times New Roman"/>
          <w:spacing w:val="-10"/>
          <w:sz w:val="24"/>
          <w:szCs w:val="24"/>
        </w:rPr>
        <w:t xml:space="preserve">(от лат. </w:t>
      </w:r>
      <w:r w:rsidRPr="00526342">
        <w:rPr>
          <w:rFonts w:ascii="Times New Roman" w:hAnsi="Times New Roman" w:cs="Times New Roman"/>
          <w:spacing w:val="-10"/>
          <w:sz w:val="24"/>
          <w:szCs w:val="24"/>
          <w:lang w:val="en-US"/>
        </w:rPr>
        <w:t>resono</w:t>
      </w:r>
      <w:r w:rsidRPr="00526342">
        <w:rPr>
          <w:rFonts w:ascii="Times New Roman" w:hAnsi="Times New Roman" w:cs="Times New Roman"/>
          <w:spacing w:val="-10"/>
          <w:sz w:val="24"/>
          <w:szCs w:val="24"/>
        </w:rPr>
        <w:t xml:space="preserve"> — откликаюсь) — часть голосового аппарата, придающая слабому звуку, возникающему </w:t>
      </w:r>
      <w:r w:rsidRPr="00526342">
        <w:rPr>
          <w:rFonts w:ascii="Times New Roman" w:hAnsi="Times New Roman" w:cs="Times New Roman"/>
          <w:spacing w:val="-9"/>
          <w:sz w:val="24"/>
          <w:szCs w:val="24"/>
        </w:rPr>
        <w:t xml:space="preserve">на голосовых связках, силу, звучность, характерный тембр. Резонаторы подразделяются на верхние (головные, расположенные над связками, — полости глотки, рта, носа и придаточные) и нижние (грудная клетка — трахеи, бронхи). Кроме того, Резонаторы делятся на подвижные (способные изменять свою форму и объем, поддающиеся управлению — полости глотки и рта) и неподвижные (на функционирование которых можно влиять лишь </w:t>
      </w:r>
      <w:r w:rsidRPr="00526342">
        <w:rPr>
          <w:rFonts w:ascii="Times New Roman" w:hAnsi="Times New Roman" w:cs="Times New Roman"/>
          <w:sz w:val="24"/>
          <w:szCs w:val="24"/>
        </w:rPr>
        <w:t>опосредствованно).</w:t>
      </w:r>
    </w:p>
    <w:p w:rsidR="003E671B" w:rsidRPr="00526342" w:rsidRDefault="003E671B" w:rsidP="00DA619A">
      <w:pPr>
        <w:widowControl w:val="0"/>
        <w:shd w:val="clear" w:color="auto" w:fill="FFFFFF"/>
        <w:tabs>
          <w:tab w:val="left" w:pos="9780"/>
        </w:tabs>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Ритм </w:t>
      </w:r>
      <w:r w:rsidRPr="00526342">
        <w:rPr>
          <w:rFonts w:ascii="Times New Roman" w:hAnsi="Times New Roman" w:cs="Times New Roman"/>
          <w:spacing w:val="-9"/>
          <w:sz w:val="24"/>
          <w:szCs w:val="24"/>
        </w:rPr>
        <w:t xml:space="preserve">(от. греч. </w:t>
      </w:r>
      <w:r w:rsidRPr="00526342">
        <w:rPr>
          <w:rFonts w:ascii="Times New Roman" w:hAnsi="Times New Roman" w:cs="Times New Roman"/>
          <w:spacing w:val="-9"/>
          <w:sz w:val="24"/>
          <w:szCs w:val="24"/>
          <w:lang w:val="en-US"/>
        </w:rPr>
        <w:t>rythmos</w:t>
      </w:r>
      <w:r w:rsidRPr="00526342">
        <w:rPr>
          <w:rFonts w:ascii="Times New Roman" w:hAnsi="Times New Roman" w:cs="Times New Roman"/>
          <w:spacing w:val="-9"/>
          <w:sz w:val="24"/>
          <w:szCs w:val="24"/>
        </w:rPr>
        <w:t xml:space="preserve"> - мерное течение) - организация музыкального движения во времени, периодическое </w:t>
      </w:r>
      <w:r w:rsidRPr="00526342">
        <w:rPr>
          <w:rFonts w:ascii="Times New Roman" w:hAnsi="Times New Roman" w:cs="Times New Roman"/>
          <w:spacing w:val="-10"/>
          <w:sz w:val="24"/>
          <w:szCs w:val="24"/>
        </w:rPr>
        <w:t xml:space="preserve">чередование и соотношение сильных и слабых долей. Периодически повторяющаяся группа сильных и слабых </w:t>
      </w:r>
      <w:r w:rsidRPr="00526342">
        <w:rPr>
          <w:rFonts w:ascii="Times New Roman" w:hAnsi="Times New Roman" w:cs="Times New Roman"/>
          <w:spacing w:val="-9"/>
          <w:sz w:val="24"/>
          <w:szCs w:val="24"/>
        </w:rPr>
        <w:t xml:space="preserve">долей называется тактом. Число долей в такте называется тактовым размером. Ритм - важное выразительное средство музыкального искусства, достигающее особого богатства и разнообразия в танцевальной музыке, </w:t>
      </w:r>
      <w:r w:rsidRPr="00526342">
        <w:rPr>
          <w:rFonts w:ascii="Times New Roman" w:hAnsi="Times New Roman" w:cs="Times New Roman"/>
          <w:sz w:val="24"/>
          <w:szCs w:val="24"/>
        </w:rPr>
        <w:t>связанной с пластикой движения человеческого тела.</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Сопрано </w:t>
      </w:r>
      <w:r w:rsidRPr="00526342">
        <w:rPr>
          <w:rFonts w:ascii="Times New Roman" w:hAnsi="Times New Roman" w:cs="Times New Roman"/>
          <w:spacing w:val="-10"/>
          <w:sz w:val="24"/>
          <w:szCs w:val="24"/>
        </w:rPr>
        <w:t xml:space="preserve">(от ит. </w:t>
      </w:r>
      <w:r w:rsidRPr="00526342">
        <w:rPr>
          <w:rFonts w:ascii="Times New Roman" w:hAnsi="Times New Roman" w:cs="Times New Roman"/>
          <w:spacing w:val="-10"/>
          <w:sz w:val="24"/>
          <w:szCs w:val="24"/>
          <w:lang w:val="en-US"/>
        </w:rPr>
        <w:t>sopra</w:t>
      </w:r>
      <w:r w:rsidRPr="00526342">
        <w:rPr>
          <w:rFonts w:ascii="Times New Roman" w:hAnsi="Times New Roman" w:cs="Times New Roman"/>
          <w:spacing w:val="-10"/>
          <w:sz w:val="24"/>
          <w:szCs w:val="24"/>
        </w:rPr>
        <w:t xml:space="preserve"> - наверху, выше) - самый высокий женский голос. Сопрано подразделяется на колоратурное, </w:t>
      </w:r>
      <w:r w:rsidRPr="00526342">
        <w:rPr>
          <w:rFonts w:ascii="Times New Roman" w:hAnsi="Times New Roman" w:cs="Times New Roman"/>
          <w:sz w:val="24"/>
          <w:szCs w:val="24"/>
        </w:rPr>
        <w:t>лирическое и драматическое.</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pacing w:val="-9"/>
          <w:sz w:val="24"/>
          <w:szCs w:val="24"/>
        </w:rPr>
      </w:pPr>
      <w:r w:rsidRPr="00526342">
        <w:rPr>
          <w:rFonts w:ascii="Times New Roman" w:hAnsi="Times New Roman" w:cs="Times New Roman"/>
          <w:b/>
          <w:bCs/>
          <w:spacing w:val="-8"/>
          <w:sz w:val="24"/>
          <w:szCs w:val="24"/>
        </w:rPr>
        <w:t xml:space="preserve">Тембр </w:t>
      </w:r>
      <w:r w:rsidRPr="00526342">
        <w:rPr>
          <w:rFonts w:ascii="Times New Roman" w:hAnsi="Times New Roman" w:cs="Times New Roman"/>
          <w:spacing w:val="-8"/>
          <w:sz w:val="24"/>
          <w:szCs w:val="24"/>
        </w:rPr>
        <w:t xml:space="preserve">(франц. </w:t>
      </w:r>
      <w:r w:rsidRPr="00526342">
        <w:rPr>
          <w:rFonts w:ascii="Times New Roman" w:hAnsi="Times New Roman" w:cs="Times New Roman"/>
          <w:spacing w:val="-8"/>
          <w:sz w:val="24"/>
          <w:szCs w:val="24"/>
          <w:lang w:val="en-US"/>
        </w:rPr>
        <w:t>timbre</w:t>
      </w:r>
      <w:r w:rsidRPr="00526342">
        <w:rPr>
          <w:rFonts w:ascii="Times New Roman" w:hAnsi="Times New Roman" w:cs="Times New Roman"/>
          <w:spacing w:val="-8"/>
          <w:sz w:val="24"/>
          <w:szCs w:val="24"/>
        </w:rPr>
        <w:t xml:space="preserve"> — метка, отличительный знак) — окраска звука; зависит от различных сочетаний обертонов, </w:t>
      </w:r>
      <w:r w:rsidRPr="00526342">
        <w:rPr>
          <w:rFonts w:ascii="Times New Roman" w:hAnsi="Times New Roman" w:cs="Times New Roman"/>
          <w:spacing w:val="-9"/>
          <w:sz w:val="24"/>
          <w:szCs w:val="24"/>
        </w:rPr>
        <w:t xml:space="preserve">выделения одних и маскировки других. </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Темп </w:t>
      </w:r>
      <w:r w:rsidRPr="00526342">
        <w:rPr>
          <w:rFonts w:ascii="Times New Roman" w:hAnsi="Times New Roman" w:cs="Times New Roman"/>
          <w:spacing w:val="-9"/>
          <w:sz w:val="24"/>
          <w:szCs w:val="24"/>
        </w:rPr>
        <w:t xml:space="preserve">(от ит. </w:t>
      </w:r>
      <w:r w:rsidRPr="00526342">
        <w:rPr>
          <w:rFonts w:ascii="Times New Roman" w:hAnsi="Times New Roman" w:cs="Times New Roman"/>
          <w:spacing w:val="-9"/>
          <w:sz w:val="24"/>
          <w:szCs w:val="24"/>
          <w:lang w:val="en-US"/>
        </w:rPr>
        <w:t>tempo</w:t>
      </w:r>
      <w:r w:rsidRPr="00526342">
        <w:rPr>
          <w:rFonts w:ascii="Times New Roman" w:hAnsi="Times New Roman" w:cs="Times New Roman"/>
          <w:spacing w:val="-9"/>
          <w:sz w:val="24"/>
          <w:szCs w:val="24"/>
        </w:rPr>
        <w:t xml:space="preserve"> - время) - скорость исполнения и характер движения в музыкальном произведении. Темп </w:t>
      </w:r>
      <w:r w:rsidRPr="00526342">
        <w:rPr>
          <w:rFonts w:ascii="Times New Roman" w:hAnsi="Times New Roman" w:cs="Times New Roman"/>
          <w:spacing w:val="-8"/>
          <w:sz w:val="24"/>
          <w:szCs w:val="24"/>
        </w:rPr>
        <w:t>обозначается словами: очень медленно - ларго (</w:t>
      </w:r>
      <w:r w:rsidRPr="00526342">
        <w:rPr>
          <w:rFonts w:ascii="Times New Roman" w:hAnsi="Times New Roman" w:cs="Times New Roman"/>
          <w:spacing w:val="-8"/>
          <w:sz w:val="24"/>
          <w:szCs w:val="24"/>
          <w:lang w:val="en-US"/>
        </w:rPr>
        <w:t>largo</w:t>
      </w:r>
      <w:r w:rsidRPr="00526342">
        <w:rPr>
          <w:rFonts w:ascii="Times New Roman" w:hAnsi="Times New Roman" w:cs="Times New Roman"/>
          <w:spacing w:val="-8"/>
          <w:sz w:val="24"/>
          <w:szCs w:val="24"/>
        </w:rPr>
        <w:t>), медленно - адажио (</w:t>
      </w:r>
      <w:r w:rsidRPr="00526342">
        <w:rPr>
          <w:rFonts w:ascii="Times New Roman" w:hAnsi="Times New Roman" w:cs="Times New Roman"/>
          <w:spacing w:val="-8"/>
          <w:sz w:val="24"/>
          <w:szCs w:val="24"/>
          <w:lang w:val="en-US"/>
        </w:rPr>
        <w:t>adagio</w:t>
      </w:r>
      <w:r w:rsidRPr="00526342">
        <w:rPr>
          <w:rFonts w:ascii="Times New Roman" w:hAnsi="Times New Roman" w:cs="Times New Roman"/>
          <w:spacing w:val="-8"/>
          <w:sz w:val="24"/>
          <w:szCs w:val="24"/>
        </w:rPr>
        <w:t xml:space="preserve">), спокойно, плавно - анданте </w:t>
      </w:r>
      <w:r w:rsidRPr="00526342">
        <w:rPr>
          <w:rFonts w:ascii="Times New Roman" w:hAnsi="Times New Roman" w:cs="Times New Roman"/>
          <w:spacing w:val="-9"/>
          <w:sz w:val="24"/>
          <w:szCs w:val="24"/>
        </w:rPr>
        <w:t>(</w:t>
      </w:r>
      <w:r w:rsidRPr="00526342">
        <w:rPr>
          <w:rFonts w:ascii="Times New Roman" w:hAnsi="Times New Roman" w:cs="Times New Roman"/>
          <w:spacing w:val="-9"/>
          <w:sz w:val="24"/>
          <w:szCs w:val="24"/>
          <w:lang w:val="en-US"/>
        </w:rPr>
        <w:t>andante</w:t>
      </w:r>
      <w:r w:rsidRPr="00526342">
        <w:rPr>
          <w:rFonts w:ascii="Times New Roman" w:hAnsi="Times New Roman" w:cs="Times New Roman"/>
          <w:spacing w:val="-9"/>
          <w:sz w:val="24"/>
          <w:szCs w:val="24"/>
        </w:rPr>
        <w:t>), умеренно быстро - модерато (</w:t>
      </w:r>
      <w:r w:rsidRPr="00526342">
        <w:rPr>
          <w:rFonts w:ascii="Times New Roman" w:hAnsi="Times New Roman" w:cs="Times New Roman"/>
          <w:spacing w:val="-9"/>
          <w:sz w:val="24"/>
          <w:szCs w:val="24"/>
          <w:lang w:val="en-US"/>
        </w:rPr>
        <w:t>moderato</w:t>
      </w:r>
      <w:r w:rsidRPr="00526342">
        <w:rPr>
          <w:rFonts w:ascii="Times New Roman" w:hAnsi="Times New Roman" w:cs="Times New Roman"/>
          <w:spacing w:val="-9"/>
          <w:sz w:val="24"/>
          <w:szCs w:val="24"/>
        </w:rPr>
        <w:t>), быстро - аллегро (</w:t>
      </w:r>
      <w:r w:rsidRPr="00526342">
        <w:rPr>
          <w:rFonts w:ascii="Times New Roman" w:hAnsi="Times New Roman" w:cs="Times New Roman"/>
          <w:spacing w:val="-9"/>
          <w:sz w:val="24"/>
          <w:szCs w:val="24"/>
          <w:lang w:val="en-US"/>
        </w:rPr>
        <w:t>allegro</w:t>
      </w:r>
      <w:r w:rsidRPr="00526342">
        <w:rPr>
          <w:rFonts w:ascii="Times New Roman" w:hAnsi="Times New Roman" w:cs="Times New Roman"/>
          <w:spacing w:val="-9"/>
          <w:sz w:val="24"/>
          <w:szCs w:val="24"/>
        </w:rPr>
        <w:t>), очень быстро - престо (</w:t>
      </w:r>
      <w:r w:rsidRPr="00526342">
        <w:rPr>
          <w:rFonts w:ascii="Times New Roman" w:hAnsi="Times New Roman" w:cs="Times New Roman"/>
          <w:spacing w:val="-9"/>
          <w:sz w:val="24"/>
          <w:szCs w:val="24"/>
          <w:lang w:val="en-US"/>
        </w:rPr>
        <w:t>presto</w:t>
      </w:r>
      <w:r w:rsidRPr="00526342">
        <w:rPr>
          <w:rFonts w:ascii="Times New Roman" w:hAnsi="Times New Roman" w:cs="Times New Roman"/>
          <w:spacing w:val="-9"/>
          <w:sz w:val="24"/>
          <w:szCs w:val="24"/>
        </w:rPr>
        <w:t xml:space="preserve">). Иногда </w:t>
      </w:r>
      <w:r w:rsidRPr="00526342">
        <w:rPr>
          <w:rFonts w:ascii="Times New Roman" w:hAnsi="Times New Roman" w:cs="Times New Roman"/>
          <w:spacing w:val="-10"/>
          <w:sz w:val="24"/>
          <w:szCs w:val="24"/>
        </w:rPr>
        <w:t xml:space="preserve">Темп определяется ссылкой на общеизвестный характер движения, «в темпе вальса», «в темпе марша». </w:t>
      </w:r>
    </w:p>
    <w:p w:rsidR="003E671B" w:rsidRPr="00526342" w:rsidRDefault="003E671B" w:rsidP="00DA619A">
      <w:pPr>
        <w:widowControl w:val="0"/>
        <w:shd w:val="clear" w:color="auto" w:fill="FFFFFF"/>
        <w:autoSpaceDE w:val="0"/>
        <w:autoSpaceDN w:val="0"/>
        <w:adjustRightInd w:val="0"/>
        <w:spacing w:after="0"/>
        <w:ind w:right="403" w:firstLine="720"/>
        <w:jc w:val="both"/>
        <w:rPr>
          <w:rFonts w:ascii="Times New Roman" w:hAnsi="Times New Roman" w:cs="Times New Roman"/>
          <w:sz w:val="24"/>
          <w:szCs w:val="24"/>
        </w:rPr>
      </w:pPr>
      <w:r w:rsidRPr="00526342">
        <w:rPr>
          <w:rFonts w:ascii="Times New Roman" w:hAnsi="Times New Roman" w:cs="Times New Roman"/>
          <w:b/>
          <w:bCs/>
          <w:spacing w:val="-10"/>
          <w:sz w:val="24"/>
          <w:szCs w:val="24"/>
        </w:rPr>
        <w:t xml:space="preserve">Тенор </w:t>
      </w:r>
      <w:r w:rsidRPr="00526342">
        <w:rPr>
          <w:rFonts w:ascii="Times New Roman" w:hAnsi="Times New Roman" w:cs="Times New Roman"/>
          <w:spacing w:val="-10"/>
          <w:sz w:val="24"/>
          <w:szCs w:val="24"/>
        </w:rPr>
        <w:t xml:space="preserve">(от лат. </w:t>
      </w:r>
      <w:r w:rsidRPr="00526342">
        <w:rPr>
          <w:rFonts w:ascii="Times New Roman" w:hAnsi="Times New Roman" w:cs="Times New Roman"/>
          <w:spacing w:val="-10"/>
          <w:sz w:val="24"/>
          <w:szCs w:val="24"/>
          <w:lang w:val="en-US"/>
        </w:rPr>
        <w:t>tenere</w:t>
      </w:r>
      <w:r w:rsidRPr="00526342">
        <w:rPr>
          <w:rFonts w:ascii="Times New Roman" w:hAnsi="Times New Roman" w:cs="Times New Roman"/>
          <w:spacing w:val="-10"/>
          <w:sz w:val="24"/>
          <w:szCs w:val="24"/>
        </w:rPr>
        <w:t xml:space="preserve"> - держать, направлять) - высокий мужской голос. Тенор подразделяется на лирический и </w:t>
      </w:r>
      <w:r w:rsidRPr="00526342">
        <w:rPr>
          <w:rFonts w:ascii="Times New Roman" w:hAnsi="Times New Roman" w:cs="Times New Roman"/>
          <w:sz w:val="24"/>
          <w:szCs w:val="24"/>
        </w:rPr>
        <w:t>драматический.</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526342">
        <w:rPr>
          <w:rFonts w:ascii="Times New Roman" w:hAnsi="Times New Roman" w:cs="Times New Roman"/>
          <w:b/>
          <w:bCs/>
          <w:spacing w:val="-9"/>
          <w:sz w:val="24"/>
          <w:szCs w:val="24"/>
        </w:rPr>
        <w:t xml:space="preserve">Тесситура </w:t>
      </w:r>
      <w:r w:rsidRPr="00526342">
        <w:rPr>
          <w:rFonts w:ascii="Times New Roman" w:hAnsi="Times New Roman" w:cs="Times New Roman"/>
          <w:spacing w:val="-9"/>
          <w:sz w:val="24"/>
          <w:szCs w:val="24"/>
        </w:rPr>
        <w:t xml:space="preserve">(итал. </w:t>
      </w:r>
      <w:r w:rsidRPr="00526342">
        <w:rPr>
          <w:rFonts w:ascii="Times New Roman" w:hAnsi="Times New Roman" w:cs="Times New Roman"/>
          <w:spacing w:val="-9"/>
          <w:sz w:val="24"/>
          <w:szCs w:val="24"/>
          <w:lang w:val="en-US"/>
        </w:rPr>
        <w:t>tessitura</w:t>
      </w:r>
      <w:r w:rsidRPr="00526342">
        <w:rPr>
          <w:rFonts w:ascii="Times New Roman" w:hAnsi="Times New Roman" w:cs="Times New Roman"/>
          <w:spacing w:val="-9"/>
          <w:sz w:val="24"/>
          <w:szCs w:val="24"/>
        </w:rPr>
        <w:t xml:space="preserve"> — ткань) — высотное положение звуков мелодии по относительно к диапазону голоса или </w:t>
      </w:r>
      <w:r w:rsidRPr="00526342">
        <w:rPr>
          <w:rFonts w:ascii="Times New Roman" w:hAnsi="Times New Roman" w:cs="Times New Roman"/>
          <w:spacing w:val="-10"/>
          <w:sz w:val="24"/>
          <w:szCs w:val="24"/>
        </w:rPr>
        <w:t xml:space="preserve">инструмента. В зависимости от преимущ. употребления тех или иных звуков, Тесситура может быть высокая, средняя </w:t>
      </w:r>
      <w:r w:rsidRPr="00526342">
        <w:rPr>
          <w:rFonts w:ascii="Times New Roman" w:hAnsi="Times New Roman" w:cs="Times New Roman"/>
          <w:spacing w:val="-9"/>
          <w:sz w:val="24"/>
          <w:szCs w:val="24"/>
        </w:rPr>
        <w:t xml:space="preserve">(наиболее удобная для пения, благоприятная для интонирования), низкая. Использование тесситурных условий — </w:t>
      </w:r>
      <w:r w:rsidRPr="00526342">
        <w:rPr>
          <w:rFonts w:ascii="Times New Roman" w:hAnsi="Times New Roman" w:cs="Times New Roman"/>
          <w:sz w:val="24"/>
          <w:szCs w:val="24"/>
        </w:rPr>
        <w:t>одно из средств выразительности.</w:t>
      </w:r>
    </w:p>
    <w:p w:rsidR="003E671B" w:rsidRPr="00526342" w:rsidRDefault="003E671B" w:rsidP="00DA619A">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bCs/>
          <w:spacing w:val="-8"/>
          <w:sz w:val="24"/>
          <w:szCs w:val="24"/>
        </w:rPr>
        <w:t xml:space="preserve">Трио </w:t>
      </w:r>
      <w:r w:rsidRPr="00526342">
        <w:rPr>
          <w:rFonts w:ascii="Times New Roman" w:hAnsi="Times New Roman" w:cs="Times New Roman"/>
          <w:spacing w:val="-8"/>
          <w:sz w:val="24"/>
          <w:szCs w:val="24"/>
        </w:rPr>
        <w:t xml:space="preserve">(ит. </w:t>
      </w:r>
      <w:r w:rsidRPr="00526342">
        <w:rPr>
          <w:rFonts w:ascii="Times New Roman" w:hAnsi="Times New Roman" w:cs="Times New Roman"/>
          <w:spacing w:val="-8"/>
          <w:sz w:val="24"/>
          <w:szCs w:val="24"/>
          <w:lang w:val="en-US"/>
        </w:rPr>
        <w:t>trio</w:t>
      </w:r>
      <w:r w:rsidRPr="00526342">
        <w:rPr>
          <w:rFonts w:ascii="Times New Roman" w:hAnsi="Times New Roman" w:cs="Times New Roman"/>
          <w:spacing w:val="-8"/>
          <w:sz w:val="24"/>
          <w:szCs w:val="24"/>
        </w:rPr>
        <w:t xml:space="preserve"> от </w:t>
      </w:r>
      <w:r w:rsidRPr="00526342">
        <w:rPr>
          <w:rFonts w:ascii="Times New Roman" w:hAnsi="Times New Roman" w:cs="Times New Roman"/>
          <w:spacing w:val="-8"/>
          <w:sz w:val="24"/>
          <w:szCs w:val="24"/>
          <w:lang w:val="en-US"/>
        </w:rPr>
        <w:t>tre</w:t>
      </w:r>
      <w:r w:rsidRPr="00526342">
        <w:rPr>
          <w:rFonts w:ascii="Times New Roman" w:hAnsi="Times New Roman" w:cs="Times New Roman"/>
          <w:spacing w:val="-8"/>
          <w:sz w:val="24"/>
          <w:szCs w:val="24"/>
        </w:rPr>
        <w:t xml:space="preserve"> - три) - 1. В вокальной музыке то же, что терцет. 2. Инструментальный ансамбль трех </w:t>
      </w:r>
      <w:r w:rsidRPr="00526342">
        <w:rPr>
          <w:rFonts w:ascii="Times New Roman" w:hAnsi="Times New Roman" w:cs="Times New Roman"/>
          <w:spacing w:val="-9"/>
          <w:sz w:val="24"/>
          <w:szCs w:val="24"/>
        </w:rPr>
        <w:t xml:space="preserve">исполнителей. 3. Средний раздел в марше, вальсе, менуэте, скерцо более плавного и певучего характера; это </w:t>
      </w:r>
      <w:r w:rsidRPr="00526342">
        <w:rPr>
          <w:rFonts w:ascii="Times New Roman" w:hAnsi="Times New Roman" w:cs="Times New Roman"/>
          <w:spacing w:val="-10"/>
          <w:sz w:val="24"/>
          <w:szCs w:val="24"/>
        </w:rPr>
        <w:t xml:space="preserve">значение термина возникло в старинной инструментальной музыке, в произведениях которой средний раздел </w:t>
      </w:r>
      <w:r w:rsidRPr="00526342">
        <w:rPr>
          <w:rFonts w:ascii="Times New Roman" w:hAnsi="Times New Roman" w:cs="Times New Roman"/>
          <w:sz w:val="24"/>
          <w:szCs w:val="24"/>
        </w:rPr>
        <w:t>исполнялся тремя инструментами.</w:t>
      </w:r>
    </w:p>
    <w:p w:rsidR="003E671B" w:rsidRPr="00526342" w:rsidRDefault="003E671B" w:rsidP="00DA619A">
      <w:pPr>
        <w:widowControl w:val="0"/>
        <w:shd w:val="clear" w:color="auto" w:fill="FFFFFF"/>
        <w:autoSpaceDE w:val="0"/>
        <w:autoSpaceDN w:val="0"/>
        <w:adjustRightInd w:val="0"/>
        <w:spacing w:after="0"/>
        <w:ind w:right="-1" w:firstLine="720"/>
        <w:jc w:val="both"/>
        <w:rPr>
          <w:rFonts w:ascii="Times New Roman" w:hAnsi="Times New Roman" w:cs="Times New Roman"/>
          <w:sz w:val="24"/>
          <w:szCs w:val="24"/>
        </w:rPr>
      </w:pPr>
      <w:r w:rsidRPr="00526342">
        <w:rPr>
          <w:rFonts w:ascii="Times New Roman" w:hAnsi="Times New Roman" w:cs="Times New Roman"/>
          <w:b/>
          <w:sz w:val="24"/>
          <w:szCs w:val="24"/>
        </w:rPr>
        <w:t>Фланелеграф</w:t>
      </w:r>
      <w:r w:rsidRPr="00526342">
        <w:rPr>
          <w:rFonts w:ascii="Times New Roman" w:hAnsi="Times New Roman" w:cs="Times New Roman"/>
          <w:sz w:val="24"/>
          <w:szCs w:val="24"/>
        </w:rPr>
        <w:t xml:space="preserve"> - учебное наглядное пособие для детей от рождения и до...; доска, обтянутая фланелью, на которую крепятся вырезанные фигурки.</w:t>
      </w:r>
    </w:p>
    <w:p w:rsidR="003E671B" w:rsidRPr="00526342" w:rsidRDefault="003E671B" w:rsidP="00DA619A">
      <w:pPr>
        <w:widowControl w:val="0"/>
        <w:shd w:val="clear" w:color="auto" w:fill="FFFFFF"/>
        <w:autoSpaceDE w:val="0"/>
        <w:autoSpaceDN w:val="0"/>
        <w:adjustRightInd w:val="0"/>
        <w:spacing w:after="0"/>
        <w:ind w:firstLine="720"/>
        <w:jc w:val="both"/>
        <w:rPr>
          <w:rFonts w:ascii="Times New Roman" w:hAnsi="Times New Roman" w:cs="Times New Roman"/>
          <w:spacing w:val="-9"/>
          <w:sz w:val="24"/>
          <w:szCs w:val="24"/>
        </w:rPr>
      </w:pPr>
      <w:r w:rsidRPr="00526342">
        <w:rPr>
          <w:rFonts w:ascii="Times New Roman" w:hAnsi="Times New Roman" w:cs="Times New Roman"/>
          <w:b/>
          <w:bCs/>
          <w:spacing w:val="-10"/>
          <w:sz w:val="24"/>
          <w:szCs w:val="24"/>
        </w:rPr>
        <w:t xml:space="preserve">Форманта </w:t>
      </w:r>
      <w:r w:rsidRPr="00526342">
        <w:rPr>
          <w:rFonts w:ascii="Times New Roman" w:hAnsi="Times New Roman" w:cs="Times New Roman"/>
          <w:spacing w:val="-10"/>
          <w:sz w:val="24"/>
          <w:szCs w:val="24"/>
        </w:rPr>
        <w:t xml:space="preserve">(лат. </w:t>
      </w:r>
      <w:r w:rsidRPr="00526342">
        <w:rPr>
          <w:rFonts w:ascii="Times New Roman" w:hAnsi="Times New Roman" w:cs="Times New Roman"/>
          <w:spacing w:val="-10"/>
          <w:sz w:val="24"/>
          <w:szCs w:val="24"/>
          <w:lang w:val="en-US"/>
        </w:rPr>
        <w:t>formans</w:t>
      </w:r>
      <w:r w:rsidRPr="00526342">
        <w:rPr>
          <w:rFonts w:ascii="Times New Roman" w:hAnsi="Times New Roman" w:cs="Times New Roman"/>
          <w:spacing w:val="-10"/>
          <w:sz w:val="24"/>
          <w:szCs w:val="24"/>
        </w:rPr>
        <w:t xml:space="preserve"> — образующий) — в акустике призвуки определенной частоты, придающие звучанию голоса </w:t>
      </w:r>
      <w:r w:rsidRPr="00526342">
        <w:rPr>
          <w:rFonts w:ascii="Times New Roman" w:hAnsi="Times New Roman" w:cs="Times New Roman"/>
          <w:spacing w:val="-9"/>
          <w:sz w:val="24"/>
          <w:szCs w:val="24"/>
        </w:rPr>
        <w:t>и инструмента характерный для них тембр (а также звукам речи, благодаря чему они распознаются</w:t>
      </w:r>
    </w:p>
    <w:p w:rsidR="00D60168" w:rsidRPr="00526342" w:rsidRDefault="003E671B" w:rsidP="008204B5">
      <w:pPr>
        <w:widowControl w:val="0"/>
        <w:shd w:val="clear" w:color="auto" w:fill="FFFFFF"/>
        <w:autoSpaceDE w:val="0"/>
        <w:autoSpaceDN w:val="0"/>
        <w:adjustRightInd w:val="0"/>
        <w:ind w:firstLine="720"/>
        <w:jc w:val="both"/>
        <w:rPr>
          <w:rFonts w:ascii="Times New Roman" w:hAnsi="Times New Roman" w:cs="Times New Roman"/>
          <w:sz w:val="24"/>
          <w:szCs w:val="24"/>
        </w:rPr>
      </w:pPr>
      <w:r w:rsidRPr="00526342">
        <w:rPr>
          <w:rFonts w:ascii="Times New Roman" w:hAnsi="Times New Roman" w:cs="Times New Roman"/>
          <w:b/>
          <w:bCs/>
          <w:spacing w:val="-8"/>
          <w:sz w:val="24"/>
          <w:szCs w:val="24"/>
        </w:rPr>
        <w:t xml:space="preserve">Хор </w:t>
      </w:r>
      <w:r w:rsidRPr="00526342">
        <w:rPr>
          <w:rFonts w:ascii="Times New Roman" w:hAnsi="Times New Roman" w:cs="Times New Roman"/>
          <w:spacing w:val="-8"/>
          <w:sz w:val="24"/>
          <w:szCs w:val="24"/>
        </w:rPr>
        <w:t xml:space="preserve">(от греч. </w:t>
      </w:r>
      <w:r w:rsidRPr="00526342">
        <w:rPr>
          <w:rFonts w:ascii="Times New Roman" w:hAnsi="Times New Roman" w:cs="Times New Roman"/>
          <w:spacing w:val="-8"/>
          <w:sz w:val="24"/>
          <w:szCs w:val="24"/>
          <w:lang w:val="en-US"/>
        </w:rPr>
        <w:t>choros</w:t>
      </w:r>
      <w:r w:rsidRPr="00526342">
        <w:rPr>
          <w:rFonts w:ascii="Times New Roman" w:hAnsi="Times New Roman" w:cs="Times New Roman"/>
          <w:spacing w:val="-8"/>
          <w:sz w:val="24"/>
          <w:szCs w:val="24"/>
        </w:rPr>
        <w:t xml:space="preserve">) -1. Крупный певческий коллектив, состоящий из нескольких групп, каждая из которых </w:t>
      </w:r>
      <w:r w:rsidRPr="00526342">
        <w:rPr>
          <w:rFonts w:ascii="Times New Roman" w:hAnsi="Times New Roman" w:cs="Times New Roman"/>
          <w:spacing w:val="-10"/>
          <w:sz w:val="24"/>
          <w:szCs w:val="24"/>
        </w:rPr>
        <w:t xml:space="preserve">исполняет свою партию. 2. Сочинения для хора, самостоятельные или входящие в оперное произведение, в котором </w:t>
      </w:r>
      <w:r w:rsidRPr="00526342">
        <w:rPr>
          <w:rFonts w:ascii="Times New Roman" w:hAnsi="Times New Roman" w:cs="Times New Roman"/>
          <w:spacing w:val="-9"/>
          <w:sz w:val="24"/>
          <w:szCs w:val="24"/>
        </w:rPr>
        <w:t>они являются одной из важнейших форм, часто используемых при создании массовых народных сцен.</w:t>
      </w:r>
    </w:p>
    <w:sectPr w:rsidR="00D60168" w:rsidRPr="00526342" w:rsidSect="00AC7504">
      <w:footerReference w:type="first" r:id="rId13"/>
      <w:pgSz w:w="11906" w:h="16838"/>
      <w:pgMar w:top="992"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41" w:rsidRDefault="009A1841" w:rsidP="00E90AC0">
      <w:pPr>
        <w:spacing w:after="0" w:line="240" w:lineRule="auto"/>
      </w:pPr>
      <w:r>
        <w:separator/>
      </w:r>
    </w:p>
  </w:endnote>
  <w:endnote w:type="continuationSeparator" w:id="1">
    <w:p w:rsidR="009A1841" w:rsidRDefault="009A1841" w:rsidP="00E9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02" w:rsidRDefault="00FE562E" w:rsidP="00D60168">
    <w:pPr>
      <w:pStyle w:val="a4"/>
      <w:framePr w:wrap="around" w:vAnchor="text" w:hAnchor="margin" w:xAlign="right" w:y="1"/>
      <w:rPr>
        <w:rStyle w:val="a6"/>
      </w:rPr>
    </w:pPr>
    <w:r>
      <w:rPr>
        <w:rStyle w:val="a6"/>
      </w:rPr>
      <w:fldChar w:fldCharType="begin"/>
    </w:r>
    <w:r w:rsidR="00547702">
      <w:rPr>
        <w:rStyle w:val="a6"/>
      </w:rPr>
      <w:instrText xml:space="preserve">PAGE  </w:instrText>
    </w:r>
    <w:r>
      <w:rPr>
        <w:rStyle w:val="a6"/>
      </w:rPr>
      <w:fldChar w:fldCharType="separate"/>
    </w:r>
    <w:r w:rsidR="00505F56">
      <w:rPr>
        <w:rStyle w:val="a6"/>
        <w:noProof/>
      </w:rPr>
      <w:t>72</w:t>
    </w:r>
    <w:r>
      <w:rPr>
        <w:rStyle w:val="a6"/>
      </w:rPr>
      <w:fldChar w:fldCharType="end"/>
    </w:r>
  </w:p>
  <w:p w:rsidR="00547702" w:rsidRDefault="00547702" w:rsidP="00D6016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626"/>
      <w:docPartObj>
        <w:docPartGallery w:val="Page Numbers (Bottom of Page)"/>
        <w:docPartUnique/>
      </w:docPartObj>
    </w:sdtPr>
    <w:sdtContent>
      <w:p w:rsidR="00547702" w:rsidRDefault="00FE562E">
        <w:pPr>
          <w:pStyle w:val="a4"/>
          <w:jc w:val="center"/>
        </w:pPr>
        <w:fldSimple w:instr=" PAGE   \* MERGEFORMAT ">
          <w:r w:rsidR="00505F56">
            <w:rPr>
              <w:noProof/>
            </w:rPr>
            <w:t>71</w:t>
          </w:r>
        </w:fldSimple>
      </w:p>
    </w:sdtContent>
  </w:sdt>
  <w:p w:rsidR="00547702" w:rsidRDefault="00547702" w:rsidP="00D6016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8511"/>
      <w:docPartObj>
        <w:docPartGallery w:val="Page Numbers (Bottom of Page)"/>
        <w:docPartUnique/>
      </w:docPartObj>
    </w:sdtPr>
    <w:sdtContent>
      <w:p w:rsidR="00547702" w:rsidRDefault="00FE562E">
        <w:pPr>
          <w:pStyle w:val="a4"/>
          <w:jc w:val="right"/>
        </w:pPr>
        <w:fldSimple w:instr=" PAGE   \* MERGEFORMAT ">
          <w:r w:rsidR="00505F56">
            <w:rPr>
              <w:noProof/>
            </w:rPr>
            <w:t>44</w:t>
          </w:r>
        </w:fldSimple>
      </w:p>
    </w:sdtContent>
  </w:sdt>
  <w:p w:rsidR="00547702" w:rsidRDefault="0054770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02" w:rsidRDefault="00FE562E">
    <w:pPr>
      <w:pStyle w:val="a4"/>
      <w:jc w:val="center"/>
    </w:pPr>
    <w:fldSimple w:instr=" PAGE   \* MERGEFORMAT ">
      <w:r w:rsidR="00505F56">
        <w:rPr>
          <w:noProof/>
        </w:rPr>
        <w:t>52</w:t>
      </w:r>
    </w:fldSimple>
  </w:p>
  <w:p w:rsidR="00547702" w:rsidRDefault="005477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41" w:rsidRDefault="009A1841" w:rsidP="00E90AC0">
      <w:pPr>
        <w:spacing w:after="0" w:line="240" w:lineRule="auto"/>
      </w:pPr>
      <w:r>
        <w:separator/>
      </w:r>
    </w:p>
  </w:footnote>
  <w:footnote w:type="continuationSeparator" w:id="1">
    <w:p w:rsidR="009A1841" w:rsidRDefault="009A1841" w:rsidP="00E90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02" w:rsidRDefault="0054770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j0115844"/>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name w:val="WW8Num27"/>
    <w:lvl w:ilvl="0">
      <w:start w:val="1"/>
      <w:numFmt w:val="decimal"/>
      <w:lvlText w:val="%1."/>
      <w:lvlJc w:val="left"/>
      <w:pPr>
        <w:tabs>
          <w:tab w:val="num" w:pos="0"/>
        </w:tabs>
        <w:ind w:left="720" w:hanging="360"/>
      </w:pPr>
    </w:lvl>
  </w:abstractNum>
  <w:abstractNum w:abstractNumId="2">
    <w:nsid w:val="00000008"/>
    <w:multiLevelType w:val="singleLevel"/>
    <w:tmpl w:val="00000008"/>
    <w:name w:val="WW8Num2"/>
    <w:lvl w:ilvl="0">
      <w:start w:val="1"/>
      <w:numFmt w:val="decimal"/>
      <w:lvlText w:val="%1."/>
      <w:lvlJc w:val="left"/>
      <w:pPr>
        <w:tabs>
          <w:tab w:val="num" w:pos="0"/>
        </w:tabs>
        <w:ind w:left="720" w:hanging="360"/>
      </w:pPr>
    </w:lvl>
  </w:abstractNum>
  <w:abstractNum w:abstractNumId="3">
    <w:nsid w:val="00000402"/>
    <w:multiLevelType w:val="multilevel"/>
    <w:tmpl w:val="00000885"/>
    <w:lvl w:ilvl="0">
      <w:numFmt w:val="bullet"/>
      <w:lvlText w:val=""/>
      <w:lvlJc w:val="left"/>
      <w:pPr>
        <w:ind w:left="102" w:hanging="180"/>
      </w:pPr>
      <w:rPr>
        <w:rFonts w:ascii="Symbol" w:hAnsi="Symbol"/>
        <w:b w:val="0"/>
        <w:sz w:val="28"/>
      </w:rPr>
    </w:lvl>
    <w:lvl w:ilvl="1">
      <w:numFmt w:val="bullet"/>
      <w:lvlText w:val="•"/>
      <w:lvlJc w:val="left"/>
      <w:pPr>
        <w:ind w:left="1048" w:hanging="180"/>
      </w:pPr>
    </w:lvl>
    <w:lvl w:ilvl="2">
      <w:numFmt w:val="bullet"/>
      <w:lvlText w:val="•"/>
      <w:lvlJc w:val="left"/>
      <w:pPr>
        <w:ind w:left="1994" w:hanging="180"/>
      </w:pPr>
    </w:lvl>
    <w:lvl w:ilvl="3">
      <w:numFmt w:val="bullet"/>
      <w:lvlText w:val="•"/>
      <w:lvlJc w:val="left"/>
      <w:pPr>
        <w:ind w:left="2941" w:hanging="180"/>
      </w:pPr>
    </w:lvl>
    <w:lvl w:ilvl="4">
      <w:numFmt w:val="bullet"/>
      <w:lvlText w:val="•"/>
      <w:lvlJc w:val="left"/>
      <w:pPr>
        <w:ind w:left="3887" w:hanging="180"/>
      </w:pPr>
    </w:lvl>
    <w:lvl w:ilvl="5">
      <w:numFmt w:val="bullet"/>
      <w:lvlText w:val="•"/>
      <w:lvlJc w:val="left"/>
      <w:pPr>
        <w:ind w:left="4834" w:hanging="180"/>
      </w:pPr>
    </w:lvl>
    <w:lvl w:ilvl="6">
      <w:numFmt w:val="bullet"/>
      <w:lvlText w:val="•"/>
      <w:lvlJc w:val="left"/>
      <w:pPr>
        <w:ind w:left="5780" w:hanging="180"/>
      </w:pPr>
    </w:lvl>
    <w:lvl w:ilvl="7">
      <w:numFmt w:val="bullet"/>
      <w:lvlText w:val="•"/>
      <w:lvlJc w:val="left"/>
      <w:pPr>
        <w:ind w:left="6727" w:hanging="180"/>
      </w:pPr>
    </w:lvl>
    <w:lvl w:ilvl="8">
      <w:numFmt w:val="bullet"/>
      <w:lvlText w:val="•"/>
      <w:lvlJc w:val="left"/>
      <w:pPr>
        <w:ind w:left="7673" w:hanging="180"/>
      </w:pPr>
    </w:lvl>
  </w:abstractNum>
  <w:abstractNum w:abstractNumId="4">
    <w:nsid w:val="03046815"/>
    <w:multiLevelType w:val="hybridMultilevel"/>
    <w:tmpl w:val="79B24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EC35DC"/>
    <w:multiLevelType w:val="hybridMultilevel"/>
    <w:tmpl w:val="DE90DFC4"/>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nsid w:val="03F31F9B"/>
    <w:multiLevelType w:val="singleLevel"/>
    <w:tmpl w:val="71A65776"/>
    <w:lvl w:ilvl="0">
      <w:start w:val="1"/>
      <w:numFmt w:val="bullet"/>
      <w:lvlText w:val=""/>
      <w:lvlJc w:val="left"/>
      <w:pPr>
        <w:tabs>
          <w:tab w:val="num" w:pos="360"/>
        </w:tabs>
        <w:ind w:left="360" w:hanging="360"/>
      </w:pPr>
      <w:rPr>
        <w:rFonts w:ascii="Wingdings" w:hAnsi="Wingdings" w:cs="Wingdings" w:hint="default"/>
      </w:rPr>
    </w:lvl>
  </w:abstractNum>
  <w:abstractNum w:abstractNumId="7">
    <w:nsid w:val="076E2734"/>
    <w:multiLevelType w:val="hybridMultilevel"/>
    <w:tmpl w:val="5C0006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2F3745"/>
    <w:multiLevelType w:val="multilevel"/>
    <w:tmpl w:val="E06C4C74"/>
    <w:lvl w:ilvl="0">
      <w:start w:val="4"/>
      <w:numFmt w:val="decimal"/>
      <w:lvlText w:val="%1"/>
      <w:lvlJc w:val="left"/>
      <w:pPr>
        <w:tabs>
          <w:tab w:val="num" w:pos="540"/>
        </w:tabs>
        <w:ind w:left="540" w:hanging="540"/>
      </w:pPr>
      <w:rPr>
        <w:rFonts w:hint="default"/>
        <w:sz w:val="20"/>
      </w:rPr>
    </w:lvl>
    <w:lvl w:ilvl="1">
      <w:start w:val="2"/>
      <w:numFmt w:val="decimal"/>
      <w:lvlText w:val="%1.%2"/>
      <w:lvlJc w:val="left"/>
      <w:pPr>
        <w:tabs>
          <w:tab w:val="num" w:pos="0"/>
        </w:tabs>
        <w:ind w:left="0" w:hanging="540"/>
      </w:pPr>
      <w:rPr>
        <w:rFonts w:hint="default"/>
        <w:sz w:val="28"/>
        <w:szCs w:val="28"/>
      </w:rPr>
    </w:lvl>
    <w:lvl w:ilvl="2">
      <w:start w:val="1"/>
      <w:numFmt w:val="decimal"/>
      <w:lvlText w:val="%1.%2.%3"/>
      <w:lvlJc w:val="left"/>
      <w:pPr>
        <w:tabs>
          <w:tab w:val="num" w:pos="-360"/>
        </w:tabs>
        <w:ind w:left="-360" w:hanging="720"/>
      </w:pPr>
      <w:rPr>
        <w:rFonts w:hint="default"/>
        <w:sz w:val="20"/>
      </w:rPr>
    </w:lvl>
    <w:lvl w:ilvl="3">
      <w:start w:val="1"/>
      <w:numFmt w:val="decimal"/>
      <w:lvlText w:val="%1.%2.%3.%4"/>
      <w:lvlJc w:val="left"/>
      <w:pPr>
        <w:tabs>
          <w:tab w:val="num" w:pos="-540"/>
        </w:tabs>
        <w:ind w:left="-54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260"/>
        </w:tabs>
        <w:ind w:left="-1260" w:hanging="1440"/>
      </w:pPr>
      <w:rPr>
        <w:rFonts w:hint="default"/>
        <w:sz w:val="20"/>
      </w:rPr>
    </w:lvl>
    <w:lvl w:ilvl="6">
      <w:start w:val="1"/>
      <w:numFmt w:val="decimal"/>
      <w:lvlText w:val="%1.%2.%3.%4.%5.%6.%7"/>
      <w:lvlJc w:val="left"/>
      <w:pPr>
        <w:tabs>
          <w:tab w:val="num" w:pos="-1800"/>
        </w:tabs>
        <w:ind w:left="-1800" w:hanging="1440"/>
      </w:pPr>
      <w:rPr>
        <w:rFonts w:hint="default"/>
        <w:sz w:val="20"/>
      </w:rPr>
    </w:lvl>
    <w:lvl w:ilvl="7">
      <w:start w:val="1"/>
      <w:numFmt w:val="decimal"/>
      <w:lvlText w:val="%1.%2.%3.%4.%5.%6.%7.%8"/>
      <w:lvlJc w:val="left"/>
      <w:pPr>
        <w:tabs>
          <w:tab w:val="num" w:pos="-1980"/>
        </w:tabs>
        <w:ind w:left="-198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9">
    <w:nsid w:val="11E11904"/>
    <w:multiLevelType w:val="multilevel"/>
    <w:tmpl w:val="7CA8D04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3F24E01"/>
    <w:multiLevelType w:val="hybridMultilevel"/>
    <w:tmpl w:val="F3F6C1E2"/>
    <w:lvl w:ilvl="0" w:tplc="C15A20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4400B2"/>
    <w:multiLevelType w:val="hybridMultilevel"/>
    <w:tmpl w:val="B73C0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1AF7D20"/>
    <w:multiLevelType w:val="hybridMultilevel"/>
    <w:tmpl w:val="6282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C5915"/>
    <w:multiLevelType w:val="hybridMultilevel"/>
    <w:tmpl w:val="70781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B5C1D"/>
    <w:multiLevelType w:val="hybridMultilevel"/>
    <w:tmpl w:val="1EA271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5F0217"/>
    <w:multiLevelType w:val="singleLevel"/>
    <w:tmpl w:val="71A65776"/>
    <w:lvl w:ilvl="0">
      <w:start w:val="1"/>
      <w:numFmt w:val="bullet"/>
      <w:lvlText w:val=""/>
      <w:lvlJc w:val="left"/>
      <w:pPr>
        <w:tabs>
          <w:tab w:val="num" w:pos="360"/>
        </w:tabs>
        <w:ind w:left="360" w:hanging="360"/>
      </w:pPr>
      <w:rPr>
        <w:rFonts w:ascii="Wingdings" w:hAnsi="Wingdings" w:cs="Wingdings" w:hint="default"/>
      </w:rPr>
    </w:lvl>
  </w:abstractNum>
  <w:abstractNum w:abstractNumId="16">
    <w:nsid w:val="259B6A34"/>
    <w:multiLevelType w:val="hybridMultilevel"/>
    <w:tmpl w:val="39EA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02401"/>
    <w:multiLevelType w:val="hybridMultilevel"/>
    <w:tmpl w:val="D866525E"/>
    <w:lvl w:ilvl="0" w:tplc="C15A20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F148A0"/>
    <w:multiLevelType w:val="hybridMultilevel"/>
    <w:tmpl w:val="F1B2C2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E05210A"/>
    <w:multiLevelType w:val="hybridMultilevel"/>
    <w:tmpl w:val="8C3ED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C06C2D"/>
    <w:multiLevelType w:val="hybridMultilevel"/>
    <w:tmpl w:val="DE90DFC4"/>
    <w:lvl w:ilvl="0" w:tplc="0419000F">
      <w:start w:val="1"/>
      <w:numFmt w:val="decimal"/>
      <w:lvlText w:val="%1."/>
      <w:lvlJc w:val="left"/>
      <w:pPr>
        <w:ind w:left="50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12941DA"/>
    <w:multiLevelType w:val="hybridMultilevel"/>
    <w:tmpl w:val="722A4098"/>
    <w:lvl w:ilvl="0" w:tplc="8EF6D9F0">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2">
    <w:nsid w:val="325238EA"/>
    <w:multiLevelType w:val="hybridMultilevel"/>
    <w:tmpl w:val="DE90DF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32FF2F6B"/>
    <w:multiLevelType w:val="hybridMultilevel"/>
    <w:tmpl w:val="C14AD3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D57657"/>
    <w:multiLevelType w:val="hybridMultilevel"/>
    <w:tmpl w:val="83EA39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CC64FD"/>
    <w:multiLevelType w:val="hybridMultilevel"/>
    <w:tmpl w:val="DE90DF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13261BA"/>
    <w:multiLevelType w:val="hybridMultilevel"/>
    <w:tmpl w:val="F3B6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369A2"/>
    <w:multiLevelType w:val="hybridMultilevel"/>
    <w:tmpl w:val="60B4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331F39"/>
    <w:multiLevelType w:val="hybridMultilevel"/>
    <w:tmpl w:val="0D84E4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D83503"/>
    <w:multiLevelType w:val="hybridMultilevel"/>
    <w:tmpl w:val="C9B80D26"/>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8A3F18"/>
    <w:multiLevelType w:val="hybridMultilevel"/>
    <w:tmpl w:val="1F4C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562212"/>
    <w:multiLevelType w:val="hybridMultilevel"/>
    <w:tmpl w:val="12C8E9BE"/>
    <w:lvl w:ilvl="0" w:tplc="C15A20C2">
      <w:start w:val="1"/>
      <w:numFmt w:val="bullet"/>
      <w:lvlText w:val=""/>
      <w:lvlJc w:val="left"/>
      <w:pPr>
        <w:tabs>
          <w:tab w:val="num" w:pos="1440"/>
        </w:tabs>
        <w:ind w:left="1440" w:hanging="360"/>
      </w:pPr>
      <w:rPr>
        <w:rFonts w:ascii="Symbol" w:hAnsi="Symbol" w:hint="default"/>
      </w:rPr>
    </w:lvl>
    <w:lvl w:ilvl="1" w:tplc="CA909C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756D22"/>
    <w:multiLevelType w:val="hybridMultilevel"/>
    <w:tmpl w:val="F806A6C4"/>
    <w:lvl w:ilvl="0" w:tplc="C15A20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0A2812"/>
    <w:multiLevelType w:val="hybridMultilevel"/>
    <w:tmpl w:val="0FA69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72B7A"/>
    <w:multiLevelType w:val="hybridMultilevel"/>
    <w:tmpl w:val="422E39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1481F"/>
    <w:multiLevelType w:val="hybridMultilevel"/>
    <w:tmpl w:val="3996B8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126378"/>
    <w:multiLevelType w:val="hybridMultilevel"/>
    <w:tmpl w:val="ECECA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F41BF1"/>
    <w:multiLevelType w:val="hybridMultilevel"/>
    <w:tmpl w:val="2362B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3347AD5"/>
    <w:multiLevelType w:val="hybridMultilevel"/>
    <w:tmpl w:val="FCF4A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8FB32FA"/>
    <w:multiLevelType w:val="hybridMultilevel"/>
    <w:tmpl w:val="8B3854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7B542D"/>
    <w:multiLevelType w:val="hybridMultilevel"/>
    <w:tmpl w:val="01A2E1F2"/>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D83E44"/>
    <w:multiLevelType w:val="hybridMultilevel"/>
    <w:tmpl w:val="E70A0E6A"/>
    <w:lvl w:ilvl="0" w:tplc="2F0C5D9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73160E"/>
    <w:multiLevelType w:val="singleLevel"/>
    <w:tmpl w:val="71A65776"/>
    <w:lvl w:ilvl="0">
      <w:start w:val="1"/>
      <w:numFmt w:val="bullet"/>
      <w:lvlText w:val=""/>
      <w:lvlJc w:val="left"/>
      <w:pPr>
        <w:tabs>
          <w:tab w:val="num" w:pos="360"/>
        </w:tabs>
        <w:ind w:left="360" w:hanging="360"/>
      </w:pPr>
      <w:rPr>
        <w:rFonts w:ascii="Wingdings" w:hAnsi="Wingdings" w:cs="Wingdings" w:hint="default"/>
      </w:rPr>
    </w:lvl>
  </w:abstractNum>
  <w:abstractNum w:abstractNumId="43">
    <w:nsid w:val="6ACF5CB0"/>
    <w:multiLevelType w:val="hybridMultilevel"/>
    <w:tmpl w:val="2362B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CB95264"/>
    <w:multiLevelType w:val="hybridMultilevel"/>
    <w:tmpl w:val="ECECA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F920194"/>
    <w:multiLevelType w:val="hybridMultilevel"/>
    <w:tmpl w:val="637AD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634217"/>
    <w:multiLevelType w:val="hybridMultilevel"/>
    <w:tmpl w:val="ECECA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A513ACC"/>
    <w:multiLevelType w:val="hybridMultilevel"/>
    <w:tmpl w:val="A57279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31741"/>
    <w:multiLevelType w:val="hybridMultilevel"/>
    <w:tmpl w:val="90E66A86"/>
    <w:lvl w:ilvl="0" w:tplc="3A94AC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D4F03E2"/>
    <w:multiLevelType w:val="hybridMultilevel"/>
    <w:tmpl w:val="25F0C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2"/>
  </w:num>
  <w:num w:numId="4">
    <w:abstractNumId w:val="10"/>
  </w:num>
  <w:num w:numId="5">
    <w:abstractNumId w:val="31"/>
  </w:num>
  <w:num w:numId="6">
    <w:abstractNumId w:val="17"/>
  </w:num>
  <w:num w:numId="7">
    <w:abstractNumId w:val="8"/>
  </w:num>
  <w:num w:numId="8">
    <w:abstractNumId w:val="26"/>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7"/>
  </w:num>
  <w:num w:numId="13">
    <w:abstractNumId w:val="33"/>
  </w:num>
  <w:num w:numId="14">
    <w:abstractNumId w:val="27"/>
  </w:num>
  <w:num w:numId="15">
    <w:abstractNumId w:val="9"/>
  </w:num>
  <w:num w:numId="16">
    <w:abstractNumId w:val="12"/>
  </w:num>
  <w:num w:numId="17">
    <w:abstractNumId w:val="30"/>
  </w:num>
  <w:num w:numId="18">
    <w:abstractNumId w:val="38"/>
  </w:num>
  <w:num w:numId="19">
    <w:abstractNumId w:val="4"/>
  </w:num>
  <w:num w:numId="20">
    <w:abstractNumId w:val="18"/>
  </w:num>
  <w:num w:numId="21">
    <w:abstractNumId w:val="49"/>
  </w:num>
  <w:num w:numId="22">
    <w:abstractNumId w:val="11"/>
  </w:num>
  <w:num w:numId="23">
    <w:abstractNumId w:val="19"/>
  </w:num>
  <w:num w:numId="24">
    <w:abstractNumId w:val="6"/>
  </w:num>
  <w:num w:numId="25">
    <w:abstractNumId w:val="15"/>
  </w:num>
  <w:num w:numId="26">
    <w:abstractNumId w:val="42"/>
  </w:num>
  <w:num w:numId="27">
    <w:abstractNumId w:val="4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3"/>
  </w:num>
  <w:num w:numId="33">
    <w:abstractNumId w:val="35"/>
  </w:num>
  <w:num w:numId="34">
    <w:abstractNumId w:val="7"/>
  </w:num>
  <w:num w:numId="35">
    <w:abstractNumId w:val="34"/>
  </w:num>
  <w:num w:numId="36">
    <w:abstractNumId w:val="28"/>
  </w:num>
  <w:num w:numId="37">
    <w:abstractNumId w:val="23"/>
  </w:num>
  <w:num w:numId="38">
    <w:abstractNumId w:val="24"/>
  </w:num>
  <w:num w:numId="39">
    <w:abstractNumId w:val="14"/>
  </w:num>
  <w:num w:numId="40">
    <w:abstractNumId w:val="29"/>
  </w:num>
  <w:num w:numId="41">
    <w:abstractNumId w:val="40"/>
  </w:num>
  <w:num w:numId="42">
    <w:abstractNumId w:val="41"/>
  </w:num>
  <w:num w:numId="43">
    <w:abstractNumId w:val="44"/>
  </w:num>
  <w:num w:numId="44">
    <w:abstractNumId w:val="39"/>
  </w:num>
  <w:num w:numId="45">
    <w:abstractNumId w:val="37"/>
  </w:num>
  <w:num w:numId="46">
    <w:abstractNumId w:val="43"/>
  </w:num>
  <w:num w:numId="47">
    <w:abstractNumId w:val="36"/>
  </w:num>
  <w:num w:numId="48">
    <w:abstractNumId w:val="46"/>
  </w:num>
  <w:num w:numId="49">
    <w:abstractNumId w:val="21"/>
  </w:num>
  <w:num w:numId="50">
    <w:abstractNumId w:val="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671B"/>
    <w:rsid w:val="00000497"/>
    <w:rsid w:val="00005CF4"/>
    <w:rsid w:val="00011D09"/>
    <w:rsid w:val="00012DC2"/>
    <w:rsid w:val="00015880"/>
    <w:rsid w:val="00020EEB"/>
    <w:rsid w:val="00050702"/>
    <w:rsid w:val="0005135D"/>
    <w:rsid w:val="00051402"/>
    <w:rsid w:val="0005361C"/>
    <w:rsid w:val="00071681"/>
    <w:rsid w:val="00071E5D"/>
    <w:rsid w:val="00077EA3"/>
    <w:rsid w:val="00083176"/>
    <w:rsid w:val="00090180"/>
    <w:rsid w:val="000912EF"/>
    <w:rsid w:val="00092DA4"/>
    <w:rsid w:val="000B1008"/>
    <w:rsid w:val="000B2407"/>
    <w:rsid w:val="000B2D7D"/>
    <w:rsid w:val="000B4DD1"/>
    <w:rsid w:val="000C070E"/>
    <w:rsid w:val="000C3E50"/>
    <w:rsid w:val="000C6772"/>
    <w:rsid w:val="000C6D40"/>
    <w:rsid w:val="000D7AF7"/>
    <w:rsid w:val="000E09C5"/>
    <w:rsid w:val="000E0C4E"/>
    <w:rsid w:val="000E2502"/>
    <w:rsid w:val="000E58F4"/>
    <w:rsid w:val="000F614A"/>
    <w:rsid w:val="000F6BC8"/>
    <w:rsid w:val="000F76F9"/>
    <w:rsid w:val="0011373D"/>
    <w:rsid w:val="00120CC5"/>
    <w:rsid w:val="00120D99"/>
    <w:rsid w:val="00126DCE"/>
    <w:rsid w:val="001271DE"/>
    <w:rsid w:val="001324F7"/>
    <w:rsid w:val="0013633F"/>
    <w:rsid w:val="00141072"/>
    <w:rsid w:val="001434D7"/>
    <w:rsid w:val="00143FE1"/>
    <w:rsid w:val="00144F65"/>
    <w:rsid w:val="0015318F"/>
    <w:rsid w:val="00153418"/>
    <w:rsid w:val="001550CC"/>
    <w:rsid w:val="00156FF4"/>
    <w:rsid w:val="00177699"/>
    <w:rsid w:val="00182BFA"/>
    <w:rsid w:val="001A1D4C"/>
    <w:rsid w:val="001A2210"/>
    <w:rsid w:val="001B11A0"/>
    <w:rsid w:val="001B19AD"/>
    <w:rsid w:val="001B2C60"/>
    <w:rsid w:val="001C5143"/>
    <w:rsid w:val="001D144C"/>
    <w:rsid w:val="001D4D8E"/>
    <w:rsid w:val="001D5922"/>
    <w:rsid w:val="001F0ADF"/>
    <w:rsid w:val="001F1D92"/>
    <w:rsid w:val="001F7872"/>
    <w:rsid w:val="002011F3"/>
    <w:rsid w:val="00214071"/>
    <w:rsid w:val="002151F9"/>
    <w:rsid w:val="0022010E"/>
    <w:rsid w:val="00220D8C"/>
    <w:rsid w:val="0024616D"/>
    <w:rsid w:val="00247784"/>
    <w:rsid w:val="00252985"/>
    <w:rsid w:val="00253A9F"/>
    <w:rsid w:val="00260792"/>
    <w:rsid w:val="0027441B"/>
    <w:rsid w:val="00280251"/>
    <w:rsid w:val="00280916"/>
    <w:rsid w:val="00286F6C"/>
    <w:rsid w:val="00290B33"/>
    <w:rsid w:val="002954DD"/>
    <w:rsid w:val="00295A31"/>
    <w:rsid w:val="002A639C"/>
    <w:rsid w:val="002B22D9"/>
    <w:rsid w:val="002B5BA1"/>
    <w:rsid w:val="002B7C5C"/>
    <w:rsid w:val="002C33C6"/>
    <w:rsid w:val="002C39EF"/>
    <w:rsid w:val="002F5C56"/>
    <w:rsid w:val="00323582"/>
    <w:rsid w:val="00326134"/>
    <w:rsid w:val="003358C2"/>
    <w:rsid w:val="00340B97"/>
    <w:rsid w:val="003421FE"/>
    <w:rsid w:val="003517A8"/>
    <w:rsid w:val="00367B9C"/>
    <w:rsid w:val="003711BB"/>
    <w:rsid w:val="003802BE"/>
    <w:rsid w:val="00380915"/>
    <w:rsid w:val="003866BA"/>
    <w:rsid w:val="00387734"/>
    <w:rsid w:val="00397D22"/>
    <w:rsid w:val="003B008C"/>
    <w:rsid w:val="003B6371"/>
    <w:rsid w:val="003C070C"/>
    <w:rsid w:val="003C233C"/>
    <w:rsid w:val="003C3000"/>
    <w:rsid w:val="003C623E"/>
    <w:rsid w:val="003C6761"/>
    <w:rsid w:val="003C6CAA"/>
    <w:rsid w:val="003D34E4"/>
    <w:rsid w:val="003D72B7"/>
    <w:rsid w:val="003D7BB8"/>
    <w:rsid w:val="003E2F29"/>
    <w:rsid w:val="003E671B"/>
    <w:rsid w:val="003E6949"/>
    <w:rsid w:val="003F2305"/>
    <w:rsid w:val="003F3DE8"/>
    <w:rsid w:val="003F4BDA"/>
    <w:rsid w:val="003F5686"/>
    <w:rsid w:val="003F5B62"/>
    <w:rsid w:val="003F6111"/>
    <w:rsid w:val="00401D15"/>
    <w:rsid w:val="00404C30"/>
    <w:rsid w:val="00414145"/>
    <w:rsid w:val="004143A1"/>
    <w:rsid w:val="00415D1F"/>
    <w:rsid w:val="00415FDB"/>
    <w:rsid w:val="004222CA"/>
    <w:rsid w:val="00425E2B"/>
    <w:rsid w:val="00426CC3"/>
    <w:rsid w:val="00444D6E"/>
    <w:rsid w:val="004501AB"/>
    <w:rsid w:val="00462319"/>
    <w:rsid w:val="00462383"/>
    <w:rsid w:val="00476176"/>
    <w:rsid w:val="00476FFE"/>
    <w:rsid w:val="00492F10"/>
    <w:rsid w:val="00496ED5"/>
    <w:rsid w:val="004A1C94"/>
    <w:rsid w:val="004A1F1A"/>
    <w:rsid w:val="004B055C"/>
    <w:rsid w:val="004B6220"/>
    <w:rsid w:val="004C11EC"/>
    <w:rsid w:val="004C399E"/>
    <w:rsid w:val="004C784D"/>
    <w:rsid w:val="004D109C"/>
    <w:rsid w:val="004D1896"/>
    <w:rsid w:val="004D2206"/>
    <w:rsid w:val="004D6956"/>
    <w:rsid w:val="004E1B7D"/>
    <w:rsid w:val="004E1BDD"/>
    <w:rsid w:val="004E21A8"/>
    <w:rsid w:val="004F0EFF"/>
    <w:rsid w:val="004F46F8"/>
    <w:rsid w:val="004F506E"/>
    <w:rsid w:val="004F6F91"/>
    <w:rsid w:val="004F72AD"/>
    <w:rsid w:val="00505F56"/>
    <w:rsid w:val="00512160"/>
    <w:rsid w:val="00514407"/>
    <w:rsid w:val="005161C4"/>
    <w:rsid w:val="005167B9"/>
    <w:rsid w:val="005209F7"/>
    <w:rsid w:val="00526342"/>
    <w:rsid w:val="005318CA"/>
    <w:rsid w:val="0053190D"/>
    <w:rsid w:val="0053664F"/>
    <w:rsid w:val="00536F52"/>
    <w:rsid w:val="00541EA9"/>
    <w:rsid w:val="00547702"/>
    <w:rsid w:val="00550D7B"/>
    <w:rsid w:val="0055594E"/>
    <w:rsid w:val="00570930"/>
    <w:rsid w:val="005737E0"/>
    <w:rsid w:val="00576A3E"/>
    <w:rsid w:val="005821B7"/>
    <w:rsid w:val="00586E13"/>
    <w:rsid w:val="005931F7"/>
    <w:rsid w:val="00596379"/>
    <w:rsid w:val="005A239D"/>
    <w:rsid w:val="005B10B1"/>
    <w:rsid w:val="005B483E"/>
    <w:rsid w:val="005B621F"/>
    <w:rsid w:val="005B76E2"/>
    <w:rsid w:val="005E37E1"/>
    <w:rsid w:val="005F46E9"/>
    <w:rsid w:val="005F4EE5"/>
    <w:rsid w:val="005F5470"/>
    <w:rsid w:val="0060177B"/>
    <w:rsid w:val="00612612"/>
    <w:rsid w:val="00613EFE"/>
    <w:rsid w:val="00621206"/>
    <w:rsid w:val="00643C25"/>
    <w:rsid w:val="00653E19"/>
    <w:rsid w:val="00654435"/>
    <w:rsid w:val="00661031"/>
    <w:rsid w:val="00662557"/>
    <w:rsid w:val="00667E44"/>
    <w:rsid w:val="0067626D"/>
    <w:rsid w:val="006815A5"/>
    <w:rsid w:val="00687E0B"/>
    <w:rsid w:val="0069127D"/>
    <w:rsid w:val="00692341"/>
    <w:rsid w:val="00692A30"/>
    <w:rsid w:val="00695B7E"/>
    <w:rsid w:val="006A18AE"/>
    <w:rsid w:val="006A770E"/>
    <w:rsid w:val="006B06D7"/>
    <w:rsid w:val="006C1D98"/>
    <w:rsid w:val="006C1F55"/>
    <w:rsid w:val="006C408C"/>
    <w:rsid w:val="006D1D2A"/>
    <w:rsid w:val="006D5C73"/>
    <w:rsid w:val="006E7D21"/>
    <w:rsid w:val="006F050B"/>
    <w:rsid w:val="006F62E7"/>
    <w:rsid w:val="00710817"/>
    <w:rsid w:val="00722E30"/>
    <w:rsid w:val="00736226"/>
    <w:rsid w:val="007448BB"/>
    <w:rsid w:val="00751BCF"/>
    <w:rsid w:val="00765F90"/>
    <w:rsid w:val="0077252E"/>
    <w:rsid w:val="00775237"/>
    <w:rsid w:val="007976F4"/>
    <w:rsid w:val="007B011C"/>
    <w:rsid w:val="007B3466"/>
    <w:rsid w:val="007B6BEA"/>
    <w:rsid w:val="007C1073"/>
    <w:rsid w:val="007D371C"/>
    <w:rsid w:val="007D7CC3"/>
    <w:rsid w:val="007E14EA"/>
    <w:rsid w:val="007E1AE1"/>
    <w:rsid w:val="007F3298"/>
    <w:rsid w:val="008204B5"/>
    <w:rsid w:val="00820C6B"/>
    <w:rsid w:val="00830617"/>
    <w:rsid w:val="0084333A"/>
    <w:rsid w:val="0085028B"/>
    <w:rsid w:val="008625E9"/>
    <w:rsid w:val="0086487E"/>
    <w:rsid w:val="008649CF"/>
    <w:rsid w:val="00865187"/>
    <w:rsid w:val="00865AD2"/>
    <w:rsid w:val="00882CAA"/>
    <w:rsid w:val="00890A5E"/>
    <w:rsid w:val="008A5B1D"/>
    <w:rsid w:val="008A662F"/>
    <w:rsid w:val="008B6577"/>
    <w:rsid w:val="008C1A80"/>
    <w:rsid w:val="008E637E"/>
    <w:rsid w:val="008F464F"/>
    <w:rsid w:val="00903B4E"/>
    <w:rsid w:val="00903F07"/>
    <w:rsid w:val="00903F11"/>
    <w:rsid w:val="00914657"/>
    <w:rsid w:val="00916DD7"/>
    <w:rsid w:val="00920617"/>
    <w:rsid w:val="00921971"/>
    <w:rsid w:val="00923652"/>
    <w:rsid w:val="009321BA"/>
    <w:rsid w:val="00933A7E"/>
    <w:rsid w:val="00945670"/>
    <w:rsid w:val="00952EB6"/>
    <w:rsid w:val="00962479"/>
    <w:rsid w:val="00970D07"/>
    <w:rsid w:val="00971631"/>
    <w:rsid w:val="009765EE"/>
    <w:rsid w:val="00977FFC"/>
    <w:rsid w:val="00987B3B"/>
    <w:rsid w:val="009A1841"/>
    <w:rsid w:val="009C77E6"/>
    <w:rsid w:val="009D24EB"/>
    <w:rsid w:val="009D25DE"/>
    <w:rsid w:val="009E04A7"/>
    <w:rsid w:val="009E6A11"/>
    <w:rsid w:val="009E7186"/>
    <w:rsid w:val="00A021AC"/>
    <w:rsid w:val="00A029AB"/>
    <w:rsid w:val="00A13387"/>
    <w:rsid w:val="00A15A18"/>
    <w:rsid w:val="00A20589"/>
    <w:rsid w:val="00A22D44"/>
    <w:rsid w:val="00A3036E"/>
    <w:rsid w:val="00A31DBE"/>
    <w:rsid w:val="00A42EEA"/>
    <w:rsid w:val="00A43460"/>
    <w:rsid w:val="00A459A6"/>
    <w:rsid w:val="00A4640C"/>
    <w:rsid w:val="00A5338A"/>
    <w:rsid w:val="00A54572"/>
    <w:rsid w:val="00A616B3"/>
    <w:rsid w:val="00A81195"/>
    <w:rsid w:val="00A81F04"/>
    <w:rsid w:val="00A8572F"/>
    <w:rsid w:val="00A91AAD"/>
    <w:rsid w:val="00A927F3"/>
    <w:rsid w:val="00A95AB6"/>
    <w:rsid w:val="00A97226"/>
    <w:rsid w:val="00AA4E29"/>
    <w:rsid w:val="00AA528F"/>
    <w:rsid w:val="00AB1832"/>
    <w:rsid w:val="00AB2B51"/>
    <w:rsid w:val="00AB2F23"/>
    <w:rsid w:val="00AB3856"/>
    <w:rsid w:val="00AB63B0"/>
    <w:rsid w:val="00AB7736"/>
    <w:rsid w:val="00AC32FA"/>
    <w:rsid w:val="00AC33B3"/>
    <w:rsid w:val="00AC53F4"/>
    <w:rsid w:val="00AC7504"/>
    <w:rsid w:val="00AD0626"/>
    <w:rsid w:val="00AD0C2E"/>
    <w:rsid w:val="00AD7F5E"/>
    <w:rsid w:val="00AE5991"/>
    <w:rsid w:val="00AE632F"/>
    <w:rsid w:val="00AF41D7"/>
    <w:rsid w:val="00B029B7"/>
    <w:rsid w:val="00B11BD4"/>
    <w:rsid w:val="00B1325C"/>
    <w:rsid w:val="00B134F5"/>
    <w:rsid w:val="00B2660B"/>
    <w:rsid w:val="00B26B04"/>
    <w:rsid w:val="00B32F02"/>
    <w:rsid w:val="00B33193"/>
    <w:rsid w:val="00B33DAB"/>
    <w:rsid w:val="00B34D6B"/>
    <w:rsid w:val="00B755FC"/>
    <w:rsid w:val="00B77E2D"/>
    <w:rsid w:val="00B80FBA"/>
    <w:rsid w:val="00B8367A"/>
    <w:rsid w:val="00B87727"/>
    <w:rsid w:val="00B930E7"/>
    <w:rsid w:val="00BA0CE5"/>
    <w:rsid w:val="00BA11F5"/>
    <w:rsid w:val="00BA1E29"/>
    <w:rsid w:val="00BA6B84"/>
    <w:rsid w:val="00BB13F7"/>
    <w:rsid w:val="00BB4E5F"/>
    <w:rsid w:val="00BB7EAE"/>
    <w:rsid w:val="00BC2714"/>
    <w:rsid w:val="00BC4720"/>
    <w:rsid w:val="00BC4728"/>
    <w:rsid w:val="00BC5E91"/>
    <w:rsid w:val="00BD5762"/>
    <w:rsid w:val="00BE4B6C"/>
    <w:rsid w:val="00BF4082"/>
    <w:rsid w:val="00BF52EC"/>
    <w:rsid w:val="00C01210"/>
    <w:rsid w:val="00C039F0"/>
    <w:rsid w:val="00C114EE"/>
    <w:rsid w:val="00C14C19"/>
    <w:rsid w:val="00C153F3"/>
    <w:rsid w:val="00C22D6E"/>
    <w:rsid w:val="00C24414"/>
    <w:rsid w:val="00C3436E"/>
    <w:rsid w:val="00C35705"/>
    <w:rsid w:val="00C40998"/>
    <w:rsid w:val="00C415A7"/>
    <w:rsid w:val="00C502D7"/>
    <w:rsid w:val="00C6442D"/>
    <w:rsid w:val="00C67D42"/>
    <w:rsid w:val="00C70AAD"/>
    <w:rsid w:val="00C70FFF"/>
    <w:rsid w:val="00C7445B"/>
    <w:rsid w:val="00C757B0"/>
    <w:rsid w:val="00C80037"/>
    <w:rsid w:val="00C96BD4"/>
    <w:rsid w:val="00C975DB"/>
    <w:rsid w:val="00CA4693"/>
    <w:rsid w:val="00CB1480"/>
    <w:rsid w:val="00CC57E8"/>
    <w:rsid w:val="00CC7B59"/>
    <w:rsid w:val="00CD0C57"/>
    <w:rsid w:val="00CD2359"/>
    <w:rsid w:val="00CD5045"/>
    <w:rsid w:val="00CE10B6"/>
    <w:rsid w:val="00CE128A"/>
    <w:rsid w:val="00CF0451"/>
    <w:rsid w:val="00CF2D00"/>
    <w:rsid w:val="00D0482C"/>
    <w:rsid w:val="00D101E8"/>
    <w:rsid w:val="00D10BE1"/>
    <w:rsid w:val="00D1235D"/>
    <w:rsid w:val="00D17CFE"/>
    <w:rsid w:val="00D22D5C"/>
    <w:rsid w:val="00D25962"/>
    <w:rsid w:val="00D34C1F"/>
    <w:rsid w:val="00D505DB"/>
    <w:rsid w:val="00D50A93"/>
    <w:rsid w:val="00D549C6"/>
    <w:rsid w:val="00D5641A"/>
    <w:rsid w:val="00D60168"/>
    <w:rsid w:val="00D61A35"/>
    <w:rsid w:val="00D622B0"/>
    <w:rsid w:val="00D6313C"/>
    <w:rsid w:val="00D6482F"/>
    <w:rsid w:val="00D6584B"/>
    <w:rsid w:val="00D65D42"/>
    <w:rsid w:val="00D664A4"/>
    <w:rsid w:val="00D702C5"/>
    <w:rsid w:val="00D71515"/>
    <w:rsid w:val="00D9192D"/>
    <w:rsid w:val="00D93AF0"/>
    <w:rsid w:val="00D94BCA"/>
    <w:rsid w:val="00D95369"/>
    <w:rsid w:val="00D97E75"/>
    <w:rsid w:val="00DA619A"/>
    <w:rsid w:val="00DB1FA1"/>
    <w:rsid w:val="00DC0A8E"/>
    <w:rsid w:val="00DC134C"/>
    <w:rsid w:val="00DD42ED"/>
    <w:rsid w:val="00DD6870"/>
    <w:rsid w:val="00DE6797"/>
    <w:rsid w:val="00DF1061"/>
    <w:rsid w:val="00DF7CAA"/>
    <w:rsid w:val="00E01614"/>
    <w:rsid w:val="00E1201A"/>
    <w:rsid w:val="00E15C77"/>
    <w:rsid w:val="00E16007"/>
    <w:rsid w:val="00E2102B"/>
    <w:rsid w:val="00E31EA2"/>
    <w:rsid w:val="00E67BF0"/>
    <w:rsid w:val="00E72146"/>
    <w:rsid w:val="00E7321E"/>
    <w:rsid w:val="00E75443"/>
    <w:rsid w:val="00E906DA"/>
    <w:rsid w:val="00E90AC0"/>
    <w:rsid w:val="00EA194F"/>
    <w:rsid w:val="00EA5D6C"/>
    <w:rsid w:val="00EA7FD2"/>
    <w:rsid w:val="00EB0102"/>
    <w:rsid w:val="00EB0945"/>
    <w:rsid w:val="00EB7D72"/>
    <w:rsid w:val="00EC26A3"/>
    <w:rsid w:val="00EC3CDC"/>
    <w:rsid w:val="00EC6290"/>
    <w:rsid w:val="00EC7F35"/>
    <w:rsid w:val="00ED0276"/>
    <w:rsid w:val="00ED0EF6"/>
    <w:rsid w:val="00EE111D"/>
    <w:rsid w:val="00EE180F"/>
    <w:rsid w:val="00EE3C07"/>
    <w:rsid w:val="00EE5FB4"/>
    <w:rsid w:val="00F05D9C"/>
    <w:rsid w:val="00F1165D"/>
    <w:rsid w:val="00F216D9"/>
    <w:rsid w:val="00F21DCB"/>
    <w:rsid w:val="00F31BE9"/>
    <w:rsid w:val="00F322EF"/>
    <w:rsid w:val="00F3769B"/>
    <w:rsid w:val="00F41BB1"/>
    <w:rsid w:val="00F44635"/>
    <w:rsid w:val="00F54B99"/>
    <w:rsid w:val="00F57294"/>
    <w:rsid w:val="00F631A5"/>
    <w:rsid w:val="00F6728B"/>
    <w:rsid w:val="00F74515"/>
    <w:rsid w:val="00F8495B"/>
    <w:rsid w:val="00F91D04"/>
    <w:rsid w:val="00F9566E"/>
    <w:rsid w:val="00FA0EA2"/>
    <w:rsid w:val="00FC2567"/>
    <w:rsid w:val="00FD6249"/>
    <w:rsid w:val="00FE01A5"/>
    <w:rsid w:val="00FE562E"/>
    <w:rsid w:val="00FE7B7B"/>
    <w:rsid w:val="00FF0466"/>
    <w:rsid w:val="00FF07E6"/>
    <w:rsid w:val="00FF3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C0"/>
  </w:style>
  <w:style w:type="paragraph" w:styleId="1">
    <w:name w:val="heading 1"/>
    <w:basedOn w:val="a"/>
    <w:next w:val="a"/>
    <w:link w:val="10"/>
    <w:qFormat/>
    <w:rsid w:val="003E671B"/>
    <w:pPr>
      <w:keepNext/>
      <w:spacing w:after="0" w:line="240" w:lineRule="auto"/>
      <w:ind w:firstLine="720"/>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3E671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3E671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671B"/>
    <w:pPr>
      <w:keepNext/>
      <w:widowControl w:val="0"/>
      <w:tabs>
        <w:tab w:val="num" w:pos="2880"/>
      </w:tabs>
      <w:suppressAutoHyphens/>
      <w:autoSpaceDE w:val="0"/>
      <w:spacing w:after="0" w:line="360" w:lineRule="auto"/>
      <w:ind w:firstLine="540"/>
      <w:jc w:val="both"/>
      <w:outlineLvl w:val="3"/>
    </w:pPr>
    <w:rPr>
      <w:rFonts w:ascii="Arial" w:eastAsia="Lucida Sans Unicode" w:hAnsi="Arial" w:cs="Times New Roman"/>
      <w:b/>
      <w:bCs/>
      <w:kern w:val="1"/>
      <w:sz w:val="28"/>
    </w:rPr>
  </w:style>
  <w:style w:type="paragraph" w:styleId="9">
    <w:name w:val="heading 9"/>
    <w:basedOn w:val="a"/>
    <w:next w:val="a"/>
    <w:link w:val="90"/>
    <w:semiHidden/>
    <w:unhideWhenUsed/>
    <w:qFormat/>
    <w:rsid w:val="003E671B"/>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71B"/>
    <w:rPr>
      <w:rFonts w:ascii="Times New Roman" w:eastAsia="Times New Roman" w:hAnsi="Times New Roman" w:cs="Times New Roman"/>
      <w:sz w:val="28"/>
      <w:szCs w:val="24"/>
    </w:rPr>
  </w:style>
  <w:style w:type="character" w:customStyle="1" w:styleId="20">
    <w:name w:val="Заголовок 2 Знак"/>
    <w:basedOn w:val="a0"/>
    <w:link w:val="2"/>
    <w:rsid w:val="003E671B"/>
    <w:rPr>
      <w:rFonts w:ascii="Cambria" w:eastAsia="Times New Roman" w:hAnsi="Cambria" w:cs="Times New Roman"/>
      <w:b/>
      <w:bCs/>
      <w:i/>
      <w:iCs/>
      <w:sz w:val="28"/>
      <w:szCs w:val="28"/>
    </w:rPr>
  </w:style>
  <w:style w:type="character" w:customStyle="1" w:styleId="30">
    <w:name w:val="Заголовок 3 Знак"/>
    <w:basedOn w:val="a0"/>
    <w:link w:val="3"/>
    <w:semiHidden/>
    <w:rsid w:val="003E671B"/>
    <w:rPr>
      <w:rFonts w:ascii="Cambria" w:eastAsia="Times New Roman" w:hAnsi="Cambria" w:cs="Times New Roman"/>
      <w:b/>
      <w:bCs/>
      <w:sz w:val="26"/>
      <w:szCs w:val="26"/>
    </w:rPr>
  </w:style>
  <w:style w:type="character" w:customStyle="1" w:styleId="40">
    <w:name w:val="Заголовок 4 Знак"/>
    <w:basedOn w:val="a0"/>
    <w:link w:val="4"/>
    <w:rsid w:val="003E671B"/>
    <w:rPr>
      <w:rFonts w:ascii="Arial" w:eastAsia="Lucida Sans Unicode" w:hAnsi="Arial" w:cs="Times New Roman"/>
      <w:b/>
      <w:bCs/>
      <w:kern w:val="1"/>
      <w:sz w:val="28"/>
    </w:rPr>
  </w:style>
  <w:style w:type="character" w:customStyle="1" w:styleId="90">
    <w:name w:val="Заголовок 9 Знак"/>
    <w:basedOn w:val="a0"/>
    <w:link w:val="9"/>
    <w:semiHidden/>
    <w:rsid w:val="003E671B"/>
    <w:rPr>
      <w:rFonts w:ascii="Cambria" w:eastAsia="Times New Roman" w:hAnsi="Cambria" w:cs="Times New Roman"/>
    </w:rPr>
  </w:style>
  <w:style w:type="table" w:styleId="a3">
    <w:name w:val="Table Grid"/>
    <w:basedOn w:val="a1"/>
    <w:rsid w:val="003E67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E67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3E671B"/>
    <w:rPr>
      <w:rFonts w:ascii="Times New Roman" w:eastAsia="Times New Roman" w:hAnsi="Times New Roman" w:cs="Times New Roman"/>
      <w:sz w:val="24"/>
      <w:szCs w:val="24"/>
    </w:rPr>
  </w:style>
  <w:style w:type="character" w:styleId="a6">
    <w:name w:val="page number"/>
    <w:basedOn w:val="a0"/>
    <w:rsid w:val="003E671B"/>
  </w:style>
  <w:style w:type="character" w:customStyle="1" w:styleId="FontStyle37">
    <w:name w:val="Font Style37"/>
    <w:rsid w:val="003E671B"/>
    <w:rPr>
      <w:rFonts w:ascii="Times New Roman" w:hAnsi="Times New Roman" w:cs="Times New Roman" w:hint="default"/>
      <w:b/>
      <w:bCs/>
      <w:sz w:val="30"/>
      <w:szCs w:val="30"/>
    </w:rPr>
  </w:style>
  <w:style w:type="character" w:customStyle="1" w:styleId="FontStyle38">
    <w:name w:val="Font Style38"/>
    <w:rsid w:val="003E671B"/>
    <w:rPr>
      <w:rFonts w:ascii="Times New Roman" w:hAnsi="Times New Roman" w:cs="Times New Roman" w:hint="default"/>
      <w:sz w:val="26"/>
      <w:szCs w:val="26"/>
    </w:rPr>
  </w:style>
  <w:style w:type="paragraph" w:customStyle="1" w:styleId="Style16">
    <w:name w:val="Style16"/>
    <w:basedOn w:val="a"/>
    <w:rsid w:val="003E671B"/>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Style14">
    <w:name w:val="Style14"/>
    <w:basedOn w:val="a"/>
    <w:rsid w:val="003E671B"/>
    <w:pPr>
      <w:widowControl w:val="0"/>
      <w:autoSpaceDE w:val="0"/>
      <w:autoSpaceDN w:val="0"/>
      <w:adjustRightInd w:val="0"/>
      <w:spacing w:after="0" w:line="365" w:lineRule="exact"/>
      <w:jc w:val="both"/>
    </w:pPr>
    <w:rPr>
      <w:rFonts w:ascii="Times New Roman" w:eastAsia="Times New Roman" w:hAnsi="Times New Roman" w:cs="Times New Roman"/>
      <w:sz w:val="20"/>
      <w:szCs w:val="20"/>
    </w:rPr>
  </w:style>
  <w:style w:type="character" w:customStyle="1" w:styleId="FontStyle39">
    <w:name w:val="Font Style39"/>
    <w:rsid w:val="003E671B"/>
    <w:rPr>
      <w:rFonts w:ascii="Times New Roman" w:hAnsi="Times New Roman" w:cs="Times New Roman" w:hint="default"/>
      <w:b/>
      <w:bCs/>
      <w:i/>
      <w:iCs/>
      <w:sz w:val="26"/>
      <w:szCs w:val="26"/>
    </w:rPr>
  </w:style>
  <w:style w:type="character" w:customStyle="1" w:styleId="FontStyle40">
    <w:name w:val="Font Style40"/>
    <w:rsid w:val="003E671B"/>
    <w:rPr>
      <w:rFonts w:ascii="Times New Roman" w:hAnsi="Times New Roman" w:cs="Times New Roman" w:hint="default"/>
      <w:b/>
      <w:bCs/>
      <w:sz w:val="26"/>
      <w:szCs w:val="26"/>
    </w:rPr>
  </w:style>
  <w:style w:type="paragraph" w:customStyle="1" w:styleId="Style19">
    <w:name w:val="Style19"/>
    <w:basedOn w:val="a"/>
    <w:rsid w:val="003E671B"/>
    <w:pPr>
      <w:widowControl w:val="0"/>
      <w:autoSpaceDE w:val="0"/>
      <w:autoSpaceDN w:val="0"/>
      <w:adjustRightInd w:val="0"/>
      <w:spacing w:after="0" w:line="366" w:lineRule="exact"/>
      <w:jc w:val="center"/>
    </w:pPr>
    <w:rPr>
      <w:rFonts w:ascii="Times New Roman" w:eastAsia="Times New Roman" w:hAnsi="Times New Roman" w:cs="Times New Roman"/>
      <w:sz w:val="20"/>
      <w:szCs w:val="20"/>
    </w:rPr>
  </w:style>
  <w:style w:type="paragraph" w:customStyle="1" w:styleId="Style11">
    <w:name w:val="Style11"/>
    <w:basedOn w:val="a"/>
    <w:rsid w:val="003E67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3E671B"/>
    <w:pPr>
      <w:widowControl w:val="0"/>
      <w:autoSpaceDE w:val="0"/>
      <w:autoSpaceDN w:val="0"/>
      <w:adjustRightInd w:val="0"/>
      <w:spacing w:after="0" w:line="379" w:lineRule="exact"/>
      <w:ind w:firstLine="6043"/>
    </w:pPr>
    <w:rPr>
      <w:rFonts w:ascii="Times New Roman" w:eastAsia="Times New Roman" w:hAnsi="Times New Roman" w:cs="Times New Roman"/>
      <w:sz w:val="20"/>
      <w:szCs w:val="20"/>
    </w:rPr>
  </w:style>
  <w:style w:type="paragraph" w:customStyle="1" w:styleId="31">
    <w:name w:val="Основной текст 31"/>
    <w:basedOn w:val="a"/>
    <w:rsid w:val="003E671B"/>
    <w:pPr>
      <w:widowControl w:val="0"/>
      <w:suppressAutoHyphens/>
      <w:spacing w:after="120" w:line="240" w:lineRule="auto"/>
    </w:pPr>
    <w:rPr>
      <w:rFonts w:ascii="Arial" w:eastAsia="Lucida Sans Unicode" w:hAnsi="Arial" w:cs="Times New Roman"/>
      <w:kern w:val="1"/>
      <w:sz w:val="16"/>
      <w:szCs w:val="16"/>
    </w:rPr>
  </w:style>
  <w:style w:type="paragraph" w:styleId="a7">
    <w:name w:val="Normal (Web)"/>
    <w:basedOn w:val="a"/>
    <w:uiPriority w:val="99"/>
    <w:rsid w:val="003E671B"/>
    <w:pPr>
      <w:widowControl w:val="0"/>
      <w:suppressAutoHyphens/>
      <w:spacing w:before="75" w:after="150" w:line="240" w:lineRule="auto"/>
    </w:pPr>
    <w:rPr>
      <w:rFonts w:ascii="Tahoma" w:eastAsia="Lucida Sans Unicode" w:hAnsi="Tahoma" w:cs="Tahoma"/>
      <w:color w:val="3B3B33"/>
      <w:kern w:val="1"/>
      <w:sz w:val="20"/>
      <w:szCs w:val="20"/>
    </w:rPr>
  </w:style>
  <w:style w:type="paragraph" w:styleId="a8">
    <w:name w:val="Body Text"/>
    <w:basedOn w:val="a"/>
    <w:link w:val="a9"/>
    <w:uiPriority w:val="99"/>
    <w:rsid w:val="003E671B"/>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3E671B"/>
    <w:rPr>
      <w:rFonts w:ascii="Times New Roman" w:eastAsia="Times New Roman" w:hAnsi="Times New Roman" w:cs="Times New Roman"/>
      <w:sz w:val="28"/>
      <w:szCs w:val="20"/>
    </w:rPr>
  </w:style>
  <w:style w:type="paragraph" w:styleId="aa">
    <w:name w:val="Balloon Text"/>
    <w:basedOn w:val="a"/>
    <w:link w:val="ab"/>
    <w:uiPriority w:val="99"/>
    <w:rsid w:val="003E671B"/>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rsid w:val="003E671B"/>
    <w:rPr>
      <w:rFonts w:ascii="Tahoma" w:eastAsia="Times New Roman" w:hAnsi="Tahoma" w:cs="Times New Roman"/>
      <w:sz w:val="16"/>
      <w:szCs w:val="16"/>
    </w:rPr>
  </w:style>
  <w:style w:type="paragraph" w:styleId="ac">
    <w:name w:val="header"/>
    <w:basedOn w:val="a"/>
    <w:link w:val="ad"/>
    <w:uiPriority w:val="99"/>
    <w:rsid w:val="003E67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3E671B"/>
    <w:rPr>
      <w:rFonts w:ascii="Times New Roman" w:eastAsia="Times New Roman" w:hAnsi="Times New Roman" w:cs="Times New Roman"/>
      <w:sz w:val="24"/>
      <w:szCs w:val="24"/>
    </w:rPr>
  </w:style>
  <w:style w:type="paragraph" w:styleId="ae">
    <w:name w:val="List Paragraph"/>
    <w:basedOn w:val="a"/>
    <w:uiPriority w:val="34"/>
    <w:qFormat/>
    <w:rsid w:val="003E671B"/>
    <w:pPr>
      <w:ind w:left="720"/>
    </w:pPr>
    <w:rPr>
      <w:rFonts w:ascii="Calibri" w:eastAsia="Times New Roman" w:hAnsi="Calibri" w:cs="Calibri"/>
    </w:rPr>
  </w:style>
  <w:style w:type="paragraph" w:styleId="21">
    <w:name w:val="Body Text 2"/>
    <w:basedOn w:val="a"/>
    <w:link w:val="22"/>
    <w:uiPriority w:val="99"/>
    <w:rsid w:val="003E671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E671B"/>
    <w:rPr>
      <w:rFonts w:ascii="Times New Roman" w:eastAsia="Times New Roman" w:hAnsi="Times New Roman" w:cs="Times New Roman"/>
      <w:sz w:val="24"/>
      <w:szCs w:val="24"/>
    </w:rPr>
  </w:style>
  <w:style w:type="paragraph" w:styleId="23">
    <w:name w:val="Body Text Indent 2"/>
    <w:basedOn w:val="a"/>
    <w:link w:val="24"/>
    <w:uiPriority w:val="99"/>
    <w:rsid w:val="003E671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3E671B"/>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3E671B"/>
  </w:style>
  <w:style w:type="numbering" w:customStyle="1" w:styleId="25">
    <w:name w:val="Нет списка2"/>
    <w:next w:val="a2"/>
    <w:uiPriority w:val="99"/>
    <w:semiHidden/>
    <w:unhideWhenUsed/>
    <w:rsid w:val="003E671B"/>
  </w:style>
  <w:style w:type="paragraph" w:styleId="af">
    <w:name w:val="Title"/>
    <w:basedOn w:val="a"/>
    <w:link w:val="af0"/>
    <w:uiPriority w:val="99"/>
    <w:qFormat/>
    <w:rsid w:val="003E671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uiPriority w:val="99"/>
    <w:rsid w:val="003E671B"/>
    <w:rPr>
      <w:rFonts w:ascii="Times New Roman" w:eastAsia="Times New Roman" w:hAnsi="Times New Roman" w:cs="Times New Roman"/>
      <w:sz w:val="28"/>
      <w:szCs w:val="24"/>
    </w:rPr>
  </w:style>
  <w:style w:type="paragraph" w:styleId="af1">
    <w:name w:val="Body Text Indent"/>
    <w:basedOn w:val="a"/>
    <w:link w:val="af2"/>
    <w:uiPriority w:val="99"/>
    <w:rsid w:val="003E671B"/>
    <w:pPr>
      <w:spacing w:after="0" w:line="240" w:lineRule="auto"/>
      <w:ind w:firstLine="720"/>
      <w:jc w:val="both"/>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uiPriority w:val="99"/>
    <w:rsid w:val="003E671B"/>
    <w:rPr>
      <w:rFonts w:ascii="Times New Roman" w:eastAsia="Times New Roman" w:hAnsi="Times New Roman" w:cs="Times New Roman"/>
      <w:sz w:val="28"/>
      <w:szCs w:val="24"/>
    </w:rPr>
  </w:style>
  <w:style w:type="paragraph" w:styleId="af3">
    <w:name w:val="Document Map"/>
    <w:basedOn w:val="a"/>
    <w:link w:val="af4"/>
    <w:uiPriority w:val="99"/>
    <w:rsid w:val="003E671B"/>
    <w:pPr>
      <w:spacing w:after="0" w:line="240" w:lineRule="auto"/>
    </w:pPr>
    <w:rPr>
      <w:rFonts w:ascii="Tahoma" w:eastAsia="Times New Roman" w:hAnsi="Tahoma" w:cs="Times New Roman"/>
      <w:sz w:val="16"/>
      <w:szCs w:val="16"/>
    </w:rPr>
  </w:style>
  <w:style w:type="character" w:customStyle="1" w:styleId="af4">
    <w:name w:val="Схема документа Знак"/>
    <w:basedOn w:val="a0"/>
    <w:link w:val="af3"/>
    <w:uiPriority w:val="99"/>
    <w:rsid w:val="003E671B"/>
    <w:rPr>
      <w:rFonts w:ascii="Tahoma" w:eastAsia="Times New Roman" w:hAnsi="Tahoma" w:cs="Times New Roman"/>
      <w:sz w:val="16"/>
      <w:szCs w:val="16"/>
    </w:rPr>
  </w:style>
  <w:style w:type="character" w:customStyle="1" w:styleId="apple-style-span">
    <w:name w:val="apple-style-span"/>
    <w:rsid w:val="003E671B"/>
  </w:style>
  <w:style w:type="character" w:styleId="af5">
    <w:name w:val="Strong"/>
    <w:qFormat/>
    <w:rsid w:val="003E671B"/>
    <w:rPr>
      <w:b/>
      <w:bCs/>
    </w:rPr>
  </w:style>
  <w:style w:type="character" w:customStyle="1" w:styleId="apple-converted-space">
    <w:name w:val="apple-converted-space"/>
    <w:rsid w:val="003E671B"/>
  </w:style>
  <w:style w:type="paragraph" w:customStyle="1" w:styleId="DefinitionTerm">
    <w:name w:val="Definition Term"/>
    <w:basedOn w:val="a"/>
    <w:next w:val="a"/>
    <w:uiPriority w:val="99"/>
    <w:rsid w:val="003E671B"/>
    <w:pPr>
      <w:snapToGrid w:val="0"/>
      <w:spacing w:after="0" w:line="240" w:lineRule="auto"/>
    </w:pPr>
    <w:rPr>
      <w:rFonts w:ascii="Times New Roman" w:eastAsia="Times New Roman" w:hAnsi="Times New Roman" w:cs="Times New Roman"/>
      <w:sz w:val="24"/>
      <w:szCs w:val="24"/>
    </w:rPr>
  </w:style>
  <w:style w:type="character" w:customStyle="1" w:styleId="12">
    <w:name w:val="Заголовок №1_"/>
    <w:link w:val="13"/>
    <w:rsid w:val="003E671B"/>
    <w:rPr>
      <w:sz w:val="32"/>
      <w:szCs w:val="32"/>
      <w:shd w:val="clear" w:color="auto" w:fill="FFFFFF"/>
    </w:rPr>
  </w:style>
  <w:style w:type="character" w:customStyle="1" w:styleId="41">
    <w:name w:val="Основной текст (4)_"/>
    <w:link w:val="42"/>
    <w:rsid w:val="003E671B"/>
    <w:rPr>
      <w:sz w:val="10"/>
      <w:szCs w:val="10"/>
      <w:shd w:val="clear" w:color="auto" w:fill="FFFFFF"/>
    </w:rPr>
  </w:style>
  <w:style w:type="paragraph" w:customStyle="1" w:styleId="13">
    <w:name w:val="Заголовок №1"/>
    <w:basedOn w:val="a"/>
    <w:link w:val="12"/>
    <w:rsid w:val="003E671B"/>
    <w:pPr>
      <w:shd w:val="clear" w:color="auto" w:fill="FFFFFF"/>
      <w:spacing w:after="0" w:line="0" w:lineRule="atLeast"/>
      <w:outlineLvl w:val="0"/>
    </w:pPr>
    <w:rPr>
      <w:sz w:val="32"/>
      <w:szCs w:val="32"/>
    </w:rPr>
  </w:style>
  <w:style w:type="paragraph" w:customStyle="1" w:styleId="42">
    <w:name w:val="Основной текст (4)"/>
    <w:basedOn w:val="a"/>
    <w:link w:val="41"/>
    <w:rsid w:val="003E671B"/>
    <w:pPr>
      <w:shd w:val="clear" w:color="auto" w:fill="FFFFFF"/>
      <w:spacing w:after="0" w:line="0" w:lineRule="atLeast"/>
    </w:pPr>
    <w:rPr>
      <w:sz w:val="10"/>
      <w:szCs w:val="10"/>
    </w:rPr>
  </w:style>
  <w:style w:type="character" w:customStyle="1" w:styleId="af6">
    <w:name w:val="Основной текст_"/>
    <w:link w:val="14"/>
    <w:locked/>
    <w:rsid w:val="003E671B"/>
    <w:rPr>
      <w:sz w:val="28"/>
      <w:szCs w:val="28"/>
      <w:shd w:val="clear" w:color="auto" w:fill="FFFFFF"/>
    </w:rPr>
  </w:style>
  <w:style w:type="paragraph" w:customStyle="1" w:styleId="14">
    <w:name w:val="Основной текст1"/>
    <w:basedOn w:val="a"/>
    <w:link w:val="af6"/>
    <w:rsid w:val="003E671B"/>
    <w:pPr>
      <w:shd w:val="clear" w:color="auto" w:fill="FFFFFF"/>
      <w:spacing w:before="720" w:after="120" w:line="0" w:lineRule="atLeast"/>
    </w:pPr>
    <w:rPr>
      <w:sz w:val="28"/>
      <w:szCs w:val="28"/>
    </w:rPr>
  </w:style>
  <w:style w:type="paragraph" w:customStyle="1" w:styleId="c17">
    <w:name w:val="c17"/>
    <w:basedOn w:val="a"/>
    <w:uiPriority w:val="99"/>
    <w:rsid w:val="003E6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3E671B"/>
  </w:style>
  <w:style w:type="paragraph" w:customStyle="1" w:styleId="c21">
    <w:name w:val="c21"/>
    <w:basedOn w:val="a"/>
    <w:uiPriority w:val="99"/>
    <w:rsid w:val="003E6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uiPriority w:val="99"/>
    <w:rsid w:val="003E671B"/>
    <w:rPr>
      <w:rFonts w:ascii="Times New Roman" w:hAnsi="Times New Roman" w:cs="Times New Roman"/>
      <w:sz w:val="26"/>
      <w:szCs w:val="26"/>
    </w:rPr>
  </w:style>
  <w:style w:type="character" w:customStyle="1" w:styleId="FontStyle13">
    <w:name w:val="Font Style13"/>
    <w:uiPriority w:val="99"/>
    <w:rsid w:val="003E671B"/>
    <w:rPr>
      <w:rFonts w:ascii="Times New Roman" w:hAnsi="Times New Roman" w:cs="Times New Roman"/>
      <w:sz w:val="26"/>
      <w:szCs w:val="26"/>
    </w:rPr>
  </w:style>
  <w:style w:type="character" w:styleId="af7">
    <w:name w:val="Hyperlink"/>
    <w:uiPriority w:val="99"/>
    <w:unhideWhenUsed/>
    <w:rsid w:val="003E671B"/>
    <w:rPr>
      <w:color w:val="0000FF"/>
      <w:u w:val="single"/>
    </w:rPr>
  </w:style>
  <w:style w:type="character" w:styleId="af8">
    <w:name w:val="FollowedHyperlink"/>
    <w:uiPriority w:val="99"/>
    <w:unhideWhenUsed/>
    <w:rsid w:val="003E671B"/>
    <w:rPr>
      <w:color w:val="800080"/>
      <w:u w:val="single"/>
    </w:rPr>
  </w:style>
  <w:style w:type="numbering" w:customStyle="1" w:styleId="32">
    <w:name w:val="Нет списка3"/>
    <w:next w:val="a2"/>
    <w:uiPriority w:val="99"/>
    <w:semiHidden/>
    <w:unhideWhenUsed/>
    <w:rsid w:val="003E671B"/>
  </w:style>
  <w:style w:type="numbering" w:customStyle="1" w:styleId="43">
    <w:name w:val="Нет списка4"/>
    <w:next w:val="a2"/>
    <w:uiPriority w:val="99"/>
    <w:semiHidden/>
    <w:unhideWhenUsed/>
    <w:rsid w:val="003E671B"/>
  </w:style>
  <w:style w:type="numbering" w:customStyle="1" w:styleId="5">
    <w:name w:val="Нет списка5"/>
    <w:next w:val="a2"/>
    <w:uiPriority w:val="99"/>
    <w:semiHidden/>
    <w:unhideWhenUsed/>
    <w:rsid w:val="003E671B"/>
  </w:style>
  <w:style w:type="numbering" w:customStyle="1" w:styleId="6">
    <w:name w:val="Нет списка6"/>
    <w:next w:val="a2"/>
    <w:uiPriority w:val="99"/>
    <w:semiHidden/>
    <w:unhideWhenUsed/>
    <w:rsid w:val="003E671B"/>
  </w:style>
  <w:style w:type="numbering" w:customStyle="1" w:styleId="7">
    <w:name w:val="Нет списка7"/>
    <w:next w:val="a2"/>
    <w:uiPriority w:val="99"/>
    <w:semiHidden/>
    <w:unhideWhenUsed/>
    <w:rsid w:val="003E671B"/>
  </w:style>
  <w:style w:type="paragraph" w:styleId="33">
    <w:name w:val="Body Text Indent 3"/>
    <w:basedOn w:val="a"/>
    <w:link w:val="34"/>
    <w:rsid w:val="003E671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3E671B"/>
    <w:rPr>
      <w:rFonts w:ascii="Times New Roman" w:eastAsia="Times New Roman" w:hAnsi="Times New Roman" w:cs="Times New Roman"/>
      <w:sz w:val="16"/>
      <w:szCs w:val="16"/>
    </w:rPr>
  </w:style>
  <w:style w:type="character" w:customStyle="1" w:styleId="small">
    <w:name w:val="small"/>
    <w:basedOn w:val="a0"/>
    <w:rsid w:val="003E671B"/>
  </w:style>
  <w:style w:type="character" w:styleId="af9">
    <w:name w:val="line number"/>
    <w:basedOn w:val="a0"/>
    <w:uiPriority w:val="99"/>
    <w:semiHidden/>
    <w:unhideWhenUsed/>
    <w:rsid w:val="00932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CB95-EC2F-1E4D-84AB-39FF2687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72</Pages>
  <Words>21344</Words>
  <Characters>121662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Светлана</cp:lastModifiedBy>
  <cp:revision>342</cp:revision>
  <cp:lastPrinted>2018-01-14T08:19:00Z</cp:lastPrinted>
  <dcterms:created xsi:type="dcterms:W3CDTF">2017-01-22T13:49:00Z</dcterms:created>
  <dcterms:modified xsi:type="dcterms:W3CDTF">2022-08-02T09:42:00Z</dcterms:modified>
</cp:coreProperties>
</file>